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99" w:rsidRPr="00012EAC" w:rsidRDefault="00102999" w:rsidP="00102999">
      <w:pPr>
        <w:widowControl/>
        <w:autoSpaceDE w:val="0"/>
        <w:autoSpaceDN w:val="0"/>
        <w:adjustRightInd w:val="0"/>
        <w:jc w:val="center"/>
        <w:rPr>
          <w:rFonts w:cs="Times New Roman"/>
          <w:bCs/>
          <w:color w:val="auto"/>
          <w:sz w:val="24"/>
          <w:lang w:eastAsia="en-US"/>
        </w:rPr>
      </w:pPr>
    </w:p>
    <w:p w:rsidR="00320F4C" w:rsidRPr="00012EAC" w:rsidRDefault="00320F4C" w:rsidP="00102999">
      <w:pPr>
        <w:widowControl/>
        <w:autoSpaceDE w:val="0"/>
        <w:autoSpaceDN w:val="0"/>
        <w:adjustRightInd w:val="0"/>
        <w:jc w:val="center"/>
        <w:rPr>
          <w:rFonts w:cs="Times New Roman"/>
          <w:bCs/>
          <w:color w:val="auto"/>
          <w:sz w:val="24"/>
          <w:lang w:eastAsia="en-US"/>
        </w:rPr>
      </w:pPr>
    </w:p>
    <w:p w:rsidR="00320F4C" w:rsidRPr="00012EAC" w:rsidRDefault="00320F4C" w:rsidP="00102999">
      <w:pPr>
        <w:widowControl/>
        <w:autoSpaceDE w:val="0"/>
        <w:autoSpaceDN w:val="0"/>
        <w:adjustRightInd w:val="0"/>
        <w:jc w:val="center"/>
        <w:rPr>
          <w:rFonts w:cs="Times New Roman"/>
          <w:bCs/>
          <w:color w:val="auto"/>
          <w:sz w:val="24"/>
          <w:lang w:eastAsia="en-US"/>
        </w:rPr>
      </w:pPr>
    </w:p>
    <w:p w:rsidR="00102999" w:rsidRPr="00012EAC" w:rsidRDefault="00102999" w:rsidP="00102999">
      <w:pPr>
        <w:widowControl/>
        <w:autoSpaceDE w:val="0"/>
        <w:autoSpaceDN w:val="0"/>
        <w:adjustRightInd w:val="0"/>
        <w:rPr>
          <w:rFonts w:cs="Times New Roman"/>
          <w:bCs/>
          <w:color w:val="auto"/>
          <w:sz w:val="24"/>
          <w:lang w:eastAsia="en-US"/>
        </w:rPr>
      </w:pPr>
    </w:p>
    <w:p w:rsidR="00102999" w:rsidRPr="00B24735" w:rsidRDefault="00102999" w:rsidP="00102999">
      <w:pPr>
        <w:widowControl/>
        <w:autoSpaceDE w:val="0"/>
        <w:autoSpaceDN w:val="0"/>
        <w:adjustRightInd w:val="0"/>
        <w:jc w:val="center"/>
        <w:rPr>
          <w:rFonts w:cs="Times New Roman"/>
          <w:bCs/>
          <w:color w:val="auto"/>
          <w:sz w:val="40"/>
          <w:szCs w:val="40"/>
          <w:lang w:eastAsia="en-US"/>
        </w:rPr>
      </w:pPr>
      <w:r w:rsidRPr="00B24735">
        <w:rPr>
          <w:rFonts w:cs="Times New Roman"/>
          <w:bCs/>
          <w:color w:val="auto"/>
          <w:sz w:val="40"/>
          <w:szCs w:val="40"/>
          <w:lang w:eastAsia="en-US"/>
        </w:rPr>
        <w:t>КОНТРОЛЬНО-ИЗМЕРИТЕЛЬНЫЕМАТЕРИАЛЫ ПО РУССКОМУ ЯЗЫКУ И КУЛЬТУРЕ  РЕЧИ</w:t>
      </w:r>
    </w:p>
    <w:p w:rsidR="00102999" w:rsidRPr="00B24735" w:rsidRDefault="00102999" w:rsidP="00B24735">
      <w:pPr>
        <w:widowControl/>
        <w:autoSpaceDE w:val="0"/>
        <w:autoSpaceDN w:val="0"/>
        <w:adjustRightInd w:val="0"/>
        <w:jc w:val="right"/>
        <w:rPr>
          <w:rFonts w:cs="Times New Roman"/>
          <w:color w:val="auto"/>
          <w:szCs w:val="28"/>
          <w:lang w:eastAsia="en-US"/>
        </w:rPr>
      </w:pPr>
    </w:p>
    <w:p w:rsidR="00102999" w:rsidRPr="00012EAC" w:rsidRDefault="00B24735" w:rsidP="00320F4C">
      <w:pPr>
        <w:widowControl/>
        <w:autoSpaceDE w:val="0"/>
        <w:autoSpaceDN w:val="0"/>
        <w:adjustRightInd w:val="0"/>
        <w:jc w:val="center"/>
        <w:rPr>
          <w:rFonts w:cs="Times New Roman"/>
          <w:color w:val="auto"/>
          <w:sz w:val="24"/>
          <w:lang w:eastAsia="en-US"/>
        </w:rPr>
      </w:pPr>
      <w:r>
        <w:rPr>
          <w:rFonts w:cs="Times New Roman"/>
          <w:color w:val="auto"/>
          <w:sz w:val="24"/>
          <w:lang w:eastAsia="en-US"/>
        </w:rPr>
        <w:t xml:space="preserve">  </w:t>
      </w:r>
    </w:p>
    <w:p w:rsidR="00102999" w:rsidRPr="00B24735" w:rsidRDefault="00102999" w:rsidP="00B24735">
      <w:pPr>
        <w:widowControl/>
        <w:autoSpaceDE w:val="0"/>
        <w:autoSpaceDN w:val="0"/>
        <w:adjustRightInd w:val="0"/>
        <w:jc w:val="center"/>
        <w:rPr>
          <w:rFonts w:cs="Times New Roman"/>
          <w:b/>
          <w:bCs/>
          <w:color w:val="auto"/>
          <w:sz w:val="32"/>
          <w:szCs w:val="32"/>
          <w:lang w:eastAsia="en-US"/>
        </w:rPr>
      </w:pPr>
      <w:r w:rsidRPr="00B24735">
        <w:rPr>
          <w:rFonts w:cs="Times New Roman"/>
          <w:b/>
          <w:bCs/>
          <w:color w:val="auto"/>
          <w:sz w:val="32"/>
          <w:szCs w:val="32"/>
          <w:lang w:eastAsia="en-US"/>
        </w:rPr>
        <w:t>Содержание</w:t>
      </w:r>
    </w:p>
    <w:p w:rsidR="00102999" w:rsidRPr="00012EAC" w:rsidRDefault="00102999" w:rsidP="00C65A3E">
      <w:pPr>
        <w:widowControl/>
        <w:autoSpaceDE w:val="0"/>
        <w:autoSpaceDN w:val="0"/>
        <w:adjustRightInd w:val="0"/>
        <w:ind w:right="1983"/>
        <w:rPr>
          <w:rFonts w:cs="Times New Roman"/>
          <w:color w:val="auto"/>
          <w:sz w:val="24"/>
          <w:lang w:eastAsia="en-US"/>
        </w:rPr>
      </w:pPr>
      <w:r w:rsidRPr="00012EAC">
        <w:rPr>
          <w:rFonts w:cs="Times New Roman"/>
          <w:color w:val="auto"/>
          <w:sz w:val="24"/>
          <w:lang w:eastAsia="en-US"/>
        </w:rPr>
        <w:t xml:space="preserve">Методическая записка.………………...…………………………………... </w:t>
      </w:r>
      <w:r w:rsidR="00066F71" w:rsidRPr="00012EAC">
        <w:rPr>
          <w:rFonts w:cs="Times New Roman"/>
          <w:color w:val="auto"/>
          <w:sz w:val="24"/>
          <w:lang w:eastAsia="en-US"/>
        </w:rPr>
        <w:t>….</w:t>
      </w:r>
      <w:r w:rsidRPr="00012EAC">
        <w:rPr>
          <w:rFonts w:cs="Times New Roman"/>
          <w:color w:val="auto"/>
          <w:sz w:val="24"/>
          <w:lang w:eastAsia="en-US"/>
        </w:rPr>
        <w:t>3</w:t>
      </w:r>
    </w:p>
    <w:p w:rsidR="00B85E08" w:rsidRPr="00012EAC" w:rsidRDefault="00B85E08" w:rsidP="00102999">
      <w:pPr>
        <w:widowControl/>
        <w:autoSpaceDE w:val="0"/>
        <w:autoSpaceDN w:val="0"/>
        <w:adjustRightInd w:val="0"/>
        <w:rPr>
          <w:rFonts w:cs="Times New Roman"/>
          <w:color w:val="auto"/>
          <w:sz w:val="24"/>
          <w:lang w:eastAsia="en-US"/>
        </w:rPr>
      </w:pPr>
      <w:r w:rsidRPr="00012EAC">
        <w:rPr>
          <w:rFonts w:cs="Times New Roman"/>
          <w:bCs/>
          <w:color w:val="auto"/>
          <w:sz w:val="24"/>
          <w:lang w:eastAsia="en-US"/>
        </w:rPr>
        <w:t xml:space="preserve">Часть </w:t>
      </w:r>
      <w:r w:rsidRPr="00012EAC">
        <w:rPr>
          <w:rFonts w:cs="Times New Roman"/>
          <w:bCs/>
          <w:color w:val="auto"/>
          <w:sz w:val="24"/>
          <w:lang w:val="en-US" w:eastAsia="en-US"/>
        </w:rPr>
        <w:t>I</w:t>
      </w:r>
      <w:r w:rsidRPr="00012EAC">
        <w:rPr>
          <w:rFonts w:cs="Times New Roman"/>
          <w:bCs/>
          <w:color w:val="auto"/>
          <w:sz w:val="24"/>
          <w:lang w:eastAsia="en-US"/>
        </w:rPr>
        <w:t xml:space="preserve"> Контрольные работы</w:t>
      </w:r>
      <w:r w:rsidRPr="00012EAC">
        <w:rPr>
          <w:rFonts w:cs="Times New Roman"/>
          <w:color w:val="auto"/>
          <w:sz w:val="24"/>
          <w:lang w:eastAsia="en-US"/>
        </w:rPr>
        <w:t>.………………...…………….……… …………4</w:t>
      </w:r>
    </w:p>
    <w:p w:rsidR="00B85E08" w:rsidRPr="00012EAC" w:rsidRDefault="00B85E08"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Контрольные работы 7 вариантов.………………...…………….……… ……4</w:t>
      </w:r>
    </w:p>
    <w:p w:rsidR="00B85E08" w:rsidRPr="00012EAC" w:rsidRDefault="00B85E08"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Контрольные работы </w:t>
      </w:r>
      <w:r w:rsidR="00320F4C" w:rsidRPr="00012EAC">
        <w:rPr>
          <w:rFonts w:cs="Times New Roman"/>
          <w:color w:val="auto"/>
          <w:sz w:val="24"/>
          <w:lang w:eastAsia="en-US"/>
        </w:rPr>
        <w:t>19</w:t>
      </w:r>
      <w:r w:rsidRPr="00012EAC">
        <w:rPr>
          <w:rFonts w:cs="Times New Roman"/>
          <w:color w:val="auto"/>
          <w:sz w:val="24"/>
          <w:lang w:eastAsia="en-US"/>
        </w:rPr>
        <w:t xml:space="preserve"> вариантов.………………...…………….……… …..12</w:t>
      </w:r>
    </w:p>
    <w:p w:rsidR="00102999" w:rsidRPr="00012EAC" w:rsidRDefault="00B85E08" w:rsidP="00102999">
      <w:pPr>
        <w:widowControl/>
        <w:autoSpaceDE w:val="0"/>
        <w:autoSpaceDN w:val="0"/>
        <w:adjustRightInd w:val="0"/>
        <w:rPr>
          <w:rFonts w:cs="Times New Roman"/>
          <w:bCs/>
          <w:color w:val="auto"/>
          <w:sz w:val="24"/>
          <w:lang w:eastAsia="en-US"/>
        </w:rPr>
      </w:pPr>
      <w:r w:rsidRPr="00012EAC">
        <w:rPr>
          <w:rFonts w:cs="Times New Roman"/>
          <w:bCs/>
          <w:color w:val="auto"/>
          <w:sz w:val="24"/>
          <w:lang w:eastAsia="en-US"/>
        </w:rPr>
        <w:t xml:space="preserve">Часть </w:t>
      </w:r>
      <w:r w:rsidRPr="00012EAC">
        <w:rPr>
          <w:rFonts w:cs="Times New Roman"/>
          <w:bCs/>
          <w:color w:val="auto"/>
          <w:sz w:val="24"/>
          <w:lang w:val="en-US" w:eastAsia="en-US"/>
        </w:rPr>
        <w:t>II</w:t>
      </w:r>
      <w:r w:rsidR="00102999" w:rsidRPr="00012EAC">
        <w:rPr>
          <w:rFonts w:cs="Times New Roman"/>
          <w:bCs/>
          <w:color w:val="auto"/>
          <w:sz w:val="24"/>
          <w:lang w:eastAsia="en-US"/>
        </w:rPr>
        <w:t>. Тестовые задания по теоретическим вопросам</w:t>
      </w:r>
      <w:r w:rsidR="00F62333" w:rsidRPr="00012EAC">
        <w:rPr>
          <w:rFonts w:cs="Times New Roman"/>
          <w:color w:val="auto"/>
          <w:sz w:val="24"/>
          <w:lang w:eastAsia="en-US"/>
        </w:rPr>
        <w:t>……………………</w:t>
      </w:r>
      <w:r w:rsidR="00320F4C" w:rsidRPr="00012EAC">
        <w:rPr>
          <w:rFonts w:cs="Times New Roman"/>
          <w:color w:val="auto"/>
          <w:sz w:val="24"/>
          <w:lang w:eastAsia="en-US"/>
        </w:rPr>
        <w:t>31</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Тема 1. Из истории русского языка.………………...…………….……… …</w:t>
      </w:r>
      <w:r w:rsidR="00066F71" w:rsidRPr="00012EAC">
        <w:rPr>
          <w:rFonts w:cs="Times New Roman"/>
          <w:color w:val="auto"/>
          <w:sz w:val="24"/>
          <w:lang w:eastAsia="en-US"/>
        </w:rPr>
        <w:t>..</w:t>
      </w:r>
      <w:r w:rsidR="007D3DED" w:rsidRPr="00012EAC">
        <w:rPr>
          <w:rFonts w:cs="Times New Roman"/>
          <w:color w:val="auto"/>
          <w:sz w:val="24"/>
          <w:lang w:eastAsia="en-US"/>
        </w:rPr>
        <w:t>31</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Тема 2. Актуальные тенденции развития современного русского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языка.……………………………….……………………………….………... </w:t>
      </w:r>
      <w:r w:rsidR="00066F71" w:rsidRPr="00012EAC">
        <w:rPr>
          <w:rFonts w:cs="Times New Roman"/>
          <w:color w:val="auto"/>
          <w:sz w:val="24"/>
          <w:lang w:eastAsia="en-US"/>
        </w:rPr>
        <w:t>.</w:t>
      </w:r>
      <w:r w:rsidR="007D3DED" w:rsidRPr="00012EAC">
        <w:rPr>
          <w:rFonts w:cs="Times New Roman"/>
          <w:color w:val="auto"/>
          <w:sz w:val="24"/>
          <w:lang w:eastAsia="en-US"/>
        </w:rPr>
        <w:t>32</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Тема 3. Современный русский язык и формы его существования.…...... …</w:t>
      </w:r>
      <w:r w:rsidR="00066F71" w:rsidRPr="00012EAC">
        <w:rPr>
          <w:rFonts w:cs="Times New Roman"/>
          <w:color w:val="auto"/>
          <w:sz w:val="24"/>
          <w:lang w:eastAsia="en-US"/>
        </w:rPr>
        <w:t>.</w:t>
      </w:r>
      <w:r w:rsidR="007D3DED" w:rsidRPr="00012EAC">
        <w:rPr>
          <w:rFonts w:cs="Times New Roman"/>
          <w:color w:val="auto"/>
          <w:sz w:val="24"/>
          <w:lang w:eastAsia="en-US"/>
        </w:rPr>
        <w:t>33</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Тема 4. Функциональные стили современного русского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литературного языка.………………………………………………………… </w:t>
      </w:r>
      <w:r w:rsidR="00066F71" w:rsidRPr="00012EAC">
        <w:rPr>
          <w:rFonts w:cs="Times New Roman"/>
          <w:color w:val="auto"/>
          <w:sz w:val="24"/>
          <w:lang w:eastAsia="en-US"/>
        </w:rPr>
        <w:t>.</w:t>
      </w:r>
      <w:r w:rsidR="007D3DED" w:rsidRPr="00012EAC">
        <w:rPr>
          <w:rFonts w:cs="Times New Roman"/>
          <w:color w:val="auto"/>
          <w:sz w:val="24"/>
          <w:lang w:eastAsia="en-US"/>
        </w:rPr>
        <w:t>34</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Тема 5. Культура речи.……………….…………………………...………. ….</w:t>
      </w:r>
      <w:r w:rsidR="00066F71" w:rsidRPr="00012EAC">
        <w:rPr>
          <w:rFonts w:cs="Times New Roman"/>
          <w:color w:val="auto"/>
          <w:sz w:val="24"/>
          <w:lang w:eastAsia="en-US"/>
        </w:rPr>
        <w:t>.</w:t>
      </w:r>
      <w:r w:rsidR="007D3DED" w:rsidRPr="00012EAC">
        <w:rPr>
          <w:rFonts w:cs="Times New Roman"/>
          <w:color w:val="auto"/>
          <w:sz w:val="24"/>
          <w:lang w:eastAsia="en-US"/>
        </w:rPr>
        <w:t>35</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Нормативный аспект культуры речи ……………………………..................</w:t>
      </w:r>
      <w:r w:rsidR="00066F71" w:rsidRPr="00012EAC">
        <w:rPr>
          <w:rFonts w:cs="Times New Roman"/>
          <w:color w:val="auto"/>
          <w:sz w:val="24"/>
          <w:lang w:eastAsia="en-US"/>
        </w:rPr>
        <w:t>.</w:t>
      </w:r>
      <w:r w:rsidRPr="00012EAC">
        <w:rPr>
          <w:rFonts w:cs="Times New Roman"/>
          <w:color w:val="auto"/>
          <w:sz w:val="24"/>
          <w:lang w:eastAsia="en-US"/>
        </w:rPr>
        <w:t xml:space="preserve"> </w:t>
      </w:r>
      <w:r w:rsidR="007D3DED" w:rsidRPr="00012EAC">
        <w:rPr>
          <w:rFonts w:cs="Times New Roman"/>
          <w:color w:val="auto"/>
          <w:sz w:val="24"/>
          <w:lang w:eastAsia="en-US"/>
        </w:rPr>
        <w:t>36</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Коммуникативный аспект культуры речи.………………………… ………</w:t>
      </w:r>
      <w:r w:rsidR="00066F71" w:rsidRPr="00012EAC">
        <w:rPr>
          <w:rFonts w:cs="Times New Roman"/>
          <w:color w:val="auto"/>
          <w:sz w:val="24"/>
          <w:lang w:eastAsia="en-US"/>
        </w:rPr>
        <w:t>.</w:t>
      </w:r>
      <w:r w:rsidR="00B94CCD" w:rsidRPr="00012EAC">
        <w:rPr>
          <w:rFonts w:cs="Times New Roman"/>
          <w:color w:val="auto"/>
          <w:sz w:val="24"/>
          <w:lang w:eastAsia="en-US"/>
        </w:rPr>
        <w:t>37</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Этический аспект культуры речи…………………………………... ……….</w:t>
      </w:r>
      <w:r w:rsidR="00066F71" w:rsidRPr="00012EAC">
        <w:rPr>
          <w:rFonts w:cs="Times New Roman"/>
          <w:color w:val="auto"/>
          <w:sz w:val="24"/>
          <w:lang w:eastAsia="en-US"/>
        </w:rPr>
        <w:t>.</w:t>
      </w:r>
      <w:r w:rsidR="007D3DED" w:rsidRPr="00012EAC">
        <w:rPr>
          <w:rFonts w:cs="Times New Roman"/>
          <w:color w:val="auto"/>
          <w:sz w:val="24"/>
          <w:lang w:eastAsia="en-US"/>
        </w:rPr>
        <w:t>38</w:t>
      </w:r>
    </w:p>
    <w:p w:rsidR="00102999" w:rsidRPr="00012EAC" w:rsidRDefault="00102999" w:rsidP="00102999">
      <w:pPr>
        <w:widowControl/>
        <w:autoSpaceDE w:val="0"/>
        <w:autoSpaceDN w:val="0"/>
        <w:adjustRightInd w:val="0"/>
        <w:rPr>
          <w:rFonts w:cs="Times New Roman"/>
          <w:bCs/>
          <w:color w:val="auto"/>
          <w:sz w:val="24"/>
          <w:lang w:eastAsia="en-US"/>
        </w:rPr>
      </w:pPr>
      <w:r w:rsidRPr="00012EAC">
        <w:rPr>
          <w:rFonts w:cs="Times New Roman"/>
          <w:bCs/>
          <w:color w:val="auto"/>
          <w:sz w:val="24"/>
          <w:lang w:eastAsia="en-US"/>
        </w:rPr>
        <w:t>Часть II</w:t>
      </w:r>
      <w:r w:rsidR="00B85E08" w:rsidRPr="00012EAC">
        <w:rPr>
          <w:rFonts w:cs="Times New Roman"/>
          <w:bCs/>
          <w:color w:val="auto"/>
          <w:sz w:val="24"/>
          <w:lang w:val="en-US" w:eastAsia="en-US"/>
        </w:rPr>
        <w:t>I</w:t>
      </w:r>
      <w:r w:rsidRPr="00012EAC">
        <w:rPr>
          <w:rFonts w:cs="Times New Roman"/>
          <w:bCs/>
          <w:color w:val="auto"/>
          <w:sz w:val="24"/>
          <w:lang w:eastAsia="en-US"/>
        </w:rPr>
        <w:t>. Тесты по нормам современного русского литературного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bCs/>
          <w:color w:val="auto"/>
          <w:sz w:val="24"/>
          <w:lang w:eastAsia="en-US"/>
        </w:rPr>
        <w:t>языка</w:t>
      </w:r>
      <w:r w:rsidRPr="00012EAC">
        <w:rPr>
          <w:rFonts w:cs="Times New Roman"/>
          <w:color w:val="auto"/>
          <w:sz w:val="24"/>
          <w:lang w:eastAsia="en-US"/>
        </w:rPr>
        <w:t xml:space="preserve">................................................................................................................ </w:t>
      </w:r>
      <w:r w:rsidR="00066F71" w:rsidRPr="00012EAC">
        <w:rPr>
          <w:rFonts w:cs="Times New Roman"/>
          <w:color w:val="auto"/>
          <w:sz w:val="24"/>
          <w:lang w:eastAsia="en-US"/>
        </w:rPr>
        <w:t>....</w:t>
      </w:r>
      <w:r w:rsidR="007D3DED" w:rsidRPr="00012EAC">
        <w:rPr>
          <w:rFonts w:cs="Times New Roman"/>
          <w:color w:val="auto"/>
          <w:sz w:val="24"/>
          <w:lang w:eastAsia="en-US"/>
        </w:rPr>
        <w:t>39</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Стартовый тест по орфоэпическим и грамматическим</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iCs/>
          <w:color w:val="auto"/>
          <w:sz w:val="24"/>
          <w:lang w:eastAsia="en-US"/>
        </w:rPr>
        <w:t>нормам</w:t>
      </w:r>
      <w:r w:rsidRPr="00012EAC">
        <w:rPr>
          <w:rFonts w:cs="Times New Roman"/>
          <w:color w:val="auto"/>
          <w:sz w:val="24"/>
          <w:lang w:eastAsia="en-US"/>
        </w:rPr>
        <w:t xml:space="preserve">…………………………………………………................................... </w:t>
      </w:r>
      <w:r w:rsidR="00066F71" w:rsidRPr="00012EAC">
        <w:rPr>
          <w:rFonts w:cs="Times New Roman"/>
          <w:color w:val="auto"/>
          <w:sz w:val="24"/>
          <w:lang w:eastAsia="en-US"/>
        </w:rPr>
        <w:t>.</w:t>
      </w:r>
      <w:r w:rsidR="007D3DED" w:rsidRPr="00012EAC">
        <w:rPr>
          <w:rFonts w:cs="Times New Roman"/>
          <w:color w:val="auto"/>
          <w:sz w:val="24"/>
          <w:lang w:eastAsia="en-US"/>
        </w:rPr>
        <w:t>39</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iCs/>
          <w:color w:val="auto"/>
          <w:sz w:val="24"/>
          <w:lang w:eastAsia="en-US"/>
        </w:rPr>
        <w:t>Орфоэпические нормы</w:t>
      </w:r>
      <w:r w:rsidR="00DB7BEB" w:rsidRPr="00012EAC">
        <w:rPr>
          <w:rFonts w:cs="Times New Roman"/>
          <w:iCs/>
          <w:color w:val="auto"/>
          <w:sz w:val="24"/>
          <w:lang w:eastAsia="en-US"/>
        </w:rPr>
        <w:t xml:space="preserve"> ( вариант 1)</w:t>
      </w:r>
      <w:r w:rsidR="001D044F" w:rsidRPr="00012EAC">
        <w:rPr>
          <w:rFonts w:cs="Times New Roman"/>
          <w:iCs/>
          <w:color w:val="auto"/>
          <w:sz w:val="24"/>
          <w:lang w:eastAsia="en-US"/>
        </w:rPr>
        <w:t>…</w:t>
      </w:r>
      <w:r w:rsidRPr="00012EAC">
        <w:rPr>
          <w:rFonts w:cs="Times New Roman"/>
          <w:color w:val="auto"/>
          <w:sz w:val="24"/>
          <w:lang w:eastAsia="en-US"/>
        </w:rPr>
        <w:t xml:space="preserve">……………………………................. </w:t>
      </w:r>
      <w:r w:rsidR="007D3DED" w:rsidRPr="00012EAC">
        <w:rPr>
          <w:rFonts w:cs="Times New Roman"/>
          <w:color w:val="auto"/>
          <w:sz w:val="24"/>
          <w:lang w:eastAsia="en-US"/>
        </w:rPr>
        <w:t>41</w:t>
      </w:r>
    </w:p>
    <w:p w:rsidR="00DB7BEB" w:rsidRPr="00012EAC" w:rsidRDefault="00DB7BEB" w:rsidP="00DB7BEB">
      <w:pPr>
        <w:widowControl/>
        <w:autoSpaceDE w:val="0"/>
        <w:autoSpaceDN w:val="0"/>
        <w:adjustRightInd w:val="0"/>
        <w:rPr>
          <w:rFonts w:cs="Times New Roman"/>
          <w:color w:val="auto"/>
          <w:sz w:val="24"/>
          <w:lang w:eastAsia="en-US"/>
        </w:rPr>
      </w:pPr>
      <w:r w:rsidRPr="00012EAC">
        <w:rPr>
          <w:rFonts w:cs="Times New Roman"/>
          <w:iCs/>
          <w:color w:val="auto"/>
          <w:sz w:val="24"/>
          <w:lang w:eastAsia="en-US"/>
        </w:rPr>
        <w:t>Орфоэпические нормы</w:t>
      </w:r>
      <w:r w:rsidR="001D044F" w:rsidRPr="00012EAC">
        <w:rPr>
          <w:rFonts w:cs="Times New Roman"/>
          <w:iCs/>
          <w:color w:val="auto"/>
          <w:sz w:val="24"/>
          <w:lang w:eastAsia="en-US"/>
        </w:rPr>
        <w:t xml:space="preserve"> </w:t>
      </w:r>
      <w:r w:rsidRPr="00012EAC">
        <w:rPr>
          <w:rFonts w:cs="Times New Roman"/>
          <w:iCs/>
          <w:color w:val="auto"/>
          <w:sz w:val="24"/>
          <w:lang w:eastAsia="en-US"/>
        </w:rPr>
        <w:t>( вариант 2)…</w:t>
      </w:r>
      <w:r w:rsidRPr="00012EAC">
        <w:rPr>
          <w:rFonts w:cs="Times New Roman"/>
          <w:color w:val="auto"/>
          <w:sz w:val="24"/>
          <w:lang w:eastAsia="en-US"/>
        </w:rPr>
        <w:t xml:space="preserve"> …………………………….................</w:t>
      </w:r>
      <w:r w:rsidR="007D3DED" w:rsidRPr="00012EAC">
        <w:rPr>
          <w:rFonts w:cs="Times New Roman"/>
          <w:color w:val="auto"/>
          <w:sz w:val="24"/>
          <w:lang w:eastAsia="en-US"/>
        </w:rPr>
        <w:t>42</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iCs/>
          <w:color w:val="auto"/>
          <w:sz w:val="24"/>
          <w:lang w:eastAsia="en-US"/>
        </w:rPr>
        <w:t xml:space="preserve">Морфологические нормы </w:t>
      </w:r>
      <w:r w:rsidRPr="00012EAC">
        <w:rPr>
          <w:rFonts w:cs="Times New Roman"/>
          <w:color w:val="auto"/>
          <w:sz w:val="24"/>
          <w:lang w:eastAsia="en-US"/>
        </w:rPr>
        <w:t>….……………..…..…………………….. ………</w:t>
      </w:r>
      <w:r w:rsidR="001D044F" w:rsidRPr="00012EAC">
        <w:rPr>
          <w:rFonts w:cs="Times New Roman"/>
          <w:color w:val="auto"/>
          <w:sz w:val="24"/>
          <w:lang w:eastAsia="en-US"/>
        </w:rPr>
        <w:t>.</w:t>
      </w:r>
      <w:r w:rsidR="007D3DED" w:rsidRPr="00012EAC">
        <w:rPr>
          <w:rFonts w:cs="Times New Roman"/>
          <w:color w:val="auto"/>
          <w:sz w:val="24"/>
          <w:lang w:eastAsia="en-US"/>
        </w:rPr>
        <w:t>43</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iCs/>
          <w:color w:val="auto"/>
          <w:sz w:val="24"/>
          <w:lang w:eastAsia="en-US"/>
        </w:rPr>
        <w:t>Синтаксические нормы</w:t>
      </w:r>
      <w:r w:rsidRPr="00012EAC">
        <w:rPr>
          <w:rFonts w:cs="Times New Roman"/>
          <w:color w:val="auto"/>
          <w:sz w:val="24"/>
          <w:lang w:eastAsia="en-US"/>
        </w:rPr>
        <w:t xml:space="preserve">………………………………………....................... </w:t>
      </w:r>
      <w:r w:rsidR="00066F71" w:rsidRPr="00012EAC">
        <w:rPr>
          <w:rFonts w:cs="Times New Roman"/>
          <w:color w:val="auto"/>
          <w:sz w:val="24"/>
          <w:lang w:eastAsia="en-US"/>
        </w:rPr>
        <w:t>.</w:t>
      </w:r>
      <w:r w:rsidR="00067B28" w:rsidRPr="00012EAC">
        <w:rPr>
          <w:rFonts w:cs="Times New Roman"/>
          <w:color w:val="auto"/>
          <w:sz w:val="24"/>
          <w:lang w:eastAsia="en-US"/>
        </w:rPr>
        <w:t>.</w:t>
      </w:r>
      <w:r w:rsidR="007D3DED" w:rsidRPr="00012EAC">
        <w:rPr>
          <w:rFonts w:cs="Times New Roman"/>
          <w:color w:val="auto"/>
          <w:sz w:val="24"/>
          <w:lang w:eastAsia="en-US"/>
        </w:rPr>
        <w:t>45</w:t>
      </w:r>
    </w:p>
    <w:p w:rsidR="00102999" w:rsidRDefault="00102999" w:rsidP="00102999">
      <w:pPr>
        <w:widowControl/>
        <w:autoSpaceDE w:val="0"/>
        <w:autoSpaceDN w:val="0"/>
        <w:adjustRightInd w:val="0"/>
        <w:rPr>
          <w:rFonts w:cs="Times New Roman"/>
          <w:color w:val="auto"/>
          <w:sz w:val="24"/>
          <w:lang w:eastAsia="en-US"/>
        </w:rPr>
      </w:pPr>
      <w:r w:rsidRPr="00012EAC">
        <w:rPr>
          <w:rFonts w:cs="Times New Roman"/>
          <w:iCs/>
          <w:color w:val="auto"/>
          <w:sz w:val="24"/>
          <w:lang w:eastAsia="en-US"/>
        </w:rPr>
        <w:t xml:space="preserve">Лексические нормы </w:t>
      </w:r>
      <w:r w:rsidRPr="00012EAC">
        <w:rPr>
          <w:rFonts w:cs="Times New Roman"/>
          <w:color w:val="auto"/>
          <w:sz w:val="24"/>
          <w:lang w:eastAsia="en-US"/>
        </w:rPr>
        <w:t>………………………………………………….. ……</w:t>
      </w:r>
      <w:r w:rsidR="00012EAC">
        <w:rPr>
          <w:rFonts w:cs="Times New Roman"/>
          <w:color w:val="auto"/>
          <w:sz w:val="24"/>
          <w:lang w:eastAsia="en-US"/>
        </w:rPr>
        <w:t xml:space="preserve">.  </w:t>
      </w:r>
      <w:r w:rsidRPr="00012EAC">
        <w:rPr>
          <w:rFonts w:cs="Times New Roman"/>
          <w:color w:val="auto"/>
          <w:sz w:val="24"/>
          <w:lang w:eastAsia="en-US"/>
        </w:rPr>
        <w:t xml:space="preserve"> </w:t>
      </w:r>
      <w:r w:rsidR="007D3DED" w:rsidRPr="00012EAC">
        <w:rPr>
          <w:rFonts w:cs="Times New Roman"/>
          <w:color w:val="auto"/>
          <w:sz w:val="24"/>
          <w:lang w:eastAsia="en-US"/>
        </w:rPr>
        <w:t>46</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Орфоэпические нормы……………………………………………………….  49</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Акцентологические нормы……………………………………………………50</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Морфологические нормы……………………………………………………..51</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Лексические нормы……………………………………………………………55</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Пунктуационные нормы………………………………………………………58</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Орфографические нормы……………………………………………………...62</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Лексикография (словари)……………………………………………………...64</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Изобразительно-выразительные средства языка ( тропы и фигуры)……….65</w:t>
      </w:r>
    </w:p>
    <w:p w:rsidR="00012EAC" w:rsidRDefault="00012EAC" w:rsidP="00102999">
      <w:pPr>
        <w:widowControl/>
        <w:autoSpaceDE w:val="0"/>
        <w:autoSpaceDN w:val="0"/>
        <w:adjustRightInd w:val="0"/>
        <w:rPr>
          <w:rFonts w:cs="Times New Roman"/>
          <w:color w:val="auto"/>
          <w:sz w:val="24"/>
          <w:lang w:eastAsia="en-US"/>
        </w:rPr>
      </w:pPr>
      <w:r>
        <w:rPr>
          <w:rFonts w:cs="Times New Roman"/>
          <w:color w:val="auto"/>
          <w:sz w:val="24"/>
          <w:lang w:eastAsia="en-US"/>
        </w:rPr>
        <w:t>Коммуникативные качества речи……………………………………………..68</w:t>
      </w:r>
    </w:p>
    <w:p w:rsidR="00012EAC" w:rsidRDefault="00C65A3E" w:rsidP="00102999">
      <w:pPr>
        <w:widowControl/>
        <w:autoSpaceDE w:val="0"/>
        <w:autoSpaceDN w:val="0"/>
        <w:adjustRightInd w:val="0"/>
        <w:rPr>
          <w:rFonts w:cs="Times New Roman"/>
          <w:color w:val="auto"/>
          <w:sz w:val="24"/>
          <w:lang w:eastAsia="en-US"/>
        </w:rPr>
      </w:pPr>
      <w:r>
        <w:rPr>
          <w:rFonts w:cs="Times New Roman"/>
          <w:color w:val="auto"/>
          <w:sz w:val="24"/>
          <w:lang w:eastAsia="en-US"/>
        </w:rPr>
        <w:t>Функциональные стили речи………………………………………………….69</w:t>
      </w:r>
    </w:p>
    <w:p w:rsidR="00C65A3E" w:rsidRPr="00012EAC" w:rsidRDefault="00C65A3E" w:rsidP="00102999">
      <w:pPr>
        <w:widowControl/>
        <w:autoSpaceDE w:val="0"/>
        <w:autoSpaceDN w:val="0"/>
        <w:adjustRightInd w:val="0"/>
        <w:rPr>
          <w:rFonts w:cs="Times New Roman"/>
          <w:color w:val="auto"/>
          <w:sz w:val="24"/>
          <w:lang w:eastAsia="en-US"/>
        </w:rPr>
      </w:pPr>
      <w:r>
        <w:rPr>
          <w:rFonts w:cs="Times New Roman"/>
          <w:color w:val="auto"/>
          <w:sz w:val="24"/>
          <w:lang w:eastAsia="en-US"/>
        </w:rPr>
        <w:t>Ораторское искусство. Публичные выступления……………………………76</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bCs/>
          <w:color w:val="auto"/>
          <w:sz w:val="24"/>
          <w:lang w:eastAsia="en-US"/>
        </w:rPr>
        <w:t xml:space="preserve">Контрольный тест по культуре речи </w:t>
      </w:r>
      <w:r w:rsidRPr="00012EAC">
        <w:rPr>
          <w:rFonts w:cs="Times New Roman"/>
          <w:color w:val="auto"/>
          <w:sz w:val="24"/>
          <w:lang w:eastAsia="en-US"/>
        </w:rPr>
        <w:t>………………………………….</w:t>
      </w:r>
      <w:r w:rsidR="00066F71" w:rsidRPr="00012EAC">
        <w:rPr>
          <w:rFonts w:cs="Times New Roman"/>
          <w:color w:val="auto"/>
          <w:sz w:val="24"/>
          <w:lang w:eastAsia="en-US"/>
        </w:rPr>
        <w:t xml:space="preserve"> …</w:t>
      </w:r>
      <w:r w:rsidR="001D044F" w:rsidRPr="00012EAC">
        <w:rPr>
          <w:rFonts w:cs="Times New Roman"/>
          <w:color w:val="auto"/>
          <w:sz w:val="24"/>
          <w:lang w:eastAsia="en-US"/>
        </w:rPr>
        <w:t>…</w:t>
      </w:r>
      <w:r w:rsidRPr="00012EAC">
        <w:rPr>
          <w:rFonts w:cs="Times New Roman"/>
          <w:color w:val="auto"/>
          <w:sz w:val="24"/>
          <w:lang w:eastAsia="en-US"/>
        </w:rPr>
        <w:t xml:space="preserve"> </w:t>
      </w:r>
      <w:r w:rsidR="00C65A3E">
        <w:rPr>
          <w:rFonts w:cs="Times New Roman"/>
          <w:color w:val="auto"/>
          <w:sz w:val="24"/>
          <w:lang w:eastAsia="en-US"/>
        </w:rPr>
        <w:t>7</w:t>
      </w:r>
      <w:r w:rsidR="007D3DED" w:rsidRPr="00012EAC">
        <w:rPr>
          <w:rFonts w:cs="Times New Roman"/>
          <w:color w:val="auto"/>
          <w:sz w:val="24"/>
          <w:lang w:eastAsia="en-US"/>
        </w:rPr>
        <w:t>9</w:t>
      </w:r>
    </w:p>
    <w:p w:rsidR="001D044F" w:rsidRPr="00012EAC" w:rsidRDefault="001D044F"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Примерные темы рефератов………………………………………………….</w:t>
      </w:r>
      <w:r w:rsidR="00C65A3E">
        <w:rPr>
          <w:rFonts w:cs="Times New Roman"/>
          <w:color w:val="auto"/>
          <w:sz w:val="24"/>
          <w:lang w:eastAsia="en-US"/>
        </w:rPr>
        <w:t>8</w:t>
      </w:r>
      <w:r w:rsidR="007D3DED" w:rsidRPr="00012EAC">
        <w:rPr>
          <w:rFonts w:cs="Times New Roman"/>
          <w:color w:val="auto"/>
          <w:sz w:val="24"/>
          <w:lang w:eastAsia="en-US"/>
        </w:rPr>
        <w:t>2</w:t>
      </w:r>
    </w:p>
    <w:p w:rsidR="001D044F" w:rsidRPr="00012EAC" w:rsidRDefault="001D044F"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Перечень видов самостоятельной работы…………………………………..</w:t>
      </w:r>
      <w:r w:rsidR="00C65A3E">
        <w:rPr>
          <w:rFonts w:cs="Times New Roman"/>
          <w:color w:val="auto"/>
          <w:sz w:val="24"/>
          <w:lang w:eastAsia="en-US"/>
        </w:rPr>
        <w:t>8</w:t>
      </w:r>
      <w:r w:rsidR="007D3DED" w:rsidRPr="00012EAC">
        <w:rPr>
          <w:rFonts w:cs="Times New Roman"/>
          <w:color w:val="auto"/>
          <w:sz w:val="24"/>
          <w:lang w:eastAsia="en-US"/>
        </w:rPr>
        <w:t>4</w:t>
      </w:r>
    </w:p>
    <w:p w:rsidR="001D044F" w:rsidRPr="00012EAC" w:rsidRDefault="001D044F"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Вопросы для подготовки к дифференцированному зачету………………...</w:t>
      </w:r>
      <w:r w:rsidR="00C65A3E">
        <w:rPr>
          <w:rFonts w:cs="Times New Roman"/>
          <w:color w:val="auto"/>
          <w:sz w:val="24"/>
          <w:lang w:eastAsia="en-US"/>
        </w:rPr>
        <w:t>8</w:t>
      </w:r>
      <w:r w:rsidR="007D3DED" w:rsidRPr="00012EAC">
        <w:rPr>
          <w:rFonts w:cs="Times New Roman"/>
          <w:color w:val="auto"/>
          <w:sz w:val="24"/>
          <w:lang w:eastAsia="en-US"/>
        </w:rPr>
        <w:t>6</w:t>
      </w:r>
    </w:p>
    <w:p w:rsidR="007D3DED" w:rsidRPr="00012EAC" w:rsidRDefault="007D3DED"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Примерные вопросы к зачету…………………………………………………</w:t>
      </w:r>
      <w:r w:rsidR="00C65A3E">
        <w:rPr>
          <w:rFonts w:cs="Times New Roman"/>
          <w:color w:val="auto"/>
          <w:sz w:val="24"/>
          <w:lang w:eastAsia="en-US"/>
        </w:rPr>
        <w:t>8</w:t>
      </w:r>
      <w:r w:rsidRPr="00012EAC">
        <w:rPr>
          <w:rFonts w:cs="Times New Roman"/>
          <w:color w:val="auto"/>
          <w:sz w:val="24"/>
          <w:lang w:eastAsia="en-US"/>
        </w:rPr>
        <w:t>8</w:t>
      </w:r>
    </w:p>
    <w:p w:rsidR="00A11957" w:rsidRPr="00012EAC" w:rsidRDefault="00A11957"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Задание к занятию по теме « Научный стиль»………………………………</w:t>
      </w:r>
      <w:r w:rsidR="00C65A3E">
        <w:rPr>
          <w:rFonts w:cs="Times New Roman"/>
          <w:color w:val="auto"/>
          <w:sz w:val="24"/>
          <w:lang w:eastAsia="en-US"/>
        </w:rPr>
        <w:t>8</w:t>
      </w:r>
      <w:r w:rsidR="007D3DED" w:rsidRPr="00012EAC">
        <w:rPr>
          <w:rFonts w:cs="Times New Roman"/>
          <w:color w:val="auto"/>
          <w:sz w:val="24"/>
          <w:lang w:eastAsia="en-US"/>
        </w:rPr>
        <w:t>9</w:t>
      </w:r>
    </w:p>
    <w:p w:rsidR="00A11957" w:rsidRPr="00012EAC" w:rsidRDefault="00A11957" w:rsidP="00A11957">
      <w:pPr>
        <w:widowControl/>
        <w:autoSpaceDE w:val="0"/>
        <w:autoSpaceDN w:val="0"/>
        <w:adjustRightInd w:val="0"/>
        <w:rPr>
          <w:rFonts w:cs="Times New Roman"/>
          <w:color w:val="auto"/>
          <w:sz w:val="24"/>
          <w:lang w:eastAsia="en-US"/>
        </w:rPr>
      </w:pPr>
      <w:r w:rsidRPr="00012EAC">
        <w:rPr>
          <w:rFonts w:cs="Times New Roman"/>
          <w:color w:val="auto"/>
          <w:sz w:val="24"/>
          <w:lang w:eastAsia="en-US"/>
        </w:rPr>
        <w:lastRenderedPageBreak/>
        <w:t>Задание к занятию по теме « Официально- деловой стиль»………………..</w:t>
      </w:r>
      <w:r w:rsidR="00C65A3E">
        <w:rPr>
          <w:rFonts w:cs="Times New Roman"/>
          <w:color w:val="auto"/>
          <w:sz w:val="24"/>
          <w:lang w:eastAsia="en-US"/>
        </w:rPr>
        <w:t>8</w:t>
      </w:r>
      <w:r w:rsidR="007D3DED" w:rsidRPr="00012EAC">
        <w:rPr>
          <w:rFonts w:cs="Times New Roman"/>
          <w:color w:val="auto"/>
          <w:sz w:val="24"/>
          <w:lang w:eastAsia="en-US"/>
        </w:rPr>
        <w:t>9</w:t>
      </w:r>
    </w:p>
    <w:p w:rsidR="00A11957" w:rsidRPr="00012EAC" w:rsidRDefault="00A11957" w:rsidP="00A11957">
      <w:pPr>
        <w:widowControl/>
        <w:autoSpaceDE w:val="0"/>
        <w:autoSpaceDN w:val="0"/>
        <w:adjustRightInd w:val="0"/>
        <w:rPr>
          <w:rFonts w:cs="Times New Roman"/>
          <w:color w:val="auto"/>
          <w:sz w:val="24"/>
          <w:lang w:eastAsia="en-US"/>
        </w:rPr>
      </w:pPr>
      <w:r w:rsidRPr="00012EAC">
        <w:rPr>
          <w:rFonts w:cs="Times New Roman"/>
          <w:color w:val="auto"/>
          <w:sz w:val="24"/>
          <w:lang w:eastAsia="en-US"/>
        </w:rPr>
        <w:t>Задание из «Практикума по русскому языку»……………………………….</w:t>
      </w:r>
      <w:r w:rsidR="00C65A3E">
        <w:rPr>
          <w:rFonts w:cs="Times New Roman"/>
          <w:color w:val="auto"/>
          <w:sz w:val="24"/>
          <w:lang w:eastAsia="en-US"/>
        </w:rPr>
        <w:t>8</w:t>
      </w:r>
      <w:r w:rsidR="007D3DED" w:rsidRPr="00012EAC">
        <w:rPr>
          <w:rFonts w:cs="Times New Roman"/>
          <w:color w:val="auto"/>
          <w:sz w:val="24"/>
          <w:lang w:eastAsia="en-US"/>
        </w:rPr>
        <w:t>9</w:t>
      </w:r>
    </w:p>
    <w:p w:rsidR="00F92E35" w:rsidRPr="00012EAC" w:rsidRDefault="00F92E35" w:rsidP="00A11957">
      <w:pPr>
        <w:widowControl/>
        <w:autoSpaceDE w:val="0"/>
        <w:autoSpaceDN w:val="0"/>
        <w:adjustRightInd w:val="0"/>
        <w:rPr>
          <w:rFonts w:cs="Times New Roman"/>
          <w:color w:val="auto"/>
          <w:sz w:val="24"/>
          <w:lang w:eastAsia="en-US"/>
        </w:rPr>
      </w:pPr>
      <w:r w:rsidRPr="00012EAC">
        <w:rPr>
          <w:rFonts w:cs="Times New Roman"/>
          <w:color w:val="auto"/>
          <w:sz w:val="24"/>
          <w:lang w:eastAsia="en-US"/>
        </w:rPr>
        <w:t>Домашнее задание по теме « Смысловое и стилистическое значение порядка</w:t>
      </w:r>
    </w:p>
    <w:p w:rsidR="00F92E35" w:rsidRPr="00012EAC" w:rsidRDefault="00F92E35" w:rsidP="00A11957">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 слов в предложении…………………………………………………………..</w:t>
      </w:r>
      <w:r w:rsidR="00C65A3E">
        <w:rPr>
          <w:rFonts w:cs="Times New Roman"/>
          <w:color w:val="auto"/>
          <w:sz w:val="24"/>
          <w:lang w:eastAsia="en-US"/>
        </w:rPr>
        <w:t>9</w:t>
      </w:r>
      <w:r w:rsidR="007D3DED" w:rsidRPr="00012EAC">
        <w:rPr>
          <w:rFonts w:cs="Times New Roman"/>
          <w:color w:val="auto"/>
          <w:sz w:val="24"/>
          <w:lang w:eastAsia="en-US"/>
        </w:rPr>
        <w:t>0</w:t>
      </w:r>
    </w:p>
    <w:p w:rsidR="00F92E35" w:rsidRPr="00012EAC" w:rsidRDefault="00F92E35" w:rsidP="00A11957">
      <w:pPr>
        <w:widowControl/>
        <w:autoSpaceDE w:val="0"/>
        <w:autoSpaceDN w:val="0"/>
        <w:adjustRightInd w:val="0"/>
        <w:rPr>
          <w:rFonts w:cs="Times New Roman"/>
          <w:color w:val="auto"/>
          <w:sz w:val="24"/>
          <w:lang w:eastAsia="en-US"/>
        </w:rPr>
      </w:pPr>
      <w:r w:rsidRPr="00012EAC">
        <w:rPr>
          <w:rFonts w:cs="Times New Roman"/>
          <w:color w:val="auto"/>
          <w:sz w:val="24"/>
          <w:lang w:eastAsia="en-US"/>
        </w:rPr>
        <w:t>Домашнее задание по теме «Лексические нормы речи»……………………</w:t>
      </w:r>
      <w:r w:rsidR="00C65A3E">
        <w:rPr>
          <w:rFonts w:cs="Times New Roman"/>
          <w:color w:val="auto"/>
          <w:sz w:val="24"/>
          <w:lang w:eastAsia="en-US"/>
        </w:rPr>
        <w:t>9</w:t>
      </w:r>
      <w:r w:rsidR="007D3DED" w:rsidRPr="00012EAC">
        <w:rPr>
          <w:rFonts w:cs="Times New Roman"/>
          <w:color w:val="auto"/>
          <w:sz w:val="24"/>
          <w:lang w:eastAsia="en-US"/>
        </w:rPr>
        <w:t>0</w:t>
      </w:r>
    </w:p>
    <w:p w:rsidR="007D3DED" w:rsidRPr="00012EAC" w:rsidRDefault="007D3DED" w:rsidP="00A11957">
      <w:pPr>
        <w:widowControl/>
        <w:autoSpaceDE w:val="0"/>
        <w:autoSpaceDN w:val="0"/>
        <w:adjustRightInd w:val="0"/>
        <w:rPr>
          <w:rFonts w:cs="Times New Roman"/>
          <w:color w:val="auto"/>
          <w:sz w:val="24"/>
          <w:lang w:eastAsia="en-US"/>
        </w:rPr>
      </w:pPr>
      <w:r w:rsidRPr="00012EAC">
        <w:rPr>
          <w:rFonts w:cs="Times New Roman"/>
          <w:color w:val="auto"/>
          <w:sz w:val="24"/>
          <w:lang w:eastAsia="en-US"/>
        </w:rPr>
        <w:t>Итоговый контрольный тест…………………………………………………</w:t>
      </w:r>
      <w:r w:rsidR="00C65A3E">
        <w:rPr>
          <w:rFonts w:cs="Times New Roman"/>
          <w:color w:val="auto"/>
          <w:sz w:val="24"/>
          <w:lang w:eastAsia="en-US"/>
        </w:rPr>
        <w:t>9</w:t>
      </w:r>
      <w:r w:rsidRPr="00012EAC">
        <w:rPr>
          <w:rFonts w:cs="Times New Roman"/>
          <w:color w:val="auto"/>
          <w:sz w:val="24"/>
          <w:lang w:eastAsia="en-US"/>
        </w:rPr>
        <w:t>1</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Рекомендуемая литература...................…..……………………………....</w:t>
      </w:r>
      <w:r w:rsidR="00067B28" w:rsidRPr="00012EAC">
        <w:rPr>
          <w:rFonts w:cs="Times New Roman"/>
          <w:color w:val="auto"/>
          <w:sz w:val="24"/>
          <w:lang w:eastAsia="en-US"/>
        </w:rPr>
        <w:t>..</w:t>
      </w:r>
      <w:r w:rsidRPr="00012EAC">
        <w:rPr>
          <w:rFonts w:cs="Times New Roman"/>
          <w:color w:val="auto"/>
          <w:sz w:val="24"/>
          <w:lang w:eastAsia="en-US"/>
        </w:rPr>
        <w:t xml:space="preserve"> </w:t>
      </w:r>
      <w:r w:rsidR="00067B28" w:rsidRPr="00012EAC">
        <w:rPr>
          <w:rFonts w:cs="Times New Roman"/>
          <w:color w:val="auto"/>
          <w:sz w:val="24"/>
          <w:lang w:eastAsia="en-US"/>
        </w:rPr>
        <w:t xml:space="preserve">    </w:t>
      </w:r>
      <w:r w:rsidR="00C65A3E">
        <w:rPr>
          <w:rFonts w:cs="Times New Roman"/>
          <w:color w:val="auto"/>
          <w:sz w:val="24"/>
          <w:lang w:eastAsia="en-US"/>
        </w:rPr>
        <w:t>9</w:t>
      </w:r>
      <w:r w:rsidR="007D3DED" w:rsidRPr="00012EAC">
        <w:rPr>
          <w:rFonts w:cs="Times New Roman"/>
          <w:color w:val="auto"/>
          <w:sz w:val="24"/>
          <w:lang w:eastAsia="en-US"/>
        </w:rPr>
        <w:t>2</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Рекомендуемые словари и справочники....................................................</w:t>
      </w:r>
      <w:r w:rsidR="00067B28" w:rsidRPr="00012EAC">
        <w:rPr>
          <w:rFonts w:cs="Times New Roman"/>
          <w:color w:val="auto"/>
          <w:sz w:val="24"/>
          <w:lang w:eastAsia="en-US"/>
        </w:rPr>
        <w:t xml:space="preserve">....   </w:t>
      </w:r>
      <w:r w:rsidR="00C65A3E">
        <w:rPr>
          <w:rFonts w:cs="Times New Roman"/>
          <w:color w:val="auto"/>
          <w:sz w:val="24"/>
          <w:lang w:eastAsia="en-US"/>
        </w:rPr>
        <w:t>9</w:t>
      </w:r>
      <w:r w:rsidR="007D3DED" w:rsidRPr="00012EAC">
        <w:rPr>
          <w:rFonts w:cs="Times New Roman"/>
          <w:color w:val="auto"/>
          <w:sz w:val="24"/>
          <w:lang w:eastAsia="en-US"/>
        </w:rPr>
        <w:t>2</w:t>
      </w:r>
    </w:p>
    <w:p w:rsidR="00102999" w:rsidRPr="00012EAC" w:rsidRDefault="00102999" w:rsidP="00102999">
      <w:pPr>
        <w:widowControl/>
        <w:autoSpaceDE w:val="0"/>
        <w:autoSpaceDN w:val="0"/>
        <w:adjustRightInd w:val="0"/>
        <w:rPr>
          <w:rFonts w:cs="Times New Roman"/>
          <w:bCs/>
          <w:color w:val="auto"/>
          <w:sz w:val="24"/>
          <w:lang w:eastAsia="en-US"/>
        </w:rPr>
      </w:pPr>
    </w:p>
    <w:p w:rsidR="00102999" w:rsidRPr="00B24735" w:rsidRDefault="00102999" w:rsidP="00102999">
      <w:pPr>
        <w:widowControl/>
        <w:autoSpaceDE w:val="0"/>
        <w:autoSpaceDN w:val="0"/>
        <w:adjustRightInd w:val="0"/>
        <w:rPr>
          <w:rFonts w:cs="Times New Roman"/>
          <w:bCs/>
          <w:color w:val="auto"/>
          <w:sz w:val="32"/>
          <w:szCs w:val="32"/>
          <w:lang w:eastAsia="en-US"/>
        </w:rPr>
      </w:pPr>
    </w:p>
    <w:p w:rsidR="00102999" w:rsidRPr="00B24735" w:rsidRDefault="00102999" w:rsidP="00C65A3E">
      <w:pPr>
        <w:widowControl/>
        <w:autoSpaceDE w:val="0"/>
        <w:autoSpaceDN w:val="0"/>
        <w:adjustRightInd w:val="0"/>
        <w:jc w:val="center"/>
        <w:rPr>
          <w:rFonts w:cs="Times New Roman"/>
          <w:b/>
          <w:bCs/>
          <w:color w:val="auto"/>
          <w:sz w:val="32"/>
          <w:szCs w:val="32"/>
          <w:lang w:eastAsia="en-US"/>
        </w:rPr>
      </w:pPr>
      <w:r w:rsidRPr="00B24735">
        <w:rPr>
          <w:rFonts w:cs="Times New Roman"/>
          <w:b/>
          <w:bCs/>
          <w:color w:val="auto"/>
          <w:sz w:val="32"/>
          <w:szCs w:val="32"/>
          <w:lang w:eastAsia="en-US"/>
        </w:rPr>
        <w:t>Методическая записка</w:t>
      </w:r>
    </w:p>
    <w:p w:rsidR="00AE6739" w:rsidRPr="00012EAC" w:rsidRDefault="00AE6739" w:rsidP="00102999">
      <w:pPr>
        <w:widowControl/>
        <w:autoSpaceDE w:val="0"/>
        <w:autoSpaceDN w:val="0"/>
        <w:adjustRightInd w:val="0"/>
        <w:rPr>
          <w:rFonts w:cs="Times New Roman"/>
          <w:bCs/>
          <w:color w:val="auto"/>
          <w:sz w:val="24"/>
          <w:lang w:eastAsia="en-US"/>
        </w:rPr>
      </w:pPr>
    </w:p>
    <w:p w:rsidR="00AE6739" w:rsidRPr="00012EAC" w:rsidRDefault="00AE6739" w:rsidP="00102999">
      <w:pPr>
        <w:widowControl/>
        <w:autoSpaceDE w:val="0"/>
        <w:autoSpaceDN w:val="0"/>
        <w:adjustRightInd w:val="0"/>
        <w:rPr>
          <w:rFonts w:cs="Times New Roman"/>
          <w:bCs/>
          <w:color w:val="auto"/>
          <w:sz w:val="24"/>
          <w:lang w:eastAsia="en-US"/>
        </w:rPr>
      </w:pPr>
    </w:p>
    <w:p w:rsidR="00102999" w:rsidRPr="00012EAC" w:rsidRDefault="00AE673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         </w:t>
      </w:r>
      <w:r w:rsidR="00102999" w:rsidRPr="00012EAC">
        <w:rPr>
          <w:rFonts w:cs="Times New Roman"/>
          <w:color w:val="auto"/>
          <w:sz w:val="24"/>
          <w:lang w:eastAsia="en-US"/>
        </w:rPr>
        <w:t>Учебно-методическое пособие построено в соответствии с программой</w:t>
      </w:r>
    </w:p>
    <w:p w:rsidR="00102999" w:rsidRPr="00012EAC" w:rsidRDefault="00102999" w:rsidP="00AE6739">
      <w:pPr>
        <w:widowControl/>
        <w:autoSpaceDE w:val="0"/>
        <w:autoSpaceDN w:val="0"/>
        <w:adjustRightInd w:val="0"/>
        <w:rPr>
          <w:rFonts w:cs="Times New Roman"/>
          <w:color w:val="auto"/>
          <w:sz w:val="24"/>
          <w:lang w:eastAsia="en-US"/>
        </w:rPr>
      </w:pPr>
      <w:r w:rsidRPr="00012EAC">
        <w:rPr>
          <w:rFonts w:cs="Times New Roman"/>
          <w:color w:val="auto"/>
          <w:sz w:val="24"/>
          <w:lang w:eastAsia="en-US"/>
        </w:rPr>
        <w:t>дисциплины «Русский язык и культура ре</w:t>
      </w:r>
      <w:r w:rsidR="00AE6739" w:rsidRPr="00012EAC">
        <w:rPr>
          <w:rFonts w:cs="Times New Roman"/>
          <w:color w:val="auto"/>
          <w:sz w:val="24"/>
          <w:lang w:eastAsia="en-US"/>
        </w:rPr>
        <w:t>чи». Оно предназначено для ин</w:t>
      </w:r>
      <w:r w:rsidRPr="00012EAC">
        <w:rPr>
          <w:rFonts w:cs="Times New Roman"/>
          <w:color w:val="auto"/>
          <w:sz w:val="24"/>
          <w:lang w:eastAsia="en-US"/>
        </w:rPr>
        <w:t>дивидуальной и самостоятельной работы</w:t>
      </w:r>
      <w:r w:rsidR="00AE6739" w:rsidRPr="00012EAC">
        <w:rPr>
          <w:rFonts w:cs="Times New Roman"/>
          <w:color w:val="auto"/>
          <w:sz w:val="24"/>
          <w:lang w:eastAsia="en-US"/>
        </w:rPr>
        <w:t xml:space="preserve"> студентов, получивших основные </w:t>
      </w:r>
      <w:r w:rsidRPr="00012EAC">
        <w:rPr>
          <w:rFonts w:cs="Times New Roman"/>
          <w:color w:val="auto"/>
          <w:sz w:val="24"/>
          <w:lang w:eastAsia="en-US"/>
        </w:rPr>
        <w:t>теорет</w:t>
      </w:r>
      <w:r w:rsidR="00320F4C" w:rsidRPr="00012EAC">
        <w:rPr>
          <w:rFonts w:cs="Times New Roman"/>
          <w:color w:val="auto"/>
          <w:sz w:val="24"/>
          <w:lang w:eastAsia="en-US"/>
        </w:rPr>
        <w:t>ические сведения о русском язык</w:t>
      </w:r>
      <w:r w:rsidRPr="00012EAC">
        <w:rPr>
          <w:rFonts w:cs="Times New Roman"/>
          <w:color w:val="auto"/>
          <w:sz w:val="24"/>
          <w:lang w:eastAsia="en-US"/>
        </w:rPr>
        <w:t xml:space="preserve"> </w:t>
      </w:r>
      <w:r w:rsidR="00320F4C" w:rsidRPr="00012EAC">
        <w:rPr>
          <w:rFonts w:cs="Times New Roman"/>
          <w:color w:val="auto"/>
          <w:sz w:val="24"/>
          <w:lang w:eastAsia="en-US"/>
        </w:rPr>
        <w:t>,</w:t>
      </w:r>
      <w:r w:rsidRPr="00012EAC">
        <w:rPr>
          <w:rFonts w:cs="Times New Roman"/>
          <w:color w:val="auto"/>
          <w:sz w:val="24"/>
          <w:lang w:eastAsia="en-US"/>
        </w:rPr>
        <w:t xml:space="preserve"> культуре русской речи и русского литературного языка из лекционного курса </w:t>
      </w:r>
      <w:r w:rsidR="00AE6739" w:rsidRPr="00012EAC">
        <w:rPr>
          <w:rFonts w:cs="Times New Roman"/>
          <w:color w:val="auto"/>
          <w:sz w:val="24"/>
          <w:lang w:eastAsia="en-US"/>
        </w:rPr>
        <w:t>.</w:t>
      </w:r>
    </w:p>
    <w:p w:rsidR="00102999" w:rsidRPr="00012EAC" w:rsidRDefault="00AE673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        </w:t>
      </w:r>
      <w:r w:rsidR="00102999" w:rsidRPr="00012EAC">
        <w:rPr>
          <w:rFonts w:cs="Times New Roman"/>
          <w:color w:val="auto"/>
          <w:sz w:val="24"/>
          <w:lang w:eastAsia="en-US"/>
        </w:rPr>
        <w:t>Предлагаемые тестовые задания могут быть использованы преподавателем для текущего и итогового контроля теоретических знаний, а также</w:t>
      </w:r>
      <w:r w:rsidRPr="00012EAC">
        <w:rPr>
          <w:rFonts w:cs="Times New Roman"/>
          <w:color w:val="auto"/>
          <w:sz w:val="24"/>
          <w:lang w:eastAsia="en-US"/>
        </w:rPr>
        <w:t xml:space="preserve"> </w:t>
      </w:r>
      <w:r w:rsidR="00102999" w:rsidRPr="00012EAC">
        <w:rPr>
          <w:rFonts w:cs="Times New Roman"/>
          <w:color w:val="auto"/>
          <w:sz w:val="24"/>
          <w:lang w:eastAsia="en-US"/>
        </w:rPr>
        <w:t>оперативной проверки уровня владения н</w:t>
      </w:r>
      <w:r w:rsidRPr="00012EAC">
        <w:rPr>
          <w:rFonts w:cs="Times New Roman"/>
          <w:color w:val="auto"/>
          <w:sz w:val="24"/>
          <w:lang w:eastAsia="en-US"/>
        </w:rPr>
        <w:t xml:space="preserve">ормами литературного языка, что </w:t>
      </w:r>
      <w:r w:rsidR="00102999" w:rsidRPr="00012EAC">
        <w:rPr>
          <w:rFonts w:cs="Times New Roman"/>
          <w:color w:val="auto"/>
          <w:sz w:val="24"/>
          <w:lang w:eastAsia="en-US"/>
        </w:rPr>
        <w:t xml:space="preserve">особенно актуально в условиях ограниченного количества часов, отводимого на </w:t>
      </w:r>
      <w:r w:rsidRPr="00012EAC">
        <w:rPr>
          <w:rFonts w:cs="Times New Roman"/>
          <w:color w:val="auto"/>
          <w:sz w:val="24"/>
          <w:lang w:eastAsia="en-US"/>
        </w:rPr>
        <w:t xml:space="preserve"> </w:t>
      </w:r>
      <w:r w:rsidR="00102999" w:rsidRPr="00012EAC">
        <w:rPr>
          <w:rFonts w:cs="Times New Roman"/>
          <w:color w:val="auto"/>
          <w:sz w:val="24"/>
          <w:lang w:eastAsia="en-US"/>
        </w:rPr>
        <w:t>изучени</w:t>
      </w:r>
      <w:r w:rsidRPr="00012EAC">
        <w:rPr>
          <w:rFonts w:cs="Times New Roman"/>
          <w:color w:val="auto"/>
          <w:sz w:val="24"/>
          <w:lang w:eastAsia="en-US"/>
        </w:rPr>
        <w:t xml:space="preserve">е </w:t>
      </w:r>
      <w:r w:rsidR="00102999" w:rsidRPr="00012EAC">
        <w:rPr>
          <w:rFonts w:cs="Times New Roman"/>
          <w:color w:val="auto"/>
          <w:sz w:val="24"/>
          <w:lang w:eastAsia="en-US"/>
        </w:rPr>
        <w:t>предмета (</w:t>
      </w:r>
      <w:r w:rsidRPr="00012EAC">
        <w:rPr>
          <w:rFonts w:cs="Times New Roman"/>
          <w:color w:val="auto"/>
          <w:sz w:val="24"/>
          <w:lang w:eastAsia="en-US"/>
        </w:rPr>
        <w:t>34</w:t>
      </w:r>
      <w:r w:rsidR="00102999" w:rsidRPr="00012EAC">
        <w:rPr>
          <w:rFonts w:cs="Times New Roman"/>
          <w:color w:val="auto"/>
          <w:sz w:val="24"/>
          <w:lang w:eastAsia="en-US"/>
        </w:rPr>
        <w:t xml:space="preserve"> ч.).</w:t>
      </w:r>
    </w:p>
    <w:p w:rsidR="00102999" w:rsidRPr="00012EAC" w:rsidRDefault="00AE673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      </w:t>
      </w:r>
      <w:r w:rsidR="00102999" w:rsidRPr="00012EAC">
        <w:rPr>
          <w:rFonts w:cs="Times New Roman"/>
          <w:color w:val="auto"/>
          <w:sz w:val="24"/>
          <w:lang w:eastAsia="en-US"/>
        </w:rPr>
        <w:t xml:space="preserve">Настоящее пособие </w:t>
      </w:r>
      <w:r w:rsidRPr="00012EAC">
        <w:rPr>
          <w:rFonts w:cs="Times New Roman"/>
          <w:color w:val="auto"/>
          <w:sz w:val="24"/>
          <w:lang w:eastAsia="en-US"/>
        </w:rPr>
        <w:t>представляет собой</w:t>
      </w:r>
      <w:r w:rsidR="00102999" w:rsidRPr="00012EAC">
        <w:rPr>
          <w:rFonts w:cs="Times New Roman"/>
          <w:color w:val="auto"/>
          <w:sz w:val="24"/>
          <w:lang w:eastAsia="en-US"/>
        </w:rPr>
        <w:t xml:space="preserve"> рабоч</w:t>
      </w:r>
      <w:r w:rsidRPr="00012EAC">
        <w:rPr>
          <w:rFonts w:cs="Times New Roman"/>
          <w:color w:val="auto"/>
          <w:sz w:val="24"/>
          <w:lang w:eastAsia="en-US"/>
        </w:rPr>
        <w:t xml:space="preserve">ую </w:t>
      </w:r>
      <w:r w:rsidR="00102999" w:rsidRPr="00012EAC">
        <w:rPr>
          <w:rFonts w:cs="Times New Roman"/>
          <w:color w:val="auto"/>
          <w:sz w:val="24"/>
          <w:lang w:eastAsia="en-US"/>
        </w:rPr>
        <w:t>тетрад</w:t>
      </w:r>
      <w:r w:rsidRPr="00012EAC">
        <w:rPr>
          <w:rFonts w:cs="Times New Roman"/>
          <w:color w:val="auto"/>
          <w:sz w:val="24"/>
          <w:lang w:eastAsia="en-US"/>
        </w:rPr>
        <w:t>ь</w:t>
      </w:r>
      <w:r w:rsidR="00102999" w:rsidRPr="00012EAC">
        <w:rPr>
          <w:rFonts w:cs="Times New Roman"/>
          <w:color w:val="auto"/>
          <w:sz w:val="24"/>
          <w:lang w:eastAsia="en-US"/>
        </w:rPr>
        <w:t>, что позволяет выполнять предлагаемые задания, тесты и упражнения прямо на его страницах.</w:t>
      </w: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4E6A32" w:rsidRDefault="004E6A32" w:rsidP="00C65A3E">
      <w:pPr>
        <w:jc w:val="center"/>
        <w:rPr>
          <w:rFonts w:cs="Times New Roman"/>
          <w:b/>
          <w:bCs/>
          <w:color w:val="auto"/>
          <w:sz w:val="32"/>
          <w:szCs w:val="32"/>
          <w:lang w:eastAsia="en-US"/>
        </w:rPr>
      </w:pPr>
    </w:p>
    <w:p w:rsidR="00B85E08" w:rsidRPr="00B24735" w:rsidRDefault="00B85E08" w:rsidP="00C65A3E">
      <w:pPr>
        <w:jc w:val="center"/>
        <w:rPr>
          <w:rFonts w:cs="Times New Roman"/>
          <w:b/>
          <w:bCs/>
          <w:color w:val="auto"/>
          <w:sz w:val="32"/>
          <w:szCs w:val="32"/>
          <w:lang w:eastAsia="en-US"/>
        </w:rPr>
      </w:pPr>
      <w:r w:rsidRPr="00B24735">
        <w:rPr>
          <w:rFonts w:cs="Times New Roman"/>
          <w:b/>
          <w:bCs/>
          <w:color w:val="auto"/>
          <w:sz w:val="32"/>
          <w:szCs w:val="32"/>
          <w:lang w:eastAsia="en-US"/>
        </w:rPr>
        <w:lastRenderedPageBreak/>
        <w:t>Часть I Контрольные работы</w:t>
      </w:r>
    </w:p>
    <w:p w:rsidR="001D044F" w:rsidRPr="00012EAC" w:rsidRDefault="001D044F" w:rsidP="001A0A0A">
      <w:pPr>
        <w:jc w:val="center"/>
        <w:rPr>
          <w:rFonts w:cs="Times New Roman"/>
          <w:b/>
          <w:sz w:val="24"/>
        </w:rPr>
      </w:pPr>
    </w:p>
    <w:p w:rsidR="001A0A0A" w:rsidRPr="00012EAC" w:rsidRDefault="001A0A0A" w:rsidP="001A0A0A">
      <w:pPr>
        <w:jc w:val="center"/>
        <w:rPr>
          <w:rFonts w:cs="Times New Roman"/>
          <w:b/>
          <w:sz w:val="24"/>
        </w:rPr>
      </w:pPr>
      <w:r w:rsidRPr="00012EAC">
        <w:rPr>
          <w:rFonts w:cs="Times New Roman"/>
          <w:b/>
          <w:sz w:val="24"/>
        </w:rPr>
        <w:t>Контрольная работа 7 вариантов</w:t>
      </w:r>
    </w:p>
    <w:p w:rsidR="001A0A0A" w:rsidRPr="00012EAC" w:rsidRDefault="001A0A0A" w:rsidP="001A0A0A">
      <w:pPr>
        <w:jc w:val="center"/>
        <w:rPr>
          <w:rFonts w:cs="Times New Roman"/>
          <w:b/>
          <w:sz w:val="24"/>
        </w:rPr>
      </w:pPr>
    </w:p>
    <w:p w:rsidR="001A0A0A" w:rsidRPr="00012EAC" w:rsidRDefault="001A0A0A" w:rsidP="001D044F">
      <w:pPr>
        <w:jc w:val="center"/>
        <w:rPr>
          <w:rFonts w:cs="Times New Roman"/>
          <w:b/>
          <w:i/>
          <w:sz w:val="24"/>
        </w:rPr>
      </w:pPr>
      <w:r w:rsidRPr="00012EAC">
        <w:rPr>
          <w:rFonts w:cs="Times New Roman"/>
          <w:b/>
          <w:i/>
          <w:sz w:val="24"/>
        </w:rPr>
        <w:t>Вариант 1</w:t>
      </w:r>
    </w:p>
    <w:p w:rsidR="001A0A0A" w:rsidRPr="00012EAC" w:rsidRDefault="001A0A0A" w:rsidP="001A0A0A">
      <w:pPr>
        <w:ind w:firstLine="284"/>
        <w:jc w:val="both"/>
        <w:rPr>
          <w:rFonts w:cs="Times New Roman"/>
          <w:i/>
          <w:sz w:val="24"/>
        </w:rPr>
      </w:pPr>
      <w:r w:rsidRPr="00012EAC">
        <w:rPr>
          <w:rFonts w:cs="Times New Roman"/>
          <w:i/>
          <w:sz w:val="24"/>
        </w:rPr>
        <w:t>Теоретический вопрос</w:t>
      </w:r>
    </w:p>
    <w:p w:rsidR="001A0A0A" w:rsidRPr="00012EAC" w:rsidRDefault="001A0A0A" w:rsidP="001A0A0A">
      <w:pPr>
        <w:jc w:val="both"/>
        <w:rPr>
          <w:rFonts w:cs="Times New Roman"/>
          <w:b/>
          <w:i/>
          <w:sz w:val="24"/>
        </w:rPr>
      </w:pPr>
      <w:r w:rsidRPr="00012EAC">
        <w:rPr>
          <w:rFonts w:cs="Times New Roman"/>
          <w:b/>
          <w:i/>
          <w:sz w:val="24"/>
        </w:rPr>
        <w:t>Научный стиль речи и его особенности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1.Исправьте лексические ошибки</w:t>
      </w:r>
    </w:p>
    <w:p w:rsidR="001A0A0A" w:rsidRPr="00012EAC" w:rsidRDefault="001A0A0A" w:rsidP="001A0A0A">
      <w:pPr>
        <w:ind w:firstLine="567"/>
        <w:jc w:val="both"/>
        <w:rPr>
          <w:rFonts w:cs="Times New Roman"/>
          <w:sz w:val="24"/>
        </w:rPr>
      </w:pPr>
      <w:r w:rsidRPr="00012EAC">
        <w:rPr>
          <w:rFonts w:cs="Times New Roman"/>
          <w:sz w:val="24"/>
        </w:rPr>
        <w:t>1. Отчет представляется в двух экземплярах. 2. Перед нами стал вопрос. 3.Планировка средств выполнения работ оказалась преждевременной. 4. В конце учебника предоставлен список рекомендательной литературы. 5. Земля надела землю снегом. 6. Скорые поезда укротили время прибытия пассажиров. 7. Студенты быстро освоили новый материал. 8. В новых кварталах города находятся самые высотные дома.9. (Регулируемая, регулировочная) система тормозных тяг и рычагов вышла из строя. 10. Она пришла в (цветном, цветастом, цветистом) платье. 11. (Командированному, командировочному) пришлось долго ждать оформления   (командированных, командировочных)   удостоверений. 12. Главное  для  писателя  – (духовный,  душевный)  мир  человека. 13. (Исполнительная, исполнительская) власть на местах должна активизировать свою работу. 14. (Конструктивные, конструкторские) предложения  улучшили качество  трансформатора. 15.  Ревизорской  службой  установлен (непрерывистый, непрерывный) контроль маршрута.</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2. Расставьте ударение в словах</w:t>
      </w:r>
    </w:p>
    <w:p w:rsidR="001A0A0A" w:rsidRPr="00012EAC" w:rsidRDefault="001A0A0A" w:rsidP="001A0A0A">
      <w:pPr>
        <w:ind w:firstLine="284"/>
        <w:jc w:val="both"/>
        <w:rPr>
          <w:rFonts w:cs="Times New Roman"/>
          <w:sz w:val="24"/>
        </w:rPr>
      </w:pPr>
      <w:r w:rsidRPr="00012EAC">
        <w:rPr>
          <w:rFonts w:cs="Times New Roman"/>
          <w:sz w:val="24"/>
        </w:rPr>
        <w:t>Баловать, каталог, облегчить, ходатайствовать, заржаветь, завидно, плесневеть, вероисповедание, договор, августовский, буксировать, джинсовый, созвонимся, откупорить, красивее, обеспечение, оптовый,  холеный, силос, столяр, щавель, мусоропровод, углубить, феномен, премировать, жалюзи</w:t>
      </w:r>
    </w:p>
    <w:p w:rsidR="001A0A0A" w:rsidRPr="00012EAC" w:rsidRDefault="001A0A0A" w:rsidP="001A0A0A">
      <w:pPr>
        <w:jc w:val="both"/>
        <w:rPr>
          <w:rFonts w:cs="Times New Roman"/>
          <w:i/>
          <w:sz w:val="24"/>
        </w:rPr>
      </w:pPr>
    </w:p>
    <w:p w:rsidR="001A0A0A" w:rsidRPr="00012EAC" w:rsidRDefault="001A0A0A" w:rsidP="001A0A0A">
      <w:pPr>
        <w:jc w:val="both"/>
        <w:rPr>
          <w:rFonts w:cs="Times New Roman"/>
          <w:sz w:val="24"/>
        </w:rPr>
      </w:pPr>
      <w:r w:rsidRPr="00012EAC">
        <w:rPr>
          <w:rFonts w:cs="Times New Roman"/>
          <w:sz w:val="24"/>
        </w:rPr>
        <w:t xml:space="preserve">Задание 3. Запишите словами: </w:t>
      </w:r>
    </w:p>
    <w:p w:rsidR="001A0A0A" w:rsidRPr="00012EAC" w:rsidRDefault="001A0A0A" w:rsidP="001A0A0A">
      <w:pPr>
        <w:ind w:firstLine="284"/>
        <w:jc w:val="both"/>
        <w:rPr>
          <w:rFonts w:cs="Times New Roman"/>
          <w:sz w:val="24"/>
        </w:rPr>
      </w:pPr>
      <w:r w:rsidRPr="00012EAC">
        <w:rPr>
          <w:rFonts w:cs="Times New Roman"/>
          <w:sz w:val="24"/>
        </w:rPr>
        <w:t>К 3567;  без 2894; о 6347; над 54789;  перед 77945</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4. Образуйте формы мн.числа, обозначьте ударения в словах:</w:t>
      </w:r>
    </w:p>
    <w:p w:rsidR="001A0A0A" w:rsidRPr="00012EAC" w:rsidRDefault="001A0A0A" w:rsidP="001A0A0A">
      <w:pPr>
        <w:ind w:firstLine="284"/>
        <w:jc w:val="both"/>
        <w:rPr>
          <w:rFonts w:cs="Times New Roman"/>
          <w:sz w:val="24"/>
        </w:rPr>
      </w:pPr>
      <w:r w:rsidRPr="00012EAC">
        <w:rPr>
          <w:rFonts w:cs="Times New Roman"/>
          <w:sz w:val="24"/>
        </w:rPr>
        <w:t>Джемпер, слесарь, доктор, бег, вензель, мастер, пекарь, ветер, сектор.</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5. Найдите ошибки и исправьте предложения.</w:t>
      </w:r>
    </w:p>
    <w:p w:rsidR="001A0A0A" w:rsidRPr="00012EAC" w:rsidRDefault="001A0A0A" w:rsidP="001A0A0A">
      <w:pPr>
        <w:ind w:right="246" w:firstLine="284"/>
        <w:jc w:val="both"/>
        <w:rPr>
          <w:rFonts w:cs="Times New Roman"/>
          <w:sz w:val="24"/>
        </w:rPr>
      </w:pPr>
      <w:r w:rsidRPr="00012EAC">
        <w:rPr>
          <w:rFonts w:cs="Times New Roman"/>
          <w:sz w:val="24"/>
        </w:rPr>
        <w:t>1. Приспособления, применяющиеся ранее, были весьма ненадёжными в эксплуатации. 2. Большую часть языка составляет общеупотребительная лексика, то есть употребляющаяся всеми говорящими. 3. Казалось, мы находимся не на электростанции, ежечасно пожиравшей сотни пыльного торфяного топлива, а в хирургическом кабинете. 4. Ничего другого, двигавшего бы дело вперёд, никто из участников совещания не предложил. 5. В таком же положении находились жители прибрежных районов, отрезанных наводнением и спасающихся на крышах домов, угрожающих в любой момент обвалом. 6. Представитель администрации заявил, что зерна, могущего быть отправленным на элеватор, имеется свыше 40 тонн. 7. Арестованный тревожился о семье, взятой под надзор полицией и которую он оставил без средств к существованию. 8. Краска на штукатурке пузырится, опалённая солнцем. 9. Смешанный дождь с сажей разводит смутную слякоть. 10. Островский показал в Катерине борющийся характер против отживших устоев. 11. В книге дана характеристика развитию самоуправления за последние десять лет. 12. Инициатором пресс-конференции стала шведская делегация. 13. Мать колдовала ужин на кухне.</w:t>
      </w:r>
    </w:p>
    <w:p w:rsidR="001A0A0A" w:rsidRPr="00012EAC" w:rsidRDefault="001A0A0A" w:rsidP="001A0A0A">
      <w:pPr>
        <w:jc w:val="both"/>
        <w:rPr>
          <w:rFonts w:cs="Times New Roman"/>
          <w:sz w:val="24"/>
        </w:rPr>
      </w:pPr>
    </w:p>
    <w:p w:rsidR="004E6A32" w:rsidRDefault="004E6A32" w:rsidP="001A0A0A">
      <w:pPr>
        <w:jc w:val="center"/>
        <w:rPr>
          <w:rFonts w:cs="Times New Roman"/>
          <w:b/>
          <w:i/>
          <w:sz w:val="24"/>
        </w:rPr>
      </w:pPr>
    </w:p>
    <w:p w:rsidR="001A0A0A" w:rsidRPr="00012EAC" w:rsidRDefault="001A0A0A" w:rsidP="001A0A0A">
      <w:pPr>
        <w:jc w:val="center"/>
        <w:rPr>
          <w:rFonts w:cs="Times New Roman"/>
          <w:b/>
          <w:i/>
          <w:sz w:val="24"/>
        </w:rPr>
      </w:pPr>
      <w:r w:rsidRPr="00012EAC">
        <w:rPr>
          <w:rFonts w:cs="Times New Roman"/>
          <w:b/>
          <w:i/>
          <w:sz w:val="24"/>
        </w:rPr>
        <w:lastRenderedPageBreak/>
        <w:t>Вариант 2</w:t>
      </w:r>
    </w:p>
    <w:p w:rsidR="001A0A0A" w:rsidRPr="00012EAC" w:rsidRDefault="001A0A0A" w:rsidP="001A0A0A">
      <w:pPr>
        <w:ind w:firstLine="284"/>
        <w:jc w:val="both"/>
        <w:rPr>
          <w:rFonts w:cs="Times New Roman"/>
          <w:i/>
          <w:sz w:val="24"/>
        </w:rPr>
      </w:pPr>
      <w:r w:rsidRPr="00012EAC">
        <w:rPr>
          <w:rFonts w:cs="Times New Roman"/>
          <w:i/>
          <w:sz w:val="24"/>
        </w:rPr>
        <w:t xml:space="preserve">Теоретический вопрос. </w:t>
      </w:r>
    </w:p>
    <w:p w:rsidR="00320F4C" w:rsidRPr="00012EAC" w:rsidRDefault="00320F4C" w:rsidP="00320F4C">
      <w:pPr>
        <w:jc w:val="both"/>
        <w:rPr>
          <w:rFonts w:cs="Times New Roman"/>
          <w:i/>
          <w:sz w:val="24"/>
        </w:rPr>
      </w:pPr>
    </w:p>
    <w:p w:rsidR="001A0A0A" w:rsidRPr="00012EAC" w:rsidRDefault="001A0A0A" w:rsidP="001A0A0A">
      <w:pPr>
        <w:ind w:left="142"/>
        <w:jc w:val="both"/>
        <w:rPr>
          <w:rFonts w:cs="Times New Roman"/>
          <w:b/>
          <w:sz w:val="24"/>
        </w:rPr>
      </w:pPr>
      <w:r w:rsidRPr="00012EAC">
        <w:rPr>
          <w:rFonts w:cs="Times New Roman"/>
          <w:b/>
          <w:sz w:val="24"/>
        </w:rPr>
        <w:t>Оратор и ораторская речь. Риторические навыки и умения</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1. Исправьте лексические ошибки.</w:t>
      </w:r>
    </w:p>
    <w:p w:rsidR="001A0A0A" w:rsidRPr="00012EAC" w:rsidRDefault="001A0A0A" w:rsidP="001A0A0A">
      <w:pPr>
        <w:ind w:firstLine="284"/>
        <w:jc w:val="both"/>
        <w:rPr>
          <w:rFonts w:cs="Times New Roman"/>
          <w:sz w:val="24"/>
        </w:rPr>
      </w:pPr>
      <w:r w:rsidRPr="00012EAC">
        <w:rPr>
          <w:rFonts w:cs="Times New Roman"/>
          <w:sz w:val="24"/>
        </w:rPr>
        <w:t>1.Свободные вакансии у нас есть – приносите документы. 2. Собакевич и Чичиков проявили друг к другу человеческие отношения, но, наконец, растоптали их, когда Собакевич наступил на ногу Чичикову. 3. Таких добрых людей, как Метелица, можно считать престижными. 4. Обратно стало холодно. 5. Его не оставляло желание к свободе. 6. Когда идёшь по деревенской школьной улице, сразу же появляется воспоминание. 7. В этот день класс заработал 400 рублей денег. 8. США завязали войну с Ираком. 9. Пробуждающийся лес своей неслышной, но многозвучной песней убаюкивал его. 10. Обидливый он человек, к нему не подступишься.</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2. Расставьте ударение в словах</w:t>
      </w:r>
    </w:p>
    <w:p w:rsidR="001A0A0A" w:rsidRPr="00012EAC" w:rsidRDefault="001A0A0A" w:rsidP="001A0A0A">
      <w:pPr>
        <w:ind w:firstLine="284"/>
        <w:jc w:val="both"/>
        <w:rPr>
          <w:rFonts w:cs="Times New Roman"/>
          <w:sz w:val="24"/>
        </w:rPr>
      </w:pPr>
      <w:r w:rsidRPr="00012EAC">
        <w:rPr>
          <w:rFonts w:cs="Times New Roman"/>
          <w:sz w:val="24"/>
        </w:rPr>
        <w:t>Баловать, каталог, облегчить, ходатайствовать, заржаветь, завидно, плесневеть, вероисповедание, договор, буксировать, джинсовый, созвонимся, откупорить, красивее, обеспечение, оптовый,  холеный, силос, столяр, щавель, бензопровод, углубить, феномен, премировать, жалюзи, иконопись, квартал, маркетинг, танцовщица, туфля, умерший</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3. Запишите  числительные и существительные в нужной форме.</w:t>
      </w:r>
    </w:p>
    <w:p w:rsidR="001A0A0A" w:rsidRPr="00012EAC" w:rsidRDefault="001A0A0A" w:rsidP="001A0A0A">
      <w:pPr>
        <w:ind w:firstLine="284"/>
        <w:jc w:val="both"/>
        <w:rPr>
          <w:rFonts w:cs="Times New Roman"/>
          <w:sz w:val="24"/>
        </w:rPr>
      </w:pPr>
      <w:r w:rsidRPr="00012EAC">
        <w:rPr>
          <w:rFonts w:cs="Times New Roman"/>
          <w:sz w:val="24"/>
        </w:rPr>
        <w:t>1) К 345 прибавить 157. 2) От 964 отнять 89. 3) 10 сложить с 798. 4) Предложение принято 375 (голос) против 44 (голос). 5) Деревня находится в 163 (километр) от города. 6) В редакцию позвонило около 679 (люди). 7) В 478 (случай) из 866 диагноз подтвердился.</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4. Подберите определения к существительным, согласуя их в категории рода:</w:t>
      </w:r>
    </w:p>
    <w:p w:rsidR="001A0A0A" w:rsidRPr="00012EAC" w:rsidRDefault="001A0A0A" w:rsidP="001A0A0A">
      <w:pPr>
        <w:ind w:firstLine="284"/>
        <w:jc w:val="both"/>
        <w:rPr>
          <w:rFonts w:cs="Times New Roman"/>
          <w:sz w:val="24"/>
        </w:rPr>
      </w:pPr>
      <w:r w:rsidRPr="00012EAC">
        <w:rPr>
          <w:rFonts w:cs="Times New Roman"/>
          <w:sz w:val="24"/>
        </w:rPr>
        <w:t>Чай,  какао, леди, атташе, такси, Тбилиси, Дели, бренди, бра, какаду, крупье, визави, кенгуру, Миссисипи, эскимо, шимпанзе, жюри, алиби, пани, протеже, инкогнито, мокко.</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5. Найдите ошибки и исправьте предложения.</w:t>
      </w:r>
    </w:p>
    <w:p w:rsidR="001A0A0A" w:rsidRPr="00012EAC" w:rsidRDefault="001A0A0A" w:rsidP="001A0A0A">
      <w:pPr>
        <w:ind w:right="246" w:firstLine="284"/>
        <w:jc w:val="both"/>
        <w:rPr>
          <w:rFonts w:cs="Times New Roman"/>
          <w:sz w:val="24"/>
        </w:rPr>
      </w:pPr>
      <w:r w:rsidRPr="00012EAC">
        <w:rPr>
          <w:rFonts w:cs="Times New Roman"/>
          <w:sz w:val="24"/>
        </w:rPr>
        <w:t>1. Он ушёл, закончив ремонт и когда проверил работу двигателя. 2. Приведённые факты в докладе свидетельствуют о больших успехах современной медицинской науки. 3. Живущие родственники в Сибири, приехав в Москву, поселились у нас. 4. Арендаторов следовало переселить в новые дома, отвечавшие бы всем нуждам людей. 5. Этой пятёрке я очень обрадовался, полученной мной впервые в жизни. 6. Вошедший был одет в крестьянский армяк, обросший бородой. 7. Солнечный луч освещал падающие листья с деревьев. 8. Плющ, который вьющийся по стене, радовал глаз. 9. Если человек хорошо знающий местность, он не заблудится. 10. Проявленная инициатива мастером помогла быстро справиться с аварией. 11. Прошедшие обильные дожди в мае вызвали хороший рост трав. 12. Нам надо выяснить причины отставания недавно преуспевающей бригады. 13. Начав читать новую книгу, она затягивает меня и заставляет думать. 14. Убедившись в своей беспомощности, герою пришлось перерезать верёвку. 15. Потеряв на войне мужа, у неё не было желания заводить новую семью.</w:t>
      </w:r>
    </w:p>
    <w:p w:rsidR="001A0A0A" w:rsidRPr="00012EAC" w:rsidRDefault="001A0A0A" w:rsidP="001A0A0A">
      <w:pPr>
        <w:ind w:right="246" w:firstLine="284"/>
        <w:jc w:val="both"/>
        <w:rPr>
          <w:rFonts w:cs="Times New Roman"/>
          <w:sz w:val="24"/>
        </w:rPr>
      </w:pPr>
    </w:p>
    <w:p w:rsidR="001A0A0A" w:rsidRPr="00012EAC" w:rsidRDefault="001A0A0A" w:rsidP="001A0A0A">
      <w:pPr>
        <w:ind w:right="246" w:firstLine="284"/>
        <w:jc w:val="both"/>
        <w:rPr>
          <w:rFonts w:cs="Times New Roman"/>
          <w:sz w:val="24"/>
        </w:rPr>
      </w:pPr>
    </w:p>
    <w:p w:rsidR="001D044F" w:rsidRPr="00012EAC" w:rsidRDefault="001D044F" w:rsidP="001A0A0A">
      <w:pPr>
        <w:ind w:right="246" w:firstLine="284"/>
        <w:jc w:val="both"/>
        <w:rPr>
          <w:rFonts w:cs="Times New Roman"/>
          <w:sz w:val="24"/>
        </w:rPr>
      </w:pPr>
    </w:p>
    <w:p w:rsidR="001D044F" w:rsidRPr="00012EAC" w:rsidRDefault="001D044F" w:rsidP="001D044F">
      <w:pPr>
        <w:ind w:right="246" w:firstLine="284"/>
        <w:jc w:val="center"/>
        <w:rPr>
          <w:rFonts w:cs="Times New Roman"/>
          <w:sz w:val="24"/>
        </w:rPr>
      </w:pPr>
    </w:p>
    <w:p w:rsidR="00320F4C" w:rsidRPr="00012EAC" w:rsidRDefault="00320F4C" w:rsidP="001D044F">
      <w:pPr>
        <w:tabs>
          <w:tab w:val="left" w:pos="284"/>
        </w:tabs>
        <w:jc w:val="center"/>
        <w:rPr>
          <w:rFonts w:cs="Times New Roman"/>
          <w:b/>
          <w:i/>
          <w:sz w:val="24"/>
        </w:rPr>
      </w:pPr>
    </w:p>
    <w:p w:rsidR="00320F4C" w:rsidRPr="00012EAC" w:rsidRDefault="00320F4C" w:rsidP="001D044F">
      <w:pPr>
        <w:tabs>
          <w:tab w:val="left" w:pos="284"/>
        </w:tabs>
        <w:jc w:val="center"/>
        <w:rPr>
          <w:rFonts w:cs="Times New Roman"/>
          <w:b/>
          <w:i/>
          <w:sz w:val="24"/>
        </w:rPr>
      </w:pPr>
    </w:p>
    <w:p w:rsidR="00320F4C" w:rsidRPr="00012EAC" w:rsidRDefault="00320F4C" w:rsidP="001D044F">
      <w:pPr>
        <w:tabs>
          <w:tab w:val="left" w:pos="284"/>
        </w:tabs>
        <w:jc w:val="center"/>
        <w:rPr>
          <w:rFonts w:cs="Times New Roman"/>
          <w:b/>
          <w:i/>
          <w:sz w:val="24"/>
        </w:rPr>
      </w:pPr>
    </w:p>
    <w:p w:rsidR="00320F4C" w:rsidRPr="00012EAC" w:rsidRDefault="00320F4C" w:rsidP="001D044F">
      <w:pPr>
        <w:tabs>
          <w:tab w:val="left" w:pos="284"/>
        </w:tabs>
        <w:jc w:val="center"/>
        <w:rPr>
          <w:rFonts w:cs="Times New Roman"/>
          <w:b/>
          <w:i/>
          <w:sz w:val="24"/>
        </w:rPr>
      </w:pPr>
    </w:p>
    <w:p w:rsidR="001A0A0A" w:rsidRPr="00012EAC" w:rsidRDefault="001A0A0A" w:rsidP="001D044F">
      <w:pPr>
        <w:tabs>
          <w:tab w:val="left" w:pos="284"/>
        </w:tabs>
        <w:jc w:val="center"/>
        <w:rPr>
          <w:rFonts w:cs="Times New Roman"/>
          <w:b/>
          <w:i/>
          <w:sz w:val="24"/>
        </w:rPr>
      </w:pPr>
      <w:r w:rsidRPr="00012EAC">
        <w:rPr>
          <w:rFonts w:cs="Times New Roman"/>
          <w:b/>
          <w:i/>
          <w:sz w:val="24"/>
        </w:rPr>
        <w:lastRenderedPageBreak/>
        <w:t>Вариант 3</w:t>
      </w:r>
    </w:p>
    <w:p w:rsidR="001A0A0A" w:rsidRPr="00012EAC" w:rsidRDefault="001A0A0A" w:rsidP="001A0A0A">
      <w:pPr>
        <w:ind w:firstLine="284"/>
        <w:jc w:val="both"/>
        <w:rPr>
          <w:rFonts w:cs="Times New Roman"/>
          <w:i/>
          <w:sz w:val="24"/>
        </w:rPr>
      </w:pPr>
      <w:r w:rsidRPr="00012EAC">
        <w:rPr>
          <w:rFonts w:cs="Times New Roman"/>
          <w:i/>
          <w:sz w:val="24"/>
        </w:rPr>
        <w:t xml:space="preserve">Теоретический вопрос. </w:t>
      </w:r>
    </w:p>
    <w:p w:rsidR="001A0A0A" w:rsidRPr="00012EAC" w:rsidRDefault="001A0A0A" w:rsidP="001A0A0A">
      <w:pPr>
        <w:ind w:left="284"/>
        <w:jc w:val="both"/>
        <w:rPr>
          <w:rFonts w:cs="Times New Roman"/>
          <w:b/>
          <w:i/>
          <w:sz w:val="24"/>
        </w:rPr>
      </w:pPr>
      <w:r w:rsidRPr="00012EAC">
        <w:rPr>
          <w:rFonts w:cs="Times New Roman"/>
          <w:b/>
          <w:i/>
          <w:sz w:val="24"/>
        </w:rPr>
        <w:t>Официально-деловой стиль речи</w:t>
      </w:r>
    </w:p>
    <w:p w:rsidR="001A0A0A" w:rsidRPr="00012EAC" w:rsidRDefault="001A0A0A" w:rsidP="001A0A0A">
      <w:pPr>
        <w:tabs>
          <w:tab w:val="left" w:pos="284"/>
        </w:tabs>
        <w:jc w:val="both"/>
        <w:rPr>
          <w:rFonts w:cs="Times New Roman"/>
          <w:i/>
          <w:sz w:val="24"/>
        </w:rPr>
      </w:pPr>
    </w:p>
    <w:p w:rsidR="001A0A0A" w:rsidRPr="00012EAC" w:rsidRDefault="001A0A0A" w:rsidP="001A0A0A">
      <w:pPr>
        <w:jc w:val="both"/>
        <w:rPr>
          <w:rFonts w:cs="Times New Roman"/>
          <w:sz w:val="24"/>
        </w:rPr>
      </w:pPr>
      <w:r w:rsidRPr="00012EAC">
        <w:rPr>
          <w:rFonts w:cs="Times New Roman"/>
          <w:sz w:val="24"/>
        </w:rPr>
        <w:t>Задание 1. Исправьте лексические ошибки</w:t>
      </w:r>
    </w:p>
    <w:p w:rsidR="001A0A0A" w:rsidRPr="00012EAC" w:rsidRDefault="001A0A0A" w:rsidP="001A0A0A">
      <w:pPr>
        <w:ind w:firstLine="284"/>
        <w:jc w:val="both"/>
        <w:rPr>
          <w:rFonts w:cs="Times New Roman"/>
          <w:sz w:val="24"/>
        </w:rPr>
      </w:pPr>
      <w:r w:rsidRPr="00012EAC">
        <w:rPr>
          <w:rFonts w:cs="Times New Roman"/>
          <w:sz w:val="24"/>
        </w:rPr>
        <w:t>1.Его обхватила лихорадочная любовь к вечерним прогулкам. 2.Сколько много уроков на дом задали! 3. Жители с большим удовольствием слушали воспоминания очевидцев того жестокого времени. 4. Покупайте шубы из меха енота, каракуля, норки, песца, мутона. 5. Маяковский в своем творчестве применяет сатиру. 6. Троекуров был роскошный помещик. 7. На поляне лежали лучи солнца. 8. Полоски на его тельняшке сказали, что Федя - храбрый человек. 9. Этот роман является типичным образом детективного жанра.</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2. Расставьте ударение в словах</w:t>
      </w:r>
    </w:p>
    <w:p w:rsidR="001A0A0A" w:rsidRPr="00012EAC" w:rsidRDefault="001A0A0A" w:rsidP="001A0A0A">
      <w:pPr>
        <w:ind w:firstLine="284"/>
        <w:jc w:val="both"/>
        <w:rPr>
          <w:rFonts w:cs="Times New Roman"/>
          <w:sz w:val="24"/>
        </w:rPr>
      </w:pPr>
      <w:r w:rsidRPr="00012EAC">
        <w:rPr>
          <w:rFonts w:cs="Times New Roman"/>
          <w:sz w:val="24"/>
        </w:rPr>
        <w:t>Баловать, каталог, облегчить, ходатайствовать, заржаветь, завидно, плесневеть, вероисповедание, договор, буксировать, джинсовый, созвонимся, откупорить, красивее, обеспечение, оптовый,  холеный, силос, столяр, щавель, бензопровод, углубить, феномен, премировать, жалюзи, иконопись, квартал, маркетинг, танцовщица, туфля, умерший</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3. Напишите числительные прописью</w:t>
      </w:r>
    </w:p>
    <w:p w:rsidR="001A0A0A" w:rsidRPr="00012EAC" w:rsidRDefault="001A0A0A" w:rsidP="001A0A0A">
      <w:pPr>
        <w:ind w:firstLine="284"/>
        <w:jc w:val="both"/>
        <w:rPr>
          <w:rFonts w:cs="Times New Roman"/>
          <w:sz w:val="24"/>
        </w:rPr>
      </w:pPr>
      <w:r w:rsidRPr="00012EAC">
        <w:rPr>
          <w:rFonts w:cs="Times New Roman"/>
          <w:sz w:val="24"/>
        </w:rPr>
        <w:t>Если к 289 прибавить 311, то получится ровно 600. Если из 2791 вычесть 1475, то останется …. В порт вошел пароход с 2845 пассажирами. Сад разбит на 690 гектарах</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4.Образуйте форму Р.п.  от слов во мн. числе:</w:t>
      </w:r>
    </w:p>
    <w:p w:rsidR="001A0A0A" w:rsidRPr="00012EAC" w:rsidRDefault="001A0A0A" w:rsidP="001A0A0A">
      <w:pPr>
        <w:ind w:firstLine="284"/>
        <w:jc w:val="both"/>
        <w:rPr>
          <w:rFonts w:cs="Times New Roman"/>
          <w:sz w:val="24"/>
        </w:rPr>
      </w:pPr>
      <w:r w:rsidRPr="00012EAC">
        <w:rPr>
          <w:rFonts w:cs="Times New Roman"/>
          <w:sz w:val="24"/>
        </w:rPr>
        <w:t xml:space="preserve"> Апельсины, гектары, грузины, консервы, патроны, помидоры, сапоги, гранаты, шарф, баклажаны, граммы, башкиры, манжеты, порты, погоны, простыни, чулки, шпроты, туфли, бананы, брелоки, монголы, носки, полотенца, шорты, валенки, гусары, торты</w:t>
      </w:r>
    </w:p>
    <w:p w:rsidR="001A0A0A" w:rsidRPr="00012EAC" w:rsidRDefault="001A0A0A" w:rsidP="001A0A0A">
      <w:pPr>
        <w:ind w:firstLine="284"/>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5. Найдите ошибки и исправьте предложения.</w:t>
      </w:r>
    </w:p>
    <w:p w:rsidR="001A0A0A" w:rsidRPr="00012EAC" w:rsidRDefault="001A0A0A" w:rsidP="001A0A0A">
      <w:pPr>
        <w:ind w:right="246" w:firstLine="426"/>
        <w:jc w:val="both"/>
        <w:rPr>
          <w:rFonts w:cs="Times New Roman"/>
          <w:sz w:val="24"/>
        </w:rPr>
      </w:pPr>
      <w:r w:rsidRPr="00012EAC">
        <w:rPr>
          <w:rFonts w:cs="Times New Roman"/>
          <w:sz w:val="24"/>
        </w:rPr>
        <w:t xml:space="preserve">1. По техническим причинам наш канал не работает. 2. С подростками регулярно проводятся беседы по морали и нравственности. 3. Минимальная пенсия увеличена более на сто рублей. 4. На заседании кафедры заслушали аспирантов. 5. Инициатором викторины стали старшеклассники. 6. Прочитав рекомендованную литературу, студентам стали ясны их собственные ошибки в построении предложений и употреблении иноязычных слов. 7. Мастер жил в подвальном помещении, и каждый раз, увидев чьи-то ноги, у него замирало сердце. 8. Взобравшись на курган, Пьеру стало видно всю панораму боя. 9. Поднявшись на вершину, не слышно ни одного звука из долины. 10. Начав работать над диссертацией, у товарища уже не оставалось времени на игру в шахматы. 11. Всё изложенное в монографии очень важно, учитывая дефицит времени практического врача. 12. Заблудившись в лесу, дети были готовы предаться отчаянию. 13. Прочитав внимательно рассказ, мне думается, что редакторских поправок в нём нет. 14. Убежав из дома, мальчик был вскоре найден родителями. 15. Пройдя несколько комнат, я был встречен самим графом. </w:t>
      </w:r>
    </w:p>
    <w:p w:rsidR="001A0A0A" w:rsidRPr="00012EAC" w:rsidRDefault="001A0A0A" w:rsidP="001A0A0A">
      <w:pPr>
        <w:ind w:right="246" w:firstLine="426"/>
        <w:jc w:val="both"/>
        <w:rPr>
          <w:rFonts w:cs="Times New Roman"/>
          <w:sz w:val="24"/>
        </w:rPr>
      </w:pPr>
    </w:p>
    <w:p w:rsidR="001A0A0A" w:rsidRPr="00012EAC" w:rsidRDefault="001A0A0A" w:rsidP="001A0A0A">
      <w:pPr>
        <w:ind w:right="246" w:firstLine="426"/>
        <w:jc w:val="both"/>
        <w:rPr>
          <w:rFonts w:cs="Times New Roman"/>
          <w:sz w:val="24"/>
        </w:rPr>
      </w:pPr>
    </w:p>
    <w:p w:rsidR="001A0A0A" w:rsidRPr="00012EAC" w:rsidRDefault="001A0A0A" w:rsidP="001A0A0A">
      <w:pPr>
        <w:ind w:right="246" w:firstLine="426"/>
        <w:jc w:val="both"/>
        <w:rPr>
          <w:rFonts w:cs="Times New Roman"/>
          <w:sz w:val="24"/>
        </w:rPr>
      </w:pPr>
    </w:p>
    <w:p w:rsidR="001A0A0A" w:rsidRPr="00012EAC" w:rsidRDefault="001A0A0A" w:rsidP="001A0A0A">
      <w:pPr>
        <w:ind w:right="246" w:firstLine="426"/>
        <w:jc w:val="both"/>
        <w:rPr>
          <w:rFonts w:cs="Times New Roman"/>
          <w:sz w:val="24"/>
        </w:rPr>
      </w:pPr>
    </w:p>
    <w:p w:rsidR="001A0A0A" w:rsidRPr="00012EAC" w:rsidRDefault="001A0A0A" w:rsidP="001A0A0A">
      <w:pPr>
        <w:ind w:right="246" w:firstLine="426"/>
        <w:jc w:val="both"/>
        <w:rPr>
          <w:rFonts w:cs="Times New Roman"/>
          <w:sz w:val="24"/>
        </w:rPr>
      </w:pPr>
    </w:p>
    <w:p w:rsidR="001A0A0A" w:rsidRPr="00012EAC" w:rsidRDefault="001A0A0A" w:rsidP="001A0A0A">
      <w:pPr>
        <w:ind w:right="246" w:firstLine="426"/>
        <w:jc w:val="both"/>
        <w:rPr>
          <w:rFonts w:cs="Times New Roman"/>
          <w:sz w:val="24"/>
        </w:rPr>
      </w:pPr>
    </w:p>
    <w:p w:rsidR="001A0A0A" w:rsidRPr="00012EAC" w:rsidRDefault="001A0A0A" w:rsidP="001A0A0A">
      <w:pPr>
        <w:ind w:right="246" w:firstLine="426"/>
        <w:jc w:val="both"/>
        <w:rPr>
          <w:rFonts w:cs="Times New Roman"/>
          <w:sz w:val="24"/>
        </w:rPr>
      </w:pPr>
    </w:p>
    <w:p w:rsidR="001A0A0A" w:rsidRPr="00012EAC" w:rsidRDefault="001A0A0A" w:rsidP="001A0A0A">
      <w:pPr>
        <w:rPr>
          <w:rFonts w:cs="Times New Roman"/>
          <w:b/>
          <w:i/>
          <w:sz w:val="24"/>
        </w:rPr>
      </w:pPr>
    </w:p>
    <w:p w:rsidR="001D044F" w:rsidRPr="00012EAC" w:rsidRDefault="001D044F" w:rsidP="001A0A0A">
      <w:pPr>
        <w:jc w:val="center"/>
        <w:rPr>
          <w:rFonts w:cs="Times New Roman"/>
          <w:b/>
          <w:i/>
          <w:sz w:val="24"/>
        </w:rPr>
      </w:pPr>
    </w:p>
    <w:p w:rsidR="001D044F" w:rsidRPr="00012EAC" w:rsidRDefault="001D044F" w:rsidP="001A0A0A">
      <w:pPr>
        <w:jc w:val="center"/>
        <w:rPr>
          <w:rFonts w:cs="Times New Roman"/>
          <w:b/>
          <w:i/>
          <w:sz w:val="24"/>
        </w:rPr>
      </w:pPr>
    </w:p>
    <w:p w:rsidR="00320F4C" w:rsidRPr="00012EAC" w:rsidRDefault="00320F4C" w:rsidP="001A0A0A">
      <w:pPr>
        <w:jc w:val="center"/>
        <w:rPr>
          <w:rFonts w:cs="Times New Roman"/>
          <w:b/>
          <w:i/>
          <w:sz w:val="24"/>
        </w:rPr>
      </w:pPr>
    </w:p>
    <w:p w:rsidR="001A0A0A" w:rsidRPr="00012EAC" w:rsidRDefault="001A0A0A" w:rsidP="001A0A0A">
      <w:pPr>
        <w:jc w:val="center"/>
        <w:rPr>
          <w:rFonts w:cs="Times New Roman"/>
          <w:b/>
          <w:i/>
          <w:sz w:val="24"/>
        </w:rPr>
      </w:pPr>
      <w:r w:rsidRPr="00012EAC">
        <w:rPr>
          <w:rFonts w:cs="Times New Roman"/>
          <w:b/>
          <w:i/>
          <w:sz w:val="24"/>
        </w:rPr>
        <w:lastRenderedPageBreak/>
        <w:t>Вариант 4</w:t>
      </w:r>
    </w:p>
    <w:p w:rsidR="001A0A0A" w:rsidRPr="00012EAC" w:rsidRDefault="001A0A0A" w:rsidP="001A0A0A">
      <w:pPr>
        <w:ind w:firstLine="284"/>
        <w:jc w:val="both"/>
        <w:rPr>
          <w:rFonts w:cs="Times New Roman"/>
          <w:i/>
          <w:sz w:val="24"/>
        </w:rPr>
      </w:pPr>
      <w:r w:rsidRPr="00012EAC">
        <w:rPr>
          <w:rFonts w:cs="Times New Roman"/>
          <w:i/>
          <w:sz w:val="24"/>
        </w:rPr>
        <w:t xml:space="preserve">Теоретический вопрос. </w:t>
      </w:r>
    </w:p>
    <w:p w:rsidR="001A0A0A" w:rsidRPr="00012EAC" w:rsidRDefault="001A0A0A" w:rsidP="001A0A0A">
      <w:pPr>
        <w:ind w:left="142"/>
        <w:jc w:val="both"/>
        <w:rPr>
          <w:rFonts w:cs="Times New Roman"/>
          <w:b/>
          <w:i/>
          <w:sz w:val="24"/>
        </w:rPr>
      </w:pPr>
      <w:r w:rsidRPr="00012EAC">
        <w:rPr>
          <w:rFonts w:cs="Times New Roman"/>
          <w:b/>
          <w:i/>
          <w:iCs/>
          <w:sz w:val="24"/>
        </w:rPr>
        <w:t>Средства невербальной коммуникации</w:t>
      </w:r>
      <w:bookmarkStart w:id="0" w:name="12-3-2"/>
      <w:bookmarkEnd w:id="0"/>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1. Выберите нужное.</w:t>
      </w:r>
    </w:p>
    <w:p w:rsidR="001A0A0A" w:rsidRPr="00012EAC" w:rsidRDefault="001A0A0A" w:rsidP="001A0A0A">
      <w:pPr>
        <w:ind w:firstLine="284"/>
        <w:jc w:val="both"/>
        <w:rPr>
          <w:rFonts w:cs="Times New Roman"/>
          <w:sz w:val="24"/>
        </w:rPr>
      </w:pPr>
      <w:r w:rsidRPr="00012EAC">
        <w:rPr>
          <w:rFonts w:cs="Times New Roman"/>
          <w:sz w:val="24"/>
        </w:rPr>
        <w:t>1) (Подготовьте, приготовьте) домашнее задание. 2) Он (окончил, закончил) институт в прошлом году. 3) (Встал, стал) вопрос о переводе его в другой город. 4) Часы (стали, встали). 5) Она (одела, надела) пальто. 6) Просим (представить, предоставить) помещение под общежитие. 7) Наш сосед – (невежественный, невежливый) человек, он никогда не отвечает на моё «здравствуйте». 8) На его куртке какая-то необыкновенная (монограмма – монография). 9) Он – священник, то есть человек (душевного – духовного) звания. 10) Поставьте под документом свою (подпись – роспись).</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2. Расставьте ударение в словах</w:t>
      </w:r>
    </w:p>
    <w:p w:rsidR="001A0A0A" w:rsidRPr="00012EAC" w:rsidRDefault="001A0A0A" w:rsidP="001A0A0A">
      <w:pPr>
        <w:ind w:firstLine="284"/>
        <w:jc w:val="both"/>
        <w:rPr>
          <w:rFonts w:cs="Times New Roman"/>
          <w:sz w:val="24"/>
        </w:rPr>
      </w:pPr>
      <w:r w:rsidRPr="00012EAC">
        <w:rPr>
          <w:rFonts w:cs="Times New Roman"/>
          <w:sz w:val="24"/>
        </w:rPr>
        <w:t>Баловать, каталог, облегчить, ходатайствовать, заржаветь, завидно, плесневеть, вероисповедание, договор, буксировать, джинсовый, созвонимся, откупорить, красивее, обеспечение, оптовый,  холеный, силос, столяр, щавель, бензопровод, углубить, феномен, премировать, жалюзи, иконопись, квартал, маркетинг, танцовщица, туфля, умерший</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 xml:space="preserve">Задание 3. Запишите словами: </w:t>
      </w:r>
    </w:p>
    <w:p w:rsidR="001A0A0A" w:rsidRPr="00012EAC" w:rsidRDefault="001A0A0A" w:rsidP="001A0A0A">
      <w:pPr>
        <w:ind w:firstLine="284"/>
        <w:jc w:val="both"/>
        <w:rPr>
          <w:rFonts w:cs="Times New Roman"/>
          <w:sz w:val="24"/>
        </w:rPr>
      </w:pPr>
      <w:r w:rsidRPr="00012EAC">
        <w:rPr>
          <w:rFonts w:cs="Times New Roman"/>
          <w:sz w:val="24"/>
        </w:rPr>
        <w:t>к 3567;  без 2894; о 6347; над 54789;  перед 77945</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4. Вставьте правильное окончание</w:t>
      </w:r>
    </w:p>
    <w:p w:rsidR="001A0A0A" w:rsidRPr="00012EAC" w:rsidRDefault="001A0A0A" w:rsidP="001A0A0A">
      <w:pPr>
        <w:ind w:firstLine="284"/>
        <w:jc w:val="both"/>
        <w:rPr>
          <w:rFonts w:cs="Times New Roman"/>
          <w:sz w:val="24"/>
        </w:rPr>
      </w:pPr>
      <w:r w:rsidRPr="00012EAC">
        <w:rPr>
          <w:rFonts w:cs="Times New Roman"/>
          <w:sz w:val="24"/>
        </w:rPr>
        <w:t>Нов… тюль, зелен… такси, лечебн… шампунь, вкусн… кофе, зрел… кольраби, красив… Батуми, глубок… Миссисипи.</w:t>
      </w:r>
    </w:p>
    <w:p w:rsidR="001A0A0A" w:rsidRPr="00012EAC" w:rsidRDefault="001A0A0A" w:rsidP="001A0A0A">
      <w:pPr>
        <w:ind w:firstLine="284"/>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5. Найдите ошибки и исправьте предложения.</w:t>
      </w:r>
    </w:p>
    <w:p w:rsidR="001A0A0A" w:rsidRPr="00012EAC" w:rsidRDefault="001A0A0A" w:rsidP="001A0A0A">
      <w:pPr>
        <w:ind w:right="246" w:firstLine="284"/>
        <w:jc w:val="both"/>
        <w:rPr>
          <w:rFonts w:cs="Times New Roman"/>
          <w:sz w:val="24"/>
        </w:rPr>
      </w:pPr>
      <w:r w:rsidRPr="00012EAC">
        <w:rPr>
          <w:rFonts w:cs="Times New Roman"/>
          <w:sz w:val="24"/>
        </w:rPr>
        <w:t xml:space="preserve">1. Молодому композитору характерно использование фольклорных мотивов в творчестве. 2. Постепенно у меня начала вырабатываться объективная историческая оценка на личность. 3. По отношению к Бэле Печорин ведёт себя со свойственным для него эгоизмом. 4. Прототипом Базарову является Печорин. 5. Революционная деятельность этого человека схожа со многими людьми того времени. 6. В образе Наташи Ростовой Толстой воплотил лучшие женские качества: внутренняя гармония, естественность и доброта. 7 . Согласно распоряжения директора курение в институте запрещено. 8. Глуповцы были изумлены, услыхав мерный звон колокола. 9. Кучер, спавший и опершись на локоть, начал пятить лошадей. 10. Поселившись в деревне, его мечта осталась прежней. 11. Они вытаскивали больных на матрацах или взяв под мышки. 12. Бросившись в воду, мы на ходу скидывали с себя обувь и платье. 13. От науки требуются такие советы, применив которые получился бы большой эффект в практической работе. 14. Затем отец назначается начальником цеха, работая в этой должности полтора года. 15. Следовало бы выяснить, кем принято незаконченное строительство объекта, нарушая тем самым правительственное постановление. </w:t>
      </w:r>
    </w:p>
    <w:p w:rsidR="001A0A0A" w:rsidRPr="00012EAC" w:rsidRDefault="001A0A0A" w:rsidP="001A0A0A">
      <w:pPr>
        <w:ind w:firstLine="284"/>
        <w:jc w:val="both"/>
        <w:rPr>
          <w:rFonts w:cs="Times New Roman"/>
          <w:sz w:val="24"/>
        </w:rPr>
      </w:pP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p>
    <w:p w:rsidR="001A0A0A" w:rsidRPr="00012EAC" w:rsidRDefault="001A0A0A" w:rsidP="001A0A0A">
      <w:pPr>
        <w:jc w:val="both"/>
        <w:rPr>
          <w:rFonts w:cs="Times New Roman"/>
          <w:b/>
          <w:sz w:val="24"/>
        </w:rPr>
      </w:pPr>
    </w:p>
    <w:p w:rsidR="001D044F" w:rsidRPr="00012EAC" w:rsidRDefault="001D044F" w:rsidP="001A0A0A">
      <w:pPr>
        <w:jc w:val="both"/>
        <w:rPr>
          <w:rFonts w:cs="Times New Roman"/>
          <w:b/>
          <w:sz w:val="24"/>
        </w:rPr>
      </w:pPr>
    </w:p>
    <w:p w:rsidR="001D044F" w:rsidRPr="00012EAC" w:rsidRDefault="001D044F" w:rsidP="001A0A0A">
      <w:pPr>
        <w:jc w:val="both"/>
        <w:rPr>
          <w:rFonts w:cs="Times New Roman"/>
          <w:b/>
          <w:sz w:val="24"/>
        </w:rPr>
      </w:pPr>
    </w:p>
    <w:p w:rsidR="001D044F" w:rsidRPr="00012EAC" w:rsidRDefault="001D044F" w:rsidP="001A0A0A">
      <w:pPr>
        <w:jc w:val="both"/>
        <w:rPr>
          <w:rFonts w:cs="Times New Roman"/>
          <w:sz w:val="24"/>
        </w:rPr>
      </w:pPr>
    </w:p>
    <w:p w:rsidR="00320F4C" w:rsidRPr="00012EAC" w:rsidRDefault="00320F4C" w:rsidP="001A0A0A">
      <w:pPr>
        <w:ind w:firstLine="720"/>
        <w:jc w:val="center"/>
        <w:rPr>
          <w:rFonts w:cs="Times New Roman"/>
          <w:b/>
          <w:i/>
          <w:sz w:val="24"/>
        </w:rPr>
      </w:pPr>
    </w:p>
    <w:p w:rsidR="001A0A0A" w:rsidRPr="00012EAC" w:rsidRDefault="001A0A0A" w:rsidP="001A0A0A">
      <w:pPr>
        <w:ind w:firstLine="720"/>
        <w:jc w:val="center"/>
        <w:rPr>
          <w:rFonts w:cs="Times New Roman"/>
          <w:b/>
          <w:i/>
          <w:sz w:val="24"/>
        </w:rPr>
      </w:pPr>
      <w:r w:rsidRPr="00012EAC">
        <w:rPr>
          <w:rFonts w:cs="Times New Roman"/>
          <w:b/>
          <w:i/>
          <w:sz w:val="24"/>
        </w:rPr>
        <w:lastRenderedPageBreak/>
        <w:t>Вариант 5.</w:t>
      </w:r>
    </w:p>
    <w:p w:rsidR="001A0A0A" w:rsidRPr="00012EAC" w:rsidRDefault="001A0A0A" w:rsidP="001A0A0A">
      <w:pPr>
        <w:ind w:firstLine="284"/>
        <w:jc w:val="both"/>
        <w:rPr>
          <w:rFonts w:cs="Times New Roman"/>
          <w:i/>
          <w:sz w:val="24"/>
        </w:rPr>
      </w:pPr>
      <w:r w:rsidRPr="00012EAC">
        <w:rPr>
          <w:rFonts w:cs="Times New Roman"/>
          <w:i/>
          <w:sz w:val="24"/>
        </w:rPr>
        <w:t xml:space="preserve">Теоретический вопрос. </w:t>
      </w:r>
    </w:p>
    <w:p w:rsidR="001A0A0A" w:rsidRPr="00012EAC" w:rsidRDefault="001A0A0A" w:rsidP="001A0A0A">
      <w:pPr>
        <w:ind w:left="142"/>
        <w:jc w:val="both"/>
        <w:rPr>
          <w:rFonts w:cs="Times New Roman"/>
          <w:b/>
          <w:sz w:val="24"/>
        </w:rPr>
      </w:pPr>
      <w:r w:rsidRPr="00012EAC">
        <w:rPr>
          <w:rFonts w:cs="Times New Roman"/>
          <w:b/>
          <w:sz w:val="24"/>
        </w:rPr>
        <w:t>Публицистический стиль речи</w:t>
      </w:r>
    </w:p>
    <w:p w:rsidR="001A0A0A" w:rsidRPr="00012EAC" w:rsidRDefault="001A0A0A" w:rsidP="001A0A0A">
      <w:pPr>
        <w:ind w:left="142"/>
        <w:jc w:val="both"/>
        <w:rPr>
          <w:rFonts w:cs="Times New Roman"/>
          <w:sz w:val="24"/>
        </w:rPr>
      </w:pPr>
    </w:p>
    <w:p w:rsidR="001A0A0A" w:rsidRPr="00012EAC" w:rsidRDefault="001A0A0A" w:rsidP="001A0A0A">
      <w:pPr>
        <w:pStyle w:val="120"/>
        <w:rPr>
          <w:i w:val="0"/>
        </w:rPr>
      </w:pPr>
      <w:r w:rsidRPr="00012EAC">
        <w:rPr>
          <w:i w:val="0"/>
        </w:rPr>
        <w:t>Задание 1. Раскройте скобки, выбирая подходяще слово. Обоснуйте свой выбор.</w:t>
      </w:r>
    </w:p>
    <w:p w:rsidR="001A0A0A" w:rsidRPr="00012EAC" w:rsidRDefault="001A0A0A" w:rsidP="001A0A0A">
      <w:pPr>
        <w:pStyle w:val="120"/>
        <w:ind w:firstLine="284"/>
        <w:rPr>
          <w:i w:val="0"/>
        </w:rPr>
      </w:pPr>
      <w:r w:rsidRPr="00012EAC">
        <w:rPr>
          <w:i w:val="0"/>
        </w:rPr>
        <w:t>1)(Исполнительская, исполнительная) власть на местах должна активизировать свою работу. 2)Многие наши фильмы получили (большую признательность, большое признание) за рубежом. 3)Такая (планировка, планирование) сроков выполнения работ оказалась преждевременной. 4) В конце книги был приведен список (рекомендательной, рекомендованной) литературы. 5) (Решимость, решительность) его поступка удивила всех. 6) Он (сыскал, снискал) к себе уважение как новатор, как человек творческой мысли.</w:t>
      </w:r>
    </w:p>
    <w:p w:rsidR="001A0A0A" w:rsidRPr="00012EAC" w:rsidRDefault="001A0A0A" w:rsidP="001A0A0A">
      <w:pPr>
        <w:pStyle w:val="120"/>
        <w:rPr>
          <w:i w:val="0"/>
        </w:rPr>
      </w:pPr>
    </w:p>
    <w:p w:rsidR="001A0A0A" w:rsidRPr="00012EAC" w:rsidRDefault="001A0A0A" w:rsidP="001A0A0A">
      <w:pPr>
        <w:pStyle w:val="120"/>
        <w:rPr>
          <w:i w:val="0"/>
        </w:rPr>
      </w:pPr>
      <w:r w:rsidRPr="00012EAC">
        <w:rPr>
          <w:i w:val="0"/>
        </w:rPr>
        <w:t>Задание 2. Расставьте ударение в словах</w:t>
      </w:r>
    </w:p>
    <w:p w:rsidR="001A0A0A" w:rsidRPr="00012EAC" w:rsidRDefault="001A0A0A" w:rsidP="001A0A0A">
      <w:pPr>
        <w:pStyle w:val="120"/>
        <w:ind w:firstLine="284"/>
        <w:rPr>
          <w:i w:val="0"/>
        </w:rPr>
      </w:pPr>
      <w:r w:rsidRPr="00012EAC">
        <w:rPr>
          <w:i w:val="0"/>
        </w:rPr>
        <w:t>Баловать, каталог, облегчить, ходатайствовать, заржаветь, завидно, плесневеть, вероисповедание, договор, буксировать, джинсовый, созвонимся, откупорить, красивее, обеспечение, оптовый,  холеный, силос, столяр, щавель, бензопровод, углубить, феномен, премировать, жалюзи, иконопись, квартал, маркетинг, танцовщица, туфля, умерший</w:t>
      </w:r>
    </w:p>
    <w:p w:rsidR="001A0A0A" w:rsidRPr="00012EAC" w:rsidRDefault="001A0A0A" w:rsidP="001A0A0A">
      <w:pPr>
        <w:pStyle w:val="120"/>
        <w:rPr>
          <w:i w:val="0"/>
        </w:rPr>
      </w:pPr>
    </w:p>
    <w:p w:rsidR="001A0A0A" w:rsidRPr="00012EAC" w:rsidRDefault="001A0A0A" w:rsidP="001A0A0A">
      <w:pPr>
        <w:pStyle w:val="120"/>
        <w:rPr>
          <w:i w:val="0"/>
        </w:rPr>
      </w:pPr>
      <w:r w:rsidRPr="00012EAC">
        <w:rPr>
          <w:i w:val="0"/>
        </w:rPr>
        <w:t>Задание 3.  Запишите  числительные и существительные в нужной форме.</w:t>
      </w:r>
    </w:p>
    <w:p w:rsidR="001A0A0A" w:rsidRPr="00012EAC" w:rsidRDefault="001A0A0A" w:rsidP="001A0A0A">
      <w:pPr>
        <w:pStyle w:val="120"/>
        <w:ind w:firstLine="284"/>
        <w:rPr>
          <w:i w:val="0"/>
        </w:rPr>
      </w:pPr>
      <w:r w:rsidRPr="00012EAC">
        <w:rPr>
          <w:i w:val="0"/>
        </w:rPr>
        <w:t>1)К 345 прибавить 157. 2) От 964 отнять 89. 3) 10 сложить с 798. 4) Предложение принято 375 (голос) против 44 (голос). 5) Деревня находится в 163 (километр) от города. 6) В редакцию позвонило около 679 (люди). 7) В 478 (случай) из 866 диагноз подтвердился.</w:t>
      </w:r>
    </w:p>
    <w:p w:rsidR="001A0A0A" w:rsidRPr="00012EAC" w:rsidRDefault="001A0A0A" w:rsidP="001A0A0A">
      <w:pPr>
        <w:pStyle w:val="120"/>
        <w:rPr>
          <w:i w:val="0"/>
        </w:rPr>
      </w:pPr>
    </w:p>
    <w:p w:rsidR="001A0A0A" w:rsidRPr="00012EAC" w:rsidRDefault="001A0A0A" w:rsidP="001A0A0A">
      <w:pPr>
        <w:pStyle w:val="120"/>
        <w:rPr>
          <w:i w:val="0"/>
        </w:rPr>
      </w:pPr>
      <w:r w:rsidRPr="00012EAC">
        <w:rPr>
          <w:i w:val="0"/>
        </w:rPr>
        <w:t>Задание 4. Раскройте скобки, выберите подходящий вариант, мотивируйте свой выбор.</w:t>
      </w:r>
    </w:p>
    <w:p w:rsidR="001A0A0A" w:rsidRPr="00012EAC" w:rsidRDefault="001A0A0A" w:rsidP="001A0A0A">
      <w:pPr>
        <w:pStyle w:val="120"/>
        <w:ind w:firstLine="284"/>
        <w:rPr>
          <w:i w:val="0"/>
        </w:rPr>
      </w:pPr>
      <w:r w:rsidRPr="00012EAC">
        <w:rPr>
          <w:i w:val="0"/>
        </w:rPr>
        <w:t>1) Радостно встретились после долгой разлуки (два друга – двое друзей). 2)Она мучительно боролась за свою жизнь, страшась оставить без всякой помощи (четыре сироты- четырёх сирот – четверых сирот).3) В семье было (три сына – трое сыновей), все (трое – три) – прекрасные охотники. 4)Старшие братья уехали, младшие дожидались, пока за ними (тремя – троими) приедет мать. 5) При больном неотлучно находились (три слуги – трое слуг). 6)Семинар вели (два доцента – двое доцентов). 7)Его ждали около (полтора – полутора) часов.</w:t>
      </w:r>
    </w:p>
    <w:p w:rsidR="001A0A0A" w:rsidRPr="00012EAC" w:rsidRDefault="001A0A0A" w:rsidP="001A0A0A">
      <w:pPr>
        <w:pStyle w:val="120"/>
        <w:rPr>
          <w:i w:val="0"/>
        </w:rPr>
      </w:pPr>
    </w:p>
    <w:p w:rsidR="001A0A0A" w:rsidRPr="00012EAC" w:rsidRDefault="001A0A0A" w:rsidP="001A0A0A">
      <w:pPr>
        <w:jc w:val="both"/>
        <w:rPr>
          <w:rFonts w:cs="Times New Roman"/>
          <w:sz w:val="24"/>
        </w:rPr>
      </w:pPr>
      <w:r w:rsidRPr="00012EAC">
        <w:rPr>
          <w:rFonts w:cs="Times New Roman"/>
          <w:sz w:val="24"/>
        </w:rPr>
        <w:t>Задание 5. Найдите ошибки и исправьте предложения.</w:t>
      </w:r>
    </w:p>
    <w:p w:rsidR="001A0A0A" w:rsidRPr="00012EAC" w:rsidRDefault="001A0A0A" w:rsidP="001A0A0A">
      <w:pPr>
        <w:ind w:firstLine="284"/>
        <w:jc w:val="both"/>
        <w:rPr>
          <w:rFonts w:cs="Times New Roman"/>
          <w:sz w:val="24"/>
        </w:rPr>
      </w:pPr>
      <w:r w:rsidRPr="00012EAC">
        <w:rPr>
          <w:rFonts w:cs="Times New Roman"/>
          <w:sz w:val="24"/>
        </w:rPr>
        <w:t xml:space="preserve">1. Читая «Грозу» А.Н. Островского, перед нами встают образы представителей «тёмного царства». 2. Идя на свой первый бал, у Наташи Ростовой возникало естественное волнение. 3. Перечитывая пьесу М. Горького «На дне», у меня каждый раз возникает вопрос, может ли быть две правды. 4. Раскольников не может понять, что, убив старуху, мир не изменится. 5. Проехав 40 километров, слева от дороги нам стали видны здания города-спутника. 6. Подготовка специалистов желает лучшего. 7. Сын озабочен здоровьем матери. 8. Я отдаю отчёт, что поступаю рискованно. 9. Тогда от разъярённого зверя отнимали бочку. 10. Еженедельно администрация района устраивает рейды по торговле. 11. Мы ещё спросим со всех прежних руководителей. 12. В детстве я мечтала выучиться на доктора. 13. Планы по картофелю в этом году выполнены. 14. Мы все переживали за наших фигуристов. 15. Пора подвести итоги о работе коллектива. </w:t>
      </w:r>
    </w:p>
    <w:p w:rsidR="001A0A0A" w:rsidRPr="00012EAC" w:rsidRDefault="001A0A0A" w:rsidP="001A0A0A">
      <w:pPr>
        <w:rPr>
          <w:rFonts w:cs="Times New Roman"/>
          <w:sz w:val="24"/>
        </w:rPr>
      </w:pPr>
    </w:p>
    <w:p w:rsidR="001A0A0A" w:rsidRPr="00012EAC" w:rsidRDefault="001A0A0A" w:rsidP="001A0A0A">
      <w:pPr>
        <w:rPr>
          <w:rFonts w:cs="Times New Roman"/>
          <w:sz w:val="24"/>
        </w:rPr>
      </w:pPr>
    </w:p>
    <w:p w:rsidR="001D044F" w:rsidRPr="00012EAC" w:rsidRDefault="001D044F" w:rsidP="001A0A0A">
      <w:pPr>
        <w:jc w:val="center"/>
        <w:rPr>
          <w:rFonts w:cs="Times New Roman"/>
          <w:b/>
          <w:sz w:val="24"/>
        </w:rPr>
      </w:pPr>
    </w:p>
    <w:p w:rsidR="001D044F" w:rsidRPr="00012EAC" w:rsidRDefault="001D044F" w:rsidP="001A0A0A">
      <w:pPr>
        <w:jc w:val="center"/>
        <w:rPr>
          <w:rFonts w:cs="Times New Roman"/>
          <w:b/>
          <w:sz w:val="24"/>
        </w:rPr>
      </w:pPr>
    </w:p>
    <w:p w:rsidR="001D044F" w:rsidRPr="00012EAC" w:rsidRDefault="001D044F" w:rsidP="001A0A0A">
      <w:pPr>
        <w:jc w:val="center"/>
        <w:rPr>
          <w:rFonts w:cs="Times New Roman"/>
          <w:b/>
          <w:sz w:val="24"/>
        </w:rPr>
      </w:pPr>
    </w:p>
    <w:p w:rsidR="001D044F" w:rsidRPr="00012EAC" w:rsidRDefault="001D044F" w:rsidP="001A0A0A">
      <w:pPr>
        <w:jc w:val="center"/>
        <w:rPr>
          <w:rFonts w:cs="Times New Roman"/>
          <w:b/>
          <w:sz w:val="24"/>
        </w:rPr>
      </w:pPr>
    </w:p>
    <w:p w:rsidR="001D044F" w:rsidRPr="00012EAC" w:rsidRDefault="001D044F" w:rsidP="001A0A0A">
      <w:pPr>
        <w:jc w:val="center"/>
        <w:rPr>
          <w:rFonts w:cs="Times New Roman"/>
          <w:b/>
          <w:sz w:val="24"/>
        </w:rPr>
      </w:pPr>
    </w:p>
    <w:p w:rsidR="00320F4C" w:rsidRPr="00012EAC" w:rsidRDefault="00320F4C" w:rsidP="001A0A0A">
      <w:pPr>
        <w:jc w:val="center"/>
        <w:rPr>
          <w:rFonts w:cs="Times New Roman"/>
          <w:b/>
          <w:i/>
          <w:sz w:val="24"/>
        </w:rPr>
      </w:pPr>
    </w:p>
    <w:p w:rsidR="00320F4C" w:rsidRPr="00012EAC" w:rsidRDefault="00320F4C" w:rsidP="001A0A0A">
      <w:pPr>
        <w:jc w:val="center"/>
        <w:rPr>
          <w:rFonts w:cs="Times New Roman"/>
          <w:b/>
          <w:i/>
          <w:sz w:val="24"/>
        </w:rPr>
      </w:pPr>
    </w:p>
    <w:p w:rsidR="001A0A0A" w:rsidRPr="00012EAC" w:rsidRDefault="001A0A0A" w:rsidP="001A0A0A">
      <w:pPr>
        <w:jc w:val="center"/>
        <w:rPr>
          <w:rFonts w:cs="Times New Roman"/>
          <w:b/>
          <w:i/>
          <w:sz w:val="24"/>
        </w:rPr>
      </w:pPr>
      <w:r w:rsidRPr="00012EAC">
        <w:rPr>
          <w:rFonts w:cs="Times New Roman"/>
          <w:b/>
          <w:i/>
          <w:sz w:val="24"/>
        </w:rPr>
        <w:lastRenderedPageBreak/>
        <w:t>Вариант 6</w:t>
      </w:r>
    </w:p>
    <w:p w:rsidR="001A0A0A" w:rsidRPr="00012EAC" w:rsidRDefault="001A0A0A" w:rsidP="001A0A0A">
      <w:pPr>
        <w:ind w:firstLine="284"/>
        <w:jc w:val="both"/>
        <w:rPr>
          <w:rFonts w:cs="Times New Roman"/>
          <w:i/>
          <w:sz w:val="24"/>
        </w:rPr>
      </w:pPr>
      <w:r w:rsidRPr="00012EAC">
        <w:rPr>
          <w:rFonts w:cs="Times New Roman"/>
          <w:i/>
          <w:sz w:val="24"/>
        </w:rPr>
        <w:t xml:space="preserve">Теоретический вопрос. </w:t>
      </w:r>
    </w:p>
    <w:p w:rsidR="001A0A0A" w:rsidRPr="00012EAC" w:rsidRDefault="001A0A0A" w:rsidP="001A0A0A">
      <w:pPr>
        <w:ind w:left="142"/>
        <w:jc w:val="both"/>
        <w:rPr>
          <w:rFonts w:cs="Times New Roman"/>
          <w:sz w:val="24"/>
        </w:rPr>
      </w:pPr>
      <w:r w:rsidRPr="00012EAC">
        <w:rPr>
          <w:rFonts w:cs="Times New Roman"/>
          <w:b/>
          <w:sz w:val="24"/>
        </w:rPr>
        <w:t>Язык художественной литературы</w:t>
      </w:r>
    </w:p>
    <w:p w:rsidR="001A0A0A" w:rsidRPr="00012EAC" w:rsidRDefault="001A0A0A" w:rsidP="001A0A0A">
      <w:pPr>
        <w:jc w:val="both"/>
        <w:rPr>
          <w:rFonts w:cs="Times New Roman"/>
          <w:sz w:val="24"/>
        </w:rPr>
      </w:pPr>
      <w:r w:rsidRPr="00012EAC">
        <w:rPr>
          <w:rFonts w:cs="Times New Roman"/>
          <w:sz w:val="24"/>
        </w:rPr>
        <w:t>Задание 1.Исправьте лексические ошибки</w:t>
      </w:r>
    </w:p>
    <w:p w:rsidR="001A0A0A" w:rsidRPr="00012EAC" w:rsidRDefault="001A0A0A" w:rsidP="001A0A0A">
      <w:pPr>
        <w:ind w:firstLine="567"/>
        <w:jc w:val="both"/>
        <w:rPr>
          <w:rFonts w:cs="Times New Roman"/>
          <w:sz w:val="24"/>
        </w:rPr>
      </w:pPr>
      <w:r w:rsidRPr="00012EAC">
        <w:rPr>
          <w:rFonts w:cs="Times New Roman"/>
          <w:sz w:val="24"/>
        </w:rPr>
        <w:t xml:space="preserve">1.Поезда пассажирского сообщения в летний период времени переполнены пассажирами. 2. Локомотивный состав находится на ремонте в локомотивном депо. 3. В институте разработаны новые методики и разработки по транспортной логистике.  4. Деепричастный оборот  всегда обособляется запятыми. 5. Пострадавшие в аварии были госпитализированы в  больницу.  6.  Президент  фирмы  призвал  всех  к  совместному сотрудничеству. 7. Строители внесли огромную лепту в выполнение плана. 8. Состоялся первый дебют молодой актрисы на самарской сцене. 9. На соревнованиях по гонкам впереди лидирует гонщик из Тольятти. 10. Эти картины - неотъемлемая часть вернисажей. 11. Деревянная посуда расписана в духе народного фольклора.  12. Строительство нового корпуса  вуза не должно замирать на мертвой точке. 13. Питательная маска хорошо подпитывает кожу. 14. Расширился бюджет центра, что позволяет привлечь к участию в конкурсах больше участников. 15. Уже в начале творческого пути писателя обозначились сильные и слабые стороны.   </w:t>
      </w:r>
      <w:r w:rsidRPr="00012EAC">
        <w:rPr>
          <w:rFonts w:cs="Times New Roman"/>
          <w:sz w:val="24"/>
          <w:lang w:val="en-US"/>
        </w:rPr>
        <w:t>t</w:t>
      </w:r>
      <w:r w:rsidRPr="00012EAC">
        <w:rPr>
          <w:rFonts w:cs="Times New Roman"/>
          <w:sz w:val="24"/>
        </w:rPr>
        <w:t xml:space="preserve">6. Роман Пушкина «Евгений Онегин» является одним из самых сложных пушкинских произведений. 17. Составлен и сдан отчет за февраль месяц. 18. Этот сборник стоит 90 рублей денег. 19. На предприятии наблюдаются незаконные расхищения имущества. </w:t>
      </w:r>
    </w:p>
    <w:p w:rsidR="001A0A0A" w:rsidRPr="00012EAC" w:rsidRDefault="001A0A0A" w:rsidP="001A0A0A">
      <w:pPr>
        <w:ind w:firstLine="567"/>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2. Расставьте ударение в словах</w:t>
      </w:r>
    </w:p>
    <w:p w:rsidR="001A0A0A" w:rsidRPr="00012EAC" w:rsidRDefault="001A0A0A" w:rsidP="001A0A0A">
      <w:pPr>
        <w:ind w:firstLine="284"/>
        <w:jc w:val="both"/>
        <w:rPr>
          <w:rFonts w:cs="Times New Roman"/>
          <w:sz w:val="24"/>
        </w:rPr>
      </w:pPr>
      <w:r w:rsidRPr="00012EAC">
        <w:rPr>
          <w:rFonts w:cs="Times New Roman"/>
          <w:sz w:val="24"/>
        </w:rPr>
        <w:t>Баловать, каталог, облегчить, ходатайствовать, заржаветь, завидно, плесневеть, вероисповедание, договор, буксировать, джинсовый, созвонимся, откупорить, красивее, обеспечение, оптовый,  холеный, силос, столяр, щавель, бензопровод, углубить, феномен, премировать, жалюзи, иконопись, квартал, маркетинг, танцовщица, туфля, умерший</w:t>
      </w:r>
    </w:p>
    <w:p w:rsidR="001A0A0A" w:rsidRPr="00012EAC" w:rsidRDefault="001A0A0A" w:rsidP="001A0A0A">
      <w:pPr>
        <w:pStyle w:val="24"/>
        <w:ind w:firstLine="720"/>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3. Напишите числительные прописью</w:t>
      </w:r>
    </w:p>
    <w:p w:rsidR="001A0A0A" w:rsidRPr="00012EAC" w:rsidRDefault="001A0A0A" w:rsidP="001A0A0A">
      <w:pPr>
        <w:ind w:firstLine="284"/>
        <w:jc w:val="both"/>
        <w:rPr>
          <w:rFonts w:cs="Times New Roman"/>
          <w:sz w:val="24"/>
        </w:rPr>
      </w:pPr>
      <w:r w:rsidRPr="00012EAC">
        <w:rPr>
          <w:rFonts w:cs="Times New Roman"/>
          <w:sz w:val="24"/>
        </w:rPr>
        <w:t>Если к 289 прибавить 311, то получится ровно 600. Если из 2791 вычесть 1475, то останется …. В порт вошел пароход с 2845 пассажирами. Сад разбит на 690 гектарах</w:t>
      </w:r>
    </w:p>
    <w:p w:rsidR="001A0A0A" w:rsidRPr="00012EAC" w:rsidRDefault="001A0A0A" w:rsidP="001A0A0A">
      <w:pPr>
        <w:pStyle w:val="24"/>
        <w:ind w:firstLine="720"/>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4. Вставьте правильное окончание</w:t>
      </w:r>
    </w:p>
    <w:p w:rsidR="001A0A0A" w:rsidRPr="00012EAC" w:rsidRDefault="001A0A0A" w:rsidP="001A0A0A">
      <w:pPr>
        <w:ind w:firstLine="284"/>
        <w:jc w:val="both"/>
        <w:rPr>
          <w:rFonts w:cs="Times New Roman"/>
          <w:sz w:val="24"/>
        </w:rPr>
      </w:pPr>
      <w:r w:rsidRPr="00012EAC">
        <w:rPr>
          <w:rFonts w:cs="Times New Roman"/>
          <w:sz w:val="24"/>
        </w:rPr>
        <w:t>Нов… тюль, зелен… такси, лечебн… шампунь, вкусн… кофе, зрел… кольраби, красив… Батуми, глубок… Миссисипи.</w:t>
      </w:r>
    </w:p>
    <w:p w:rsidR="001A0A0A" w:rsidRPr="00012EAC" w:rsidRDefault="001A0A0A" w:rsidP="001A0A0A">
      <w:pPr>
        <w:pStyle w:val="24"/>
        <w:ind w:firstLine="720"/>
        <w:jc w:val="both"/>
        <w:rPr>
          <w:rFonts w:cs="Times New Roman"/>
          <w:sz w:val="24"/>
        </w:rPr>
      </w:pPr>
    </w:p>
    <w:p w:rsidR="001A0A0A" w:rsidRPr="00012EAC" w:rsidRDefault="001A0A0A" w:rsidP="001A0A0A">
      <w:pPr>
        <w:ind w:firstLine="284"/>
        <w:jc w:val="both"/>
        <w:rPr>
          <w:rFonts w:cs="Times New Roman"/>
          <w:sz w:val="24"/>
        </w:rPr>
      </w:pPr>
      <w:r w:rsidRPr="00012EAC">
        <w:rPr>
          <w:rFonts w:cs="Times New Roman"/>
          <w:sz w:val="24"/>
        </w:rPr>
        <w:t>Задание 5. Найдите ошибки и исправьте предложения.</w:t>
      </w:r>
    </w:p>
    <w:p w:rsidR="001A0A0A" w:rsidRPr="00012EAC" w:rsidRDefault="001A0A0A" w:rsidP="001D044F">
      <w:pPr>
        <w:pStyle w:val="af5"/>
        <w:numPr>
          <w:ilvl w:val="0"/>
          <w:numId w:val="27"/>
        </w:numPr>
        <w:jc w:val="center"/>
        <w:rPr>
          <w:rFonts w:cs="Times New Roman"/>
          <w:b/>
          <w:sz w:val="24"/>
        </w:rPr>
      </w:pPr>
      <w:r w:rsidRPr="00012EAC">
        <w:rPr>
          <w:rFonts w:cs="Times New Roman"/>
          <w:sz w:val="24"/>
        </w:rPr>
        <w:t xml:space="preserve">Они долго шли, ориентируясь на Большую Медведицу, боясь попасться кому-либо на глаза. 2. Пусть министр отчитается за срыв переговоров! 3. Мцыри никогда не оставляло сильное желание к свободе. 4. Наряду с критикой следует всячески пропагандировать прогрессивные тенденции в нашем обществе. 5. Его замечания ни на чём не обоснованы. 6. Книга представляет из себя результат многолетних наблюдений биолога. 7. Ответ по его заявлению был получен немедленно. 8. Составлен график по погашению задолженности по детским пособиям. 9. Мыслимо ли равнодушие педагога за судьбу воспитанников! 10. Дело ускорения хода подготовки мер увеличения производства товаров повседневного спроса волнует каждого. 11. Состояние с подготовкой молодых специалистов остаётся неудовлетворительным. 12. По истечению положенного срока дивизия вернётся в Омск. </w:t>
      </w:r>
    </w:p>
    <w:p w:rsidR="00320F4C" w:rsidRPr="00012EAC" w:rsidRDefault="00320F4C" w:rsidP="00320F4C">
      <w:pPr>
        <w:pStyle w:val="24"/>
        <w:rPr>
          <w:rFonts w:cs="Times New Roman"/>
          <w:b/>
          <w:sz w:val="24"/>
        </w:rPr>
      </w:pPr>
    </w:p>
    <w:p w:rsidR="00320F4C" w:rsidRPr="00012EAC" w:rsidRDefault="001A0A0A" w:rsidP="00320F4C">
      <w:pPr>
        <w:pStyle w:val="24"/>
        <w:spacing w:after="0"/>
        <w:jc w:val="center"/>
        <w:rPr>
          <w:rFonts w:cs="Times New Roman"/>
          <w:b/>
          <w:i/>
          <w:sz w:val="24"/>
        </w:rPr>
      </w:pPr>
      <w:r w:rsidRPr="00012EAC">
        <w:rPr>
          <w:rFonts w:cs="Times New Roman"/>
          <w:b/>
          <w:i/>
          <w:sz w:val="24"/>
        </w:rPr>
        <w:lastRenderedPageBreak/>
        <w:t>Вариант 7</w:t>
      </w:r>
    </w:p>
    <w:p w:rsidR="00320F4C" w:rsidRPr="00012EAC" w:rsidRDefault="001A0A0A" w:rsidP="00320F4C">
      <w:pPr>
        <w:pStyle w:val="24"/>
        <w:spacing w:after="0"/>
        <w:rPr>
          <w:rFonts w:cs="Times New Roman"/>
          <w:sz w:val="24"/>
        </w:rPr>
      </w:pPr>
      <w:r w:rsidRPr="00012EAC">
        <w:rPr>
          <w:rFonts w:cs="Times New Roman"/>
          <w:i/>
          <w:sz w:val="24"/>
        </w:rPr>
        <w:t>Теоретический вопрос</w:t>
      </w:r>
      <w:r w:rsidRPr="00012EAC">
        <w:rPr>
          <w:rFonts w:cs="Times New Roman"/>
          <w:sz w:val="24"/>
        </w:rPr>
        <w:t xml:space="preserve">. </w:t>
      </w:r>
    </w:p>
    <w:p w:rsidR="001A0A0A" w:rsidRPr="00012EAC" w:rsidRDefault="001A0A0A" w:rsidP="00320F4C">
      <w:pPr>
        <w:pStyle w:val="24"/>
        <w:spacing w:after="0"/>
        <w:rPr>
          <w:rFonts w:cs="Times New Roman"/>
          <w:b/>
          <w:i/>
          <w:sz w:val="24"/>
        </w:rPr>
      </w:pPr>
      <w:r w:rsidRPr="00012EAC">
        <w:rPr>
          <w:rFonts w:cs="Times New Roman"/>
          <w:b/>
          <w:sz w:val="24"/>
        </w:rPr>
        <w:t>Основы мастерства ведения беседы и спора.</w:t>
      </w:r>
    </w:p>
    <w:p w:rsidR="001A0A0A" w:rsidRPr="00012EAC" w:rsidRDefault="001A0A0A" w:rsidP="001A0A0A">
      <w:pPr>
        <w:jc w:val="both"/>
        <w:rPr>
          <w:rFonts w:cs="Times New Roman"/>
          <w:sz w:val="24"/>
        </w:rPr>
      </w:pPr>
      <w:r w:rsidRPr="00012EAC">
        <w:rPr>
          <w:rFonts w:cs="Times New Roman"/>
          <w:sz w:val="24"/>
        </w:rPr>
        <w:t>Задание 1. В приведённых ниже предложениях найдите речевые ошибки  и отредактируйте предложения.</w:t>
      </w:r>
    </w:p>
    <w:p w:rsidR="001A0A0A" w:rsidRPr="00012EAC" w:rsidRDefault="001A0A0A" w:rsidP="001A0A0A">
      <w:pPr>
        <w:ind w:firstLine="360"/>
        <w:jc w:val="both"/>
        <w:rPr>
          <w:rFonts w:cs="Times New Roman"/>
          <w:sz w:val="24"/>
        </w:rPr>
      </w:pPr>
      <w:r w:rsidRPr="00012EAC">
        <w:rPr>
          <w:rFonts w:cs="Times New Roman"/>
          <w:sz w:val="24"/>
        </w:rPr>
        <w:t xml:space="preserve">1.О победах наших хоккеистов теперь помнят только отъявленные любители этого вида спорта. 2. Учащиеся старших классов добились ухудшения успеваемости в этом году. 3. В парке запрещён выпас собак. 4. Склад закрыт на неопределённое время ввиду прихода тараканов. 5. Ведущее значение в работе комитета придаётся нравственному воспитанию молодёжи. 6. Рекорды продолжаются. 7. Дети читают стих, стоя врассыпную. 8. От усталости моё тело подкашивалось на ногах. 9. Надрывно рыдала гитара, стонал барабан. 10. Много нервов приходится тратить, читая письма ветеранов. 11. Ударил заморозок, и сильно прихватило кукурузу. 12. К моменту обмена квартиры в ней были прописаны жена, её мать и некоторые вещи. 13. Глава администрации района приехал не с пустыми руками, он вручил школе библиотеку. 14. Ещё есть люди, которые исповедуют мнение коммунистических лидеров. 15. Опытная мошенница сразу заподозрила неладное и скоропостижно покинула квартиру. </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2. Расставьте ударение в словах</w:t>
      </w:r>
    </w:p>
    <w:p w:rsidR="001A0A0A" w:rsidRPr="00012EAC" w:rsidRDefault="001A0A0A" w:rsidP="001A0A0A">
      <w:pPr>
        <w:ind w:firstLine="284"/>
        <w:jc w:val="both"/>
        <w:rPr>
          <w:rFonts w:cs="Times New Roman"/>
          <w:sz w:val="24"/>
        </w:rPr>
      </w:pPr>
      <w:r w:rsidRPr="00012EAC">
        <w:rPr>
          <w:rFonts w:cs="Times New Roman"/>
          <w:sz w:val="24"/>
        </w:rPr>
        <w:t>Баловать, каталог, облегчить, ходатайствовать, заржаветь, завидно, плесневеть, вероисповедание, договор, буксировать, джинсовый, созвонимся, откупорить, красивее, обеспечение, оптовый,  холеный, силос, столяр, щавель, бензопровод, углубить, феномен, премировать, жалюзи, иконопись, квартал, маркетинг, танцовщица, туфля, умерший</w:t>
      </w:r>
    </w:p>
    <w:p w:rsidR="001A0A0A" w:rsidRPr="00012EAC" w:rsidRDefault="001A0A0A" w:rsidP="001A0A0A">
      <w:pPr>
        <w:tabs>
          <w:tab w:val="left" w:pos="1080"/>
        </w:tabs>
        <w:jc w:val="both"/>
        <w:rPr>
          <w:rFonts w:cs="Times New Roman"/>
          <w:sz w:val="24"/>
        </w:rPr>
      </w:pPr>
    </w:p>
    <w:p w:rsidR="001A0A0A" w:rsidRPr="00012EAC" w:rsidRDefault="001A0A0A" w:rsidP="001A0A0A">
      <w:pPr>
        <w:tabs>
          <w:tab w:val="left" w:pos="1080"/>
        </w:tabs>
        <w:jc w:val="both"/>
        <w:rPr>
          <w:rFonts w:cs="Times New Roman"/>
          <w:sz w:val="24"/>
        </w:rPr>
      </w:pPr>
      <w:r w:rsidRPr="00012EAC">
        <w:rPr>
          <w:rFonts w:cs="Times New Roman"/>
          <w:sz w:val="24"/>
        </w:rPr>
        <w:t>Задание 3. Замените цифры словами.</w:t>
      </w:r>
    </w:p>
    <w:p w:rsidR="001A0A0A" w:rsidRPr="00012EAC" w:rsidRDefault="001A0A0A" w:rsidP="001A0A0A">
      <w:pPr>
        <w:ind w:firstLine="284"/>
        <w:jc w:val="both"/>
        <w:rPr>
          <w:rFonts w:cs="Times New Roman"/>
          <w:sz w:val="24"/>
        </w:rPr>
      </w:pPr>
      <w:r w:rsidRPr="00012EAC">
        <w:rPr>
          <w:rFonts w:cs="Times New Roman"/>
          <w:sz w:val="24"/>
        </w:rPr>
        <w:t>На высоте 900 000 метр..., до 500 учрежден..., около 44 барж..., располагать 100 рубл...,</w:t>
      </w:r>
      <w:r w:rsidR="0026375E">
        <w:rPr>
          <w:rFonts w:cs="Times New Roman"/>
          <w:sz w:val="24"/>
        </w:rPr>
        <w:t xml:space="preserve"> добираться в течение 23 сут... </w:t>
      </w:r>
      <w:r w:rsidRPr="00012EAC">
        <w:rPr>
          <w:rFonts w:cs="Times New Roman"/>
          <w:sz w:val="24"/>
        </w:rPr>
        <w:t>.</w:t>
      </w:r>
    </w:p>
    <w:p w:rsidR="001A0A0A" w:rsidRPr="00012EAC" w:rsidRDefault="001A0A0A" w:rsidP="001A0A0A">
      <w:pPr>
        <w:ind w:firstLine="284"/>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Задание 4. От следующих существительных образуйте форму родительного падежа множественного числа. Выделите существительные, у которых в этой форме нулевое окончание. Поставьте ударение.</w:t>
      </w:r>
    </w:p>
    <w:p w:rsidR="001A0A0A" w:rsidRPr="00012EAC" w:rsidRDefault="001A0A0A" w:rsidP="001A0A0A">
      <w:pPr>
        <w:ind w:firstLine="284"/>
        <w:jc w:val="both"/>
        <w:rPr>
          <w:rFonts w:cs="Times New Roman"/>
          <w:sz w:val="24"/>
        </w:rPr>
      </w:pPr>
      <w:r w:rsidRPr="00012EAC">
        <w:rPr>
          <w:rFonts w:cs="Times New Roman"/>
          <w:sz w:val="24"/>
        </w:rPr>
        <w:t>Апельсин, банан, бездарь, баран, бурят, бойня, басня, воробей, вишня, ворот, врунишка, ворчунья, ворон, гадюка, гусь, готовальня, героиня, дупло, дно, дыня, деревня, жаровня, коллег</w:t>
      </w:r>
      <w:r w:rsidR="0026375E">
        <w:rPr>
          <w:rFonts w:cs="Times New Roman"/>
          <w:sz w:val="24"/>
        </w:rPr>
        <w:t>а, конь, кирасир, манеж, манжет</w:t>
      </w:r>
      <w:r w:rsidRPr="00012EAC">
        <w:rPr>
          <w:rFonts w:cs="Times New Roman"/>
          <w:sz w:val="24"/>
        </w:rPr>
        <w:t>.</w:t>
      </w:r>
    </w:p>
    <w:p w:rsidR="001A0A0A" w:rsidRPr="00012EAC" w:rsidRDefault="001A0A0A" w:rsidP="001A0A0A">
      <w:pPr>
        <w:ind w:firstLine="284"/>
        <w:jc w:val="both"/>
        <w:rPr>
          <w:rFonts w:cs="Times New Roman"/>
          <w:sz w:val="24"/>
        </w:rPr>
      </w:pPr>
    </w:p>
    <w:p w:rsidR="001A0A0A" w:rsidRPr="00012EAC" w:rsidRDefault="001A0A0A" w:rsidP="001A0A0A">
      <w:pPr>
        <w:ind w:firstLine="284"/>
        <w:jc w:val="both"/>
        <w:rPr>
          <w:rFonts w:cs="Times New Roman"/>
          <w:sz w:val="24"/>
        </w:rPr>
      </w:pPr>
      <w:r w:rsidRPr="00012EAC">
        <w:rPr>
          <w:rFonts w:cs="Times New Roman"/>
          <w:sz w:val="24"/>
        </w:rPr>
        <w:t>Задание 5. Найдите ошибки и исправьте предложения.</w:t>
      </w:r>
    </w:p>
    <w:p w:rsidR="001A0A0A" w:rsidRPr="00012EAC" w:rsidRDefault="001A0A0A" w:rsidP="0026375E">
      <w:pPr>
        <w:ind w:firstLine="284"/>
        <w:jc w:val="both"/>
        <w:rPr>
          <w:rFonts w:cs="Times New Roman"/>
          <w:b/>
          <w:sz w:val="24"/>
        </w:rPr>
      </w:pPr>
      <w:r w:rsidRPr="00012EAC">
        <w:rPr>
          <w:rFonts w:cs="Times New Roman"/>
          <w:sz w:val="24"/>
        </w:rPr>
        <w:t>1. Если на неё приглядеться, она не такая уж молодая. 2. Большое внимание он уделял на тесную связь между качеством работы и дисциплиной. 3. Герои Бородино мне понравились своей преданностью к отчизне. 4. Легкомысленное отношение к энергоресурсам повлекло к огромным затратам. 5. Согласно заявления его перевели на другую работу. 6. Нельзя ли сделать два снимка: один – в профиль, другой – в анфас? 7. Возникшие благодаря этому серьёзные трудности совпали с тяжелыми стихийными бедствиями. 8. Гринёв никогда не позволял грубости к старику. 9. Штатные психологи проводят профилактические беседы по вопросам вреда курения и алкоголя. 10. Благодаря Вас я узнала много нового о нашем городе. 11. Наверное, многие возмутятся на такое сравнение. 12. Но это не даёт никакой гарантии на то, что в уже отремонтированных домах не возникнут трудности с подачей воды. 13. Участки, занятые под овощными культурами, заметно расширяются. 14. Правительство области утвердило мероприятия о ликвидации последствий аварии на ТЭЦ. 15. Я был поражён неосведомлённостью главного конструктора в основных производственных процессах</w:t>
      </w:r>
      <w:r w:rsidR="0026375E">
        <w:rPr>
          <w:rFonts w:cs="Times New Roman"/>
          <w:sz w:val="24"/>
        </w:rPr>
        <w:t>.</w:t>
      </w:r>
    </w:p>
    <w:p w:rsidR="001A0A0A" w:rsidRPr="00B24735" w:rsidRDefault="001A0A0A" w:rsidP="00B24735">
      <w:pPr>
        <w:jc w:val="center"/>
        <w:rPr>
          <w:rFonts w:cs="Times New Roman"/>
          <w:b/>
          <w:sz w:val="32"/>
          <w:szCs w:val="32"/>
        </w:rPr>
      </w:pPr>
      <w:r w:rsidRPr="00B24735">
        <w:rPr>
          <w:rFonts w:cs="Times New Roman"/>
          <w:b/>
          <w:sz w:val="32"/>
          <w:szCs w:val="32"/>
        </w:rPr>
        <w:lastRenderedPageBreak/>
        <w:t xml:space="preserve">Контрольная работа </w:t>
      </w:r>
      <w:r w:rsidR="00B24735" w:rsidRPr="00B24735">
        <w:rPr>
          <w:rFonts w:cs="Times New Roman"/>
          <w:b/>
          <w:sz w:val="32"/>
          <w:szCs w:val="32"/>
        </w:rPr>
        <w:t>19</w:t>
      </w:r>
      <w:r w:rsidRPr="00B24735">
        <w:rPr>
          <w:rFonts w:cs="Times New Roman"/>
          <w:b/>
          <w:sz w:val="32"/>
          <w:szCs w:val="32"/>
        </w:rPr>
        <w:t xml:space="preserve"> вариантов</w:t>
      </w:r>
    </w:p>
    <w:p w:rsidR="00B85E08" w:rsidRPr="00012EAC" w:rsidRDefault="00B85E08" w:rsidP="001A0A0A">
      <w:pPr>
        <w:pStyle w:val="4"/>
        <w:spacing w:line="240" w:lineRule="auto"/>
        <w:ind w:firstLine="0"/>
        <w:rPr>
          <w:rFonts w:ascii="Times New Roman" w:hAnsi="Times New Roman"/>
          <w:szCs w:val="24"/>
        </w:rPr>
      </w:pPr>
    </w:p>
    <w:p w:rsidR="001A0A0A" w:rsidRPr="00012EAC" w:rsidRDefault="001A0A0A" w:rsidP="001A0A0A">
      <w:pPr>
        <w:pStyle w:val="4"/>
        <w:spacing w:line="240" w:lineRule="auto"/>
        <w:ind w:firstLine="0"/>
        <w:rPr>
          <w:rFonts w:ascii="Times New Roman" w:hAnsi="Times New Roman"/>
          <w:szCs w:val="24"/>
        </w:rPr>
      </w:pPr>
      <w:r w:rsidRPr="00012EAC">
        <w:rPr>
          <w:rFonts w:ascii="Times New Roman" w:hAnsi="Times New Roman"/>
          <w:szCs w:val="24"/>
        </w:rPr>
        <w:t>Вариант 1</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1. Расставить ударения в словах</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sz w:val="24"/>
        </w:rPr>
        <w:t xml:space="preserve">Августовский, еретик, </w:t>
      </w:r>
      <w:r w:rsidRPr="00012EAC">
        <w:rPr>
          <w:rFonts w:cs="Times New Roman"/>
          <w:bCs/>
          <w:sz w:val="24"/>
        </w:rPr>
        <w:t>маркетинг, поутру,</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Апломб, бенефис, конфронтация, пилигрим, эпатировать</w:t>
      </w:r>
    </w:p>
    <w:p w:rsidR="001A0A0A" w:rsidRPr="00012EAC" w:rsidRDefault="001A0A0A" w:rsidP="001A0A0A">
      <w:pPr>
        <w:pStyle w:val="5"/>
        <w:spacing w:line="240" w:lineRule="auto"/>
        <w:rPr>
          <w:szCs w:val="24"/>
        </w:rPr>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pStyle w:val="3"/>
        <w:jc w:val="both"/>
        <w:rPr>
          <w:sz w:val="24"/>
        </w:rPr>
      </w:pPr>
      <w:r w:rsidRPr="00012EAC">
        <w:rPr>
          <w:sz w:val="24"/>
        </w:rPr>
        <w:t>Получить отклики с областей; оплатить за работу; указать о недостатках; различный от других; радоваться победой в конкурсе.</w:t>
      </w:r>
    </w:p>
    <w:p w:rsidR="001A0A0A" w:rsidRPr="00012EAC" w:rsidRDefault="001A0A0A" w:rsidP="001A0A0A">
      <w:pPr>
        <w:shd w:val="clear" w:color="auto" w:fill="FFFFFF"/>
        <w:spacing w:before="154"/>
        <w:ind w:left="11"/>
        <w:jc w:val="both"/>
        <w:rPr>
          <w:rFonts w:cs="Times New Roman"/>
          <w:sz w:val="24"/>
        </w:rPr>
      </w:pPr>
      <w:r w:rsidRPr="00012EAC">
        <w:rPr>
          <w:rFonts w:cs="Times New Roman"/>
          <w:b/>
          <w:sz w:val="24"/>
        </w:rPr>
        <w:t>Задание 4.</w:t>
      </w:r>
      <w:r w:rsidRPr="00012EAC">
        <w:rPr>
          <w:rFonts w:cs="Times New Roman"/>
          <w:b/>
          <w:spacing w:val="-4"/>
          <w:sz w:val="24"/>
        </w:rPr>
        <w:t xml:space="preserve"> Найдите в приведенных предложениях нарушения норм литературного русского языка, определите тип ошибки, дайте правильный вариант</w:t>
      </w:r>
    </w:p>
    <w:p w:rsidR="001A0A0A" w:rsidRPr="00012EAC" w:rsidRDefault="001A0A0A" w:rsidP="001A0A0A">
      <w:pPr>
        <w:ind w:right="-185"/>
        <w:jc w:val="both"/>
        <w:rPr>
          <w:rFonts w:cs="Times New Roman"/>
          <w:sz w:val="24"/>
        </w:rPr>
      </w:pP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Чукотка издавна считается традиционной житницей народов Севера.</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Ведущее значение в деятельности этой молодежной организации играет ее отношение к труду.</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Во время прямой линии поступило огромное количество звонков, к сожалению, не все из них удалось прочитать.</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 xml:space="preserve">В период студенческой практики мы собирали произведения разных жанров народного фольклора.   </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Лидер фракции считает, что нужно вкладывать деньги в те отрасли, которые быстро отдадут отдачу.</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На собрании станичников царствовала разноголосица.</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Ваше предложение выеденного гроша не стоит.</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Наш театр вмещает до пятьсот зрителей.</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Ни для кого не секрет о том, что положение нашей экономики оставляет желать лучшего.</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После собрания Павел спросил у Риты, что может ли он проводить ее домой.</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Затем Сергеев назначается начальником автобазы, работая в этой должности полтора года.</w:t>
      </w:r>
    </w:p>
    <w:p w:rsidR="001A0A0A" w:rsidRPr="00012EAC" w:rsidRDefault="001A0A0A" w:rsidP="001A0A0A">
      <w:pPr>
        <w:widowControl/>
        <w:numPr>
          <w:ilvl w:val="0"/>
          <w:numId w:val="8"/>
        </w:numPr>
        <w:tabs>
          <w:tab w:val="clear" w:pos="1080"/>
          <w:tab w:val="num" w:pos="360"/>
        </w:tabs>
        <w:ind w:left="360"/>
        <w:jc w:val="both"/>
        <w:rPr>
          <w:rFonts w:cs="Times New Roman"/>
          <w:sz w:val="24"/>
        </w:rPr>
      </w:pPr>
      <w:r w:rsidRPr="00012EAC">
        <w:rPr>
          <w:rFonts w:cs="Times New Roman"/>
          <w:sz w:val="24"/>
        </w:rPr>
        <w:t>Он поблагодарил профессора и добавил, что непременно учту ваши пожелания.</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b/>
          <w:sz w:val="24"/>
        </w:rPr>
      </w:pPr>
      <w:r w:rsidRPr="00012EAC">
        <w:rPr>
          <w:rFonts w:cs="Times New Roman"/>
          <w:sz w:val="24"/>
        </w:rPr>
        <w:t>Паспорт, торт, выбор, образ, штабель</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964, тысяча триста пятьдесят первый</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pacing w:val="-4"/>
          <w:sz w:val="24"/>
        </w:rPr>
      </w:pPr>
      <w:r w:rsidRPr="00012EAC">
        <w:rPr>
          <w:rFonts w:cs="Times New Roman"/>
          <w:b/>
          <w:sz w:val="24"/>
        </w:rPr>
        <w:t>Задание 7.</w:t>
      </w:r>
      <w:r w:rsidRPr="00012EAC">
        <w:rPr>
          <w:rFonts w:cs="Times New Roman"/>
          <w:b/>
          <w:spacing w:val="-4"/>
          <w:sz w:val="24"/>
        </w:rPr>
        <w:t xml:space="preserve"> Ответьте письменно на вопрос</w:t>
      </w:r>
    </w:p>
    <w:p w:rsidR="001A0A0A" w:rsidRPr="00012EAC" w:rsidRDefault="001A0A0A" w:rsidP="001A0A0A">
      <w:pPr>
        <w:shd w:val="clear" w:color="auto" w:fill="FFFFFF"/>
        <w:jc w:val="both"/>
        <w:rPr>
          <w:rFonts w:cs="Times New Roman"/>
          <w:sz w:val="24"/>
        </w:rPr>
      </w:pPr>
    </w:p>
    <w:p w:rsidR="001A0A0A" w:rsidRPr="00012EAC" w:rsidRDefault="001A0A0A" w:rsidP="001A0A0A">
      <w:pPr>
        <w:shd w:val="clear" w:color="auto" w:fill="FFFFFF"/>
        <w:jc w:val="both"/>
        <w:rPr>
          <w:rFonts w:cs="Times New Roman"/>
          <w:b/>
          <w:sz w:val="24"/>
        </w:rPr>
      </w:pPr>
      <w:r w:rsidRPr="00012EAC">
        <w:rPr>
          <w:rFonts w:cs="Times New Roman"/>
          <w:sz w:val="24"/>
        </w:rPr>
        <w:t>Что называется орфоэпической нормой? Перечислите типичные нарушения орфоэпических норм.</w:t>
      </w:r>
    </w:p>
    <w:p w:rsidR="001A0A0A" w:rsidRPr="00012EAC" w:rsidRDefault="001A0A0A" w:rsidP="001A0A0A">
      <w:pPr>
        <w:pStyle w:val="4"/>
        <w:ind w:firstLine="0"/>
        <w:jc w:val="left"/>
        <w:rPr>
          <w:rFonts w:ascii="Times New Roman" w:hAnsi="Times New Roman"/>
          <w:szCs w:val="24"/>
        </w:rPr>
      </w:pP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t>Вариант 2</w:t>
      </w:r>
    </w:p>
    <w:p w:rsidR="001A0A0A" w:rsidRPr="00012EAC" w:rsidRDefault="001A0A0A" w:rsidP="001A0A0A">
      <w:pPr>
        <w:rPr>
          <w:rFonts w:cs="Times New Roman"/>
          <w:sz w:val="24"/>
        </w:rPr>
      </w:pPr>
    </w:p>
    <w:p w:rsidR="001A0A0A" w:rsidRPr="00012EAC" w:rsidRDefault="001A0A0A" w:rsidP="001A0A0A">
      <w:pPr>
        <w:snapToGrid w:val="0"/>
        <w:jc w:val="both"/>
        <w:rPr>
          <w:rFonts w:cs="Times New Roman"/>
          <w:b/>
          <w:sz w:val="24"/>
        </w:rPr>
      </w:pPr>
      <w:r w:rsidRPr="00012EAC">
        <w:rPr>
          <w:rFonts w:cs="Times New Roman"/>
          <w:b/>
          <w:sz w:val="24"/>
        </w:rPr>
        <w:t>Задание 1. Расставить ударения в словах</w:t>
      </w:r>
    </w:p>
    <w:p w:rsidR="001A0A0A" w:rsidRPr="00012EAC" w:rsidRDefault="001A0A0A" w:rsidP="001A0A0A">
      <w:pPr>
        <w:snapToGrid w:val="0"/>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Агент, духовник, жестоко, маркетинг, поставщик,</w:t>
      </w:r>
    </w:p>
    <w:p w:rsidR="001A0A0A" w:rsidRPr="00012EAC" w:rsidRDefault="001A0A0A" w:rsidP="001A0A0A">
      <w:pPr>
        <w:pStyle w:val="ad"/>
        <w:rPr>
          <w:rFonts w:cs="Times New Roman"/>
          <w:bCs/>
          <w:sz w:val="24"/>
        </w:rPr>
      </w:pPr>
    </w:p>
    <w:p w:rsidR="001A0A0A" w:rsidRPr="00012EAC" w:rsidRDefault="001A0A0A" w:rsidP="001A0A0A">
      <w:pPr>
        <w:pStyle w:val="ad"/>
        <w:rPr>
          <w:rFonts w:cs="Times New Roman"/>
          <w:bCs/>
          <w:sz w:val="24"/>
        </w:rPr>
      </w:pPr>
      <w:r w:rsidRPr="00012EAC">
        <w:rPr>
          <w:rFonts w:cs="Times New Roman"/>
          <w:bCs/>
          <w:sz w:val="24"/>
        </w:rPr>
        <w:t>Задание 2. Выписать из толкового словаря лексические значения следующих слов</w:t>
      </w:r>
    </w:p>
    <w:p w:rsidR="001A0A0A" w:rsidRPr="00012EAC" w:rsidRDefault="001A0A0A" w:rsidP="001A0A0A">
      <w:pPr>
        <w:pStyle w:val="26"/>
        <w:spacing w:line="240" w:lineRule="auto"/>
        <w:rPr>
          <w:rFonts w:cs="Times New Roman"/>
          <w:sz w:val="24"/>
        </w:rPr>
      </w:pPr>
    </w:p>
    <w:p w:rsidR="001A0A0A" w:rsidRPr="00012EAC" w:rsidRDefault="001A0A0A" w:rsidP="001A0A0A">
      <w:pPr>
        <w:pStyle w:val="26"/>
        <w:spacing w:line="240" w:lineRule="auto"/>
        <w:ind w:left="0"/>
        <w:rPr>
          <w:rFonts w:cs="Times New Roman"/>
          <w:sz w:val="24"/>
        </w:rPr>
      </w:pPr>
      <w:r w:rsidRPr="00012EAC">
        <w:rPr>
          <w:rFonts w:cs="Times New Roman"/>
          <w:sz w:val="24"/>
        </w:rPr>
        <w:t>Амбиции, габарит, инаугурация, ретроспектива, экстремист</w:t>
      </w:r>
    </w:p>
    <w:p w:rsidR="001A0A0A" w:rsidRPr="00012EAC" w:rsidRDefault="001A0A0A" w:rsidP="001A0A0A">
      <w:pPr>
        <w:pStyle w:val="ad"/>
        <w:rPr>
          <w:rFonts w:cs="Times New Roman"/>
          <w:sz w:val="24"/>
        </w:rPr>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snapToGrid w:val="0"/>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Действовать согласно приказа; глубокая бездна; удивляться способностями ребенка; воспевать о любви; памятный сувенир.</w:t>
      </w:r>
    </w:p>
    <w:p w:rsidR="001A0A0A" w:rsidRPr="00012EAC" w:rsidRDefault="001A0A0A" w:rsidP="001A0A0A">
      <w:pPr>
        <w:jc w:val="both"/>
        <w:rPr>
          <w:rFonts w:cs="Times New Roman"/>
          <w:b/>
          <w:snapToGrid w:val="0"/>
          <w:sz w:val="24"/>
        </w:rPr>
      </w:pPr>
    </w:p>
    <w:p w:rsidR="001A0A0A" w:rsidRPr="00012EAC" w:rsidRDefault="001A0A0A" w:rsidP="001A0A0A">
      <w:pPr>
        <w:jc w:val="both"/>
        <w:rPr>
          <w:rFonts w:cs="Times New Roman"/>
          <w:sz w:val="24"/>
        </w:rPr>
      </w:pPr>
      <w:r w:rsidRPr="00012EAC">
        <w:rPr>
          <w:rFonts w:cs="Times New Roman"/>
          <w:b/>
          <w:snapToGrid w:val="0"/>
          <w:sz w:val="24"/>
        </w:rPr>
        <w:t>Задание 4.</w:t>
      </w:r>
      <w:r w:rsidRPr="00012EAC">
        <w:rPr>
          <w:rFonts w:cs="Times New Roman"/>
          <w:b/>
          <w:snapToGrid w:val="0"/>
          <w:spacing w:val="-4"/>
          <w:sz w:val="24"/>
        </w:rPr>
        <w:t xml:space="preserve"> Найдите в приведенных предложениях нарушения норм литературного русского языка, определите тип ошибки, дайте правильный вариант</w:t>
      </w:r>
      <w:r w:rsidRPr="00012EAC">
        <w:rPr>
          <w:rFonts w:cs="Times New Roman"/>
          <w:sz w:val="24"/>
        </w:rPr>
        <w:t xml:space="preserve"> </w:t>
      </w:r>
    </w:p>
    <w:p w:rsidR="001A0A0A" w:rsidRPr="00012EAC" w:rsidRDefault="001A0A0A" w:rsidP="001A0A0A">
      <w:pPr>
        <w:jc w:val="both"/>
        <w:rPr>
          <w:rFonts w:cs="Times New Roman"/>
          <w:snapToGrid w:val="0"/>
          <w:sz w:val="24"/>
        </w:rPr>
      </w:pP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Олег Денисов выступил в качестве продюсера строительства нового комбината.</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Сейчас наши дети начинают постигать первые школьные трудности.</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Его врожденная скромность и интеллигентный апломб всегда вызывали симпатию коллег.</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Стараясь доказать свою правоту, он говорил очень возбужденно, жестикулируя руками.</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Рязанцы послали послов к татарам.</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Аспирант предоставил реферат диссертации в срок.</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Скрепя сердцем он согласился на это предложение.</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Нашей газете требуются редакторы, корректоры, а также инспекторы по технике безопасности.</w:t>
      </w:r>
    </w:p>
    <w:p w:rsidR="001A0A0A" w:rsidRPr="00012EAC" w:rsidRDefault="001A0A0A" w:rsidP="001A0A0A">
      <w:pPr>
        <w:widowControl/>
        <w:numPr>
          <w:ilvl w:val="0"/>
          <w:numId w:val="9"/>
        </w:numPr>
        <w:tabs>
          <w:tab w:val="clear" w:pos="720"/>
          <w:tab w:val="num" w:pos="360"/>
          <w:tab w:val="left" w:pos="1080"/>
        </w:tabs>
        <w:ind w:left="360"/>
        <w:jc w:val="both"/>
        <w:rPr>
          <w:rFonts w:cs="Times New Roman"/>
          <w:sz w:val="24"/>
        </w:rPr>
      </w:pPr>
      <w:r w:rsidRPr="00012EAC">
        <w:rPr>
          <w:rFonts w:cs="Times New Roman"/>
          <w:sz w:val="24"/>
        </w:rPr>
        <w:t>Необходимо гораздо больше внимания уделять на повышение культурного уровня современной молодежи.</w:t>
      </w:r>
    </w:p>
    <w:p w:rsidR="001A0A0A" w:rsidRPr="00012EAC" w:rsidRDefault="001A0A0A" w:rsidP="001A0A0A">
      <w:pPr>
        <w:widowControl/>
        <w:numPr>
          <w:ilvl w:val="0"/>
          <w:numId w:val="9"/>
        </w:numPr>
        <w:tabs>
          <w:tab w:val="clear" w:pos="720"/>
          <w:tab w:val="num" w:pos="360"/>
          <w:tab w:val="num" w:pos="1080"/>
        </w:tabs>
        <w:ind w:left="360"/>
        <w:jc w:val="both"/>
        <w:rPr>
          <w:rFonts w:cs="Times New Roman"/>
          <w:sz w:val="24"/>
        </w:rPr>
      </w:pPr>
      <w:r w:rsidRPr="00012EAC">
        <w:rPr>
          <w:rFonts w:cs="Times New Roman"/>
          <w:sz w:val="24"/>
        </w:rPr>
        <w:t>Приятель спросил меня, что далеко ли я живу.</w:t>
      </w:r>
    </w:p>
    <w:p w:rsidR="001A0A0A" w:rsidRPr="00012EAC" w:rsidRDefault="001A0A0A" w:rsidP="001A0A0A">
      <w:pPr>
        <w:widowControl/>
        <w:numPr>
          <w:ilvl w:val="0"/>
          <w:numId w:val="9"/>
        </w:numPr>
        <w:tabs>
          <w:tab w:val="clear" w:pos="720"/>
          <w:tab w:val="num" w:pos="360"/>
          <w:tab w:val="num" w:pos="1080"/>
        </w:tabs>
        <w:ind w:left="360"/>
        <w:jc w:val="both"/>
        <w:rPr>
          <w:rFonts w:cs="Times New Roman"/>
          <w:sz w:val="24"/>
        </w:rPr>
      </w:pPr>
      <w:r w:rsidRPr="00012EAC">
        <w:rPr>
          <w:rFonts w:cs="Times New Roman"/>
          <w:sz w:val="24"/>
        </w:rPr>
        <w:t>Устав после занятий мне не читалось.</w:t>
      </w:r>
    </w:p>
    <w:p w:rsidR="001A0A0A" w:rsidRPr="00012EAC" w:rsidRDefault="001A0A0A" w:rsidP="001A0A0A">
      <w:pPr>
        <w:widowControl/>
        <w:numPr>
          <w:ilvl w:val="0"/>
          <w:numId w:val="9"/>
        </w:numPr>
        <w:tabs>
          <w:tab w:val="clear" w:pos="720"/>
          <w:tab w:val="num" w:pos="360"/>
          <w:tab w:val="num" w:pos="1080"/>
        </w:tabs>
        <w:ind w:left="360"/>
        <w:jc w:val="both"/>
        <w:rPr>
          <w:rFonts w:cs="Times New Roman"/>
          <w:sz w:val="24"/>
        </w:rPr>
      </w:pPr>
      <w:r w:rsidRPr="00012EAC">
        <w:rPr>
          <w:rFonts w:cs="Times New Roman"/>
          <w:sz w:val="24"/>
        </w:rPr>
        <w:t>Уезжая в командировку, отец обещал, что обязательно приеду на праздники.</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sz w:val="24"/>
        </w:rPr>
      </w:pPr>
      <w:r w:rsidRPr="00012EAC">
        <w:rPr>
          <w:rFonts w:cs="Times New Roman"/>
          <w:sz w:val="24"/>
        </w:rPr>
        <w:t>Верх, инспектор, маклер, офицер, округ</w:t>
      </w:r>
    </w:p>
    <w:p w:rsidR="001A0A0A" w:rsidRPr="00012EAC" w:rsidRDefault="001A0A0A" w:rsidP="001A0A0A">
      <w:pPr>
        <w:jc w:val="both"/>
        <w:rPr>
          <w:rFonts w:cs="Times New Roman"/>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257, две тысячи шестьсот восемьдесят четвертый</w:t>
      </w:r>
    </w:p>
    <w:p w:rsidR="001A0A0A" w:rsidRPr="00012EAC" w:rsidRDefault="001A0A0A" w:rsidP="001A0A0A">
      <w:pPr>
        <w:jc w:val="both"/>
        <w:rPr>
          <w:rFonts w:cs="Times New Roman"/>
          <w:bCs/>
          <w:sz w:val="24"/>
        </w:rPr>
      </w:pPr>
    </w:p>
    <w:p w:rsidR="001A0A0A" w:rsidRPr="00012EAC" w:rsidRDefault="001A0A0A" w:rsidP="001A0A0A">
      <w:pPr>
        <w:jc w:val="both"/>
        <w:rPr>
          <w:rFonts w:cs="Times New Roman"/>
          <w:b/>
          <w:spacing w:val="-4"/>
          <w:sz w:val="24"/>
        </w:rPr>
      </w:pPr>
      <w:r w:rsidRPr="00012EAC">
        <w:rPr>
          <w:rFonts w:cs="Times New Roman"/>
          <w:b/>
          <w:sz w:val="24"/>
        </w:rPr>
        <w:t>Задание 7.</w:t>
      </w:r>
      <w:r w:rsidRPr="00012EAC">
        <w:rPr>
          <w:rFonts w:cs="Times New Roman"/>
          <w:b/>
          <w:spacing w:val="-4"/>
          <w:sz w:val="24"/>
        </w:rPr>
        <w:t xml:space="preserve">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Что называется лексической нормой? Перечислите типичные нарушения лексических норм.</w:t>
      </w:r>
    </w:p>
    <w:p w:rsidR="001A0A0A" w:rsidRPr="00012EAC" w:rsidRDefault="001A0A0A" w:rsidP="001A0A0A">
      <w:pPr>
        <w:pStyle w:val="4"/>
        <w:spacing w:line="240" w:lineRule="auto"/>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3</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Алфавит, житие, истерия, наискось, рэкетир</w:t>
      </w:r>
    </w:p>
    <w:p w:rsidR="001A0A0A" w:rsidRPr="00012EAC" w:rsidRDefault="001A0A0A" w:rsidP="001A0A0A">
      <w:pPr>
        <w:jc w:val="both"/>
        <w:rPr>
          <w:rFonts w:cs="Times New Roman"/>
          <w:sz w:val="24"/>
        </w:rPr>
      </w:pPr>
    </w:p>
    <w:p w:rsidR="001A0A0A" w:rsidRPr="00012EAC" w:rsidRDefault="001A0A0A" w:rsidP="001A0A0A">
      <w:pPr>
        <w:jc w:val="both"/>
        <w:rPr>
          <w:rFonts w:cs="Times New Roman"/>
          <w:b/>
          <w:sz w:val="24"/>
        </w:rPr>
      </w:pPr>
      <w:r w:rsidRPr="00012EAC">
        <w:rPr>
          <w:rFonts w:cs="Times New Roman"/>
          <w:b/>
          <w:sz w:val="24"/>
        </w:rPr>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Априори, бенуар, кульминация, тривиальный, цитадель</w:t>
      </w:r>
    </w:p>
    <w:p w:rsidR="001A0A0A" w:rsidRPr="00012EAC" w:rsidRDefault="001A0A0A" w:rsidP="001A0A0A">
      <w:pPr>
        <w:jc w:val="both"/>
        <w:rPr>
          <w:rFonts w:cs="Times New Roman"/>
          <w:sz w:val="24"/>
        </w:rPr>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sz w:val="24"/>
        </w:rPr>
        <w:t>Учесть об обстоятельствах; глубокое сопротивление; давать намеки; делать жертвы; пьеса прошла с большим интересом.</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b/>
          <w:sz w:val="24"/>
        </w:rPr>
        <w:t>Задание 4.</w:t>
      </w:r>
      <w:r w:rsidRPr="00012EAC">
        <w:rPr>
          <w:rFonts w:cs="Times New Roman"/>
          <w:b/>
          <w:spacing w:val="-4"/>
          <w:sz w:val="24"/>
        </w:rPr>
        <w:t xml:space="preserve"> Найдите в приведенных предложениях нарушения норм литературного русского языка, определите тип ошибки, дайте правильный вариант</w:t>
      </w:r>
      <w:r w:rsidRPr="00012EAC">
        <w:rPr>
          <w:rFonts w:cs="Times New Roman"/>
          <w:sz w:val="24"/>
        </w:rPr>
        <w:cr/>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Люди со скабрезными лицами собрались на траурной церемонии.</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Под тенистыми деревьями удобно примостились туристы.</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В некрологе коллеги поздравили юбиляра и пожелали ему здоровья и долголетия.</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Больной был госпитализирован в больницу.</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Она служила при дворе служанкой.</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Как и человек, дельфин не способен все время находиться под водой и поднимается, чтобы вздохнуть немного кислорода.</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Товарищи оказали мне плохую медвежью услугу.</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По обоим сторонам строительной площадки возвышались аккуратно сложенные штабеля кирпичей.</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Вопреки усилий репетиторов мальчик учился плохо.</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Уезжая в командировку, отец обещал, что обязательно приеду на праздники.</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Готовя домашнее задание, меня все время отвлекал телефон.</w:t>
      </w:r>
    </w:p>
    <w:p w:rsidR="001A0A0A" w:rsidRPr="00012EAC" w:rsidRDefault="001A0A0A" w:rsidP="001A0A0A">
      <w:pPr>
        <w:widowControl/>
        <w:numPr>
          <w:ilvl w:val="0"/>
          <w:numId w:val="10"/>
        </w:numPr>
        <w:tabs>
          <w:tab w:val="clear" w:pos="720"/>
          <w:tab w:val="num" w:pos="360"/>
        </w:tabs>
        <w:ind w:left="360"/>
        <w:jc w:val="both"/>
        <w:rPr>
          <w:rFonts w:cs="Times New Roman"/>
          <w:sz w:val="24"/>
        </w:rPr>
      </w:pPr>
      <w:r w:rsidRPr="00012EAC">
        <w:rPr>
          <w:rFonts w:cs="Times New Roman"/>
          <w:sz w:val="24"/>
        </w:rPr>
        <w:t>Приятель спросил меня, что далеко ли я живу.</w:t>
      </w:r>
    </w:p>
    <w:p w:rsidR="001A0A0A" w:rsidRPr="00012EAC" w:rsidRDefault="001A0A0A" w:rsidP="001A0A0A">
      <w:pPr>
        <w:jc w:val="both"/>
        <w:rPr>
          <w:rFonts w:cs="Times New Roman"/>
          <w:sz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b/>
          <w:sz w:val="24"/>
        </w:rPr>
      </w:pPr>
      <w:r w:rsidRPr="00012EAC">
        <w:rPr>
          <w:rFonts w:cs="Times New Roman"/>
          <w:sz w:val="24"/>
        </w:rPr>
        <w:t>Купол, тормоз, договор, герб, контейнер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652, тысяча триста сорок седьмой</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pacing w:val="-4"/>
          <w:sz w:val="24"/>
        </w:rPr>
      </w:pPr>
      <w:r w:rsidRPr="00012EAC">
        <w:rPr>
          <w:rFonts w:cs="Times New Roman"/>
          <w:b/>
          <w:sz w:val="24"/>
        </w:rPr>
        <w:t>Задание 7.</w:t>
      </w:r>
      <w:r w:rsidRPr="00012EAC">
        <w:rPr>
          <w:rFonts w:cs="Times New Roman"/>
          <w:b/>
          <w:spacing w:val="-4"/>
          <w:sz w:val="24"/>
        </w:rPr>
        <w:t xml:space="preserve"> Ответьте письменно на вопрос. </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Что называется морфологической нормой? Перечислите типичные нарушения морфологических норм.</w:t>
      </w:r>
    </w:p>
    <w:p w:rsidR="001A0A0A" w:rsidRPr="00012EAC" w:rsidRDefault="001A0A0A" w:rsidP="001A0A0A">
      <w:pPr>
        <w:pStyle w:val="4"/>
        <w:ind w:firstLine="0"/>
        <w:rPr>
          <w:rFonts w:ascii="Times New Roman" w:hAnsi="Times New Roman"/>
          <w:bCs/>
          <w:iCs/>
          <w:szCs w:val="24"/>
        </w:rPr>
      </w:pPr>
      <w:r w:rsidRPr="00012EAC">
        <w:rPr>
          <w:rFonts w:ascii="Times New Roman" w:hAnsi="Times New Roman"/>
          <w:szCs w:val="24"/>
        </w:rPr>
        <w:br w:type="page"/>
      </w:r>
      <w:r w:rsidRPr="00012EAC">
        <w:rPr>
          <w:rFonts w:ascii="Times New Roman" w:hAnsi="Times New Roman"/>
          <w:bCs/>
          <w:iCs/>
          <w:szCs w:val="24"/>
        </w:rPr>
        <w:lastRenderedPageBreak/>
        <w:t>Вариант 4</w:t>
      </w:r>
    </w:p>
    <w:p w:rsidR="001A0A0A" w:rsidRPr="00012EAC" w:rsidRDefault="001A0A0A" w:rsidP="001A0A0A">
      <w:pPr>
        <w:pStyle w:val="6"/>
        <w:rPr>
          <w:rFonts w:ascii="Times New Roman" w:hAnsi="Times New Roman" w:cs="Times New Roman"/>
          <w:sz w:val="24"/>
        </w:rPr>
      </w:pPr>
      <w:r w:rsidRPr="00012EAC">
        <w:rPr>
          <w:rFonts w:ascii="Times New Roman" w:hAnsi="Times New Roman" w:cs="Times New Roman"/>
          <w:sz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Апартеид, завидно, маркировать, поручни, почесть</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Альтруист, мракобес, культивировать, оказия, памфлет</w:t>
      </w:r>
    </w:p>
    <w:p w:rsidR="001A0A0A" w:rsidRPr="00012EAC" w:rsidRDefault="001A0A0A" w:rsidP="001A0A0A">
      <w:pPr>
        <w:jc w:val="both"/>
        <w:rPr>
          <w:rFonts w:cs="Times New Roman"/>
          <w:sz w:val="24"/>
        </w:rPr>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Различать звук от буквы; неуверенность в свои силы; проявлять интерес о прошлом города; причина к отказу; установить о виновности.</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b/>
          <w:sz w:val="24"/>
        </w:rPr>
        <w:t>Задание 4.</w:t>
      </w:r>
      <w:r w:rsidRPr="00012EAC">
        <w:rPr>
          <w:rFonts w:cs="Times New Roman"/>
          <w:b/>
          <w:spacing w:val="-4"/>
          <w:sz w:val="24"/>
        </w:rPr>
        <w:t xml:space="preserve"> Найдите в приведенных предложениях нарушения норм литературного русского языка, определите тип ошибки, дайте правильный вариант</w:t>
      </w:r>
      <w:r w:rsidRPr="00012EAC">
        <w:rPr>
          <w:rFonts w:cs="Times New Roman"/>
          <w:sz w:val="24"/>
        </w:rPr>
        <w:cr/>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В этом городе с Петром вышел неожиданный каламбур, о котором ему не очень приятно было вспоминать.</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Лекция для бездетных родителей переносится на четверг.</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Долго готовившееся импровизированное представление прошло с большим успехом.</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Первая премьера этого балета состоялась в Риге.</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Девушка облокотилась локтем на перила кресла.</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Базаров пускается в пространственные рассуждения о трудностях крестьянской жизни.</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Оформление витрины торгового центра желает много лучшего.</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Мощность взрыва была эквивалентна двухстам килограммам тротила.</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Приведенные примеры говорят за возможность широкого использования этого изобретения.</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Он поблагодарил профессора и добавил, что непременно учту ваши пожелания.</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Открыв окно, запахло соснами.</w:t>
      </w:r>
    </w:p>
    <w:p w:rsidR="001A0A0A" w:rsidRPr="00012EAC" w:rsidRDefault="001A0A0A" w:rsidP="001A0A0A">
      <w:pPr>
        <w:widowControl/>
        <w:numPr>
          <w:ilvl w:val="0"/>
          <w:numId w:val="11"/>
        </w:numPr>
        <w:tabs>
          <w:tab w:val="clear" w:pos="1080"/>
          <w:tab w:val="num" w:pos="360"/>
        </w:tabs>
        <w:ind w:left="360"/>
        <w:jc w:val="both"/>
        <w:rPr>
          <w:rFonts w:cs="Times New Roman"/>
          <w:sz w:val="24"/>
        </w:rPr>
      </w:pPr>
      <w:r w:rsidRPr="00012EAC">
        <w:rPr>
          <w:rFonts w:cs="Times New Roman"/>
          <w:sz w:val="24"/>
        </w:rPr>
        <w:t>После собрания Павел спросил у Риты, что может ли он проводить ее домой.</w:t>
      </w:r>
    </w:p>
    <w:p w:rsidR="001A0A0A" w:rsidRPr="00012EAC" w:rsidRDefault="001A0A0A" w:rsidP="001A0A0A">
      <w:pPr>
        <w:jc w:val="both"/>
        <w:rPr>
          <w:rFonts w:cs="Times New Roman"/>
          <w:b/>
          <w:sz w:val="24"/>
        </w:rPr>
      </w:pPr>
      <w:r w:rsidRPr="00012EAC">
        <w:rPr>
          <w:rFonts w:cs="Times New Roman"/>
          <w:sz w:val="24"/>
        </w:rPr>
        <w:cr/>
      </w: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b/>
          <w:sz w:val="24"/>
        </w:rPr>
      </w:pPr>
      <w:r w:rsidRPr="00012EAC">
        <w:rPr>
          <w:rFonts w:cs="Times New Roman"/>
          <w:sz w:val="24"/>
        </w:rPr>
        <w:t>Шило, токарь, выбор, цех, адрес</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384, тысяча  девятьсот девяносто пятый</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pacing w:val="-4"/>
          <w:sz w:val="24"/>
        </w:rPr>
      </w:pPr>
      <w:r w:rsidRPr="00012EAC">
        <w:rPr>
          <w:rFonts w:cs="Times New Roman"/>
          <w:b/>
          <w:sz w:val="24"/>
        </w:rPr>
        <w:t>Задание 7.</w:t>
      </w:r>
      <w:r w:rsidRPr="00012EAC">
        <w:rPr>
          <w:rFonts w:cs="Times New Roman"/>
          <w:b/>
          <w:spacing w:val="-4"/>
          <w:sz w:val="24"/>
        </w:rPr>
        <w:t xml:space="preserve">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Что называется синтаксической нормой? Перечислите типичные нарушения синтаксических норм.</w:t>
      </w:r>
    </w:p>
    <w:p w:rsidR="001A0A0A" w:rsidRPr="00012EAC" w:rsidRDefault="001A0A0A" w:rsidP="001A0A0A">
      <w:pPr>
        <w:widowControl/>
        <w:autoSpaceDE w:val="0"/>
        <w:autoSpaceDN w:val="0"/>
        <w:adjustRightInd w:val="0"/>
        <w:rPr>
          <w:rFonts w:cs="Times New Roman"/>
          <w:b/>
          <w:bCs/>
          <w:color w:val="auto"/>
          <w:sz w:val="24"/>
          <w:lang w:eastAsia="en-US"/>
        </w:rPr>
      </w:pPr>
    </w:p>
    <w:p w:rsidR="001A0A0A" w:rsidRPr="00012EAC" w:rsidRDefault="001A0A0A" w:rsidP="00102999">
      <w:pPr>
        <w:widowControl/>
        <w:autoSpaceDE w:val="0"/>
        <w:autoSpaceDN w:val="0"/>
        <w:adjustRightInd w:val="0"/>
        <w:rPr>
          <w:rFonts w:cs="Times New Roman"/>
          <w:b/>
          <w:bCs/>
          <w:color w:val="auto"/>
          <w:sz w:val="24"/>
          <w:lang w:eastAsia="en-US"/>
        </w:rPr>
      </w:pPr>
    </w:p>
    <w:p w:rsidR="00320F4C" w:rsidRPr="00012EAC" w:rsidRDefault="00320F4C" w:rsidP="001A0A0A">
      <w:pPr>
        <w:jc w:val="center"/>
        <w:rPr>
          <w:rFonts w:cs="Times New Roman"/>
          <w:b/>
          <w:i/>
          <w:sz w:val="24"/>
        </w:rPr>
      </w:pPr>
    </w:p>
    <w:p w:rsidR="00320F4C" w:rsidRPr="00012EAC" w:rsidRDefault="00320F4C" w:rsidP="001A0A0A">
      <w:pPr>
        <w:jc w:val="center"/>
        <w:rPr>
          <w:rFonts w:cs="Times New Roman"/>
          <w:b/>
          <w:i/>
          <w:sz w:val="24"/>
        </w:rPr>
      </w:pPr>
    </w:p>
    <w:p w:rsidR="00320F4C" w:rsidRPr="00012EAC" w:rsidRDefault="00320F4C" w:rsidP="001A0A0A">
      <w:pPr>
        <w:jc w:val="center"/>
        <w:rPr>
          <w:rFonts w:cs="Times New Roman"/>
          <w:b/>
          <w:i/>
          <w:sz w:val="24"/>
        </w:rPr>
      </w:pPr>
    </w:p>
    <w:p w:rsidR="001A0A0A" w:rsidRPr="00012EAC" w:rsidRDefault="001A0A0A" w:rsidP="001A0A0A">
      <w:pPr>
        <w:jc w:val="center"/>
        <w:rPr>
          <w:rFonts w:cs="Times New Roman"/>
          <w:b/>
          <w:i/>
          <w:sz w:val="24"/>
        </w:rPr>
      </w:pPr>
      <w:r w:rsidRPr="00012EAC">
        <w:rPr>
          <w:rFonts w:cs="Times New Roman"/>
          <w:b/>
          <w:i/>
          <w:sz w:val="24"/>
        </w:rPr>
        <w:lastRenderedPageBreak/>
        <w:t>Вариант 5</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Апостроф, деспотия, завсегдатай, мастерски, предвосхитить</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Аморфный, вотум, преамбула, сноб, харизма</w:t>
      </w:r>
    </w:p>
    <w:p w:rsidR="001A0A0A" w:rsidRPr="00012EAC" w:rsidRDefault="001A0A0A" w:rsidP="001A0A0A">
      <w:pPr>
        <w:jc w:val="both"/>
        <w:rPr>
          <w:rFonts w:cs="Times New Roman"/>
          <w:sz w:val="24"/>
        </w:rPr>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sz w:val="24"/>
        </w:rPr>
        <w:t>Уверенность в свои силы; причинить укус; абонент на концерты; массовое количество беженцев; уточнять о затратах.</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b/>
          <w:sz w:val="24"/>
        </w:rPr>
        <w:t>Задание 4.</w:t>
      </w:r>
      <w:r w:rsidRPr="00012EAC">
        <w:rPr>
          <w:rFonts w:cs="Times New Roman"/>
          <w:b/>
          <w:spacing w:val="-4"/>
          <w:sz w:val="24"/>
        </w:rPr>
        <w:t xml:space="preserve"> Найдите в приведенных предложениях нарушения норм литературного русского языка, определите тип ошибки, дайте правильный вариант</w:t>
      </w:r>
      <w:r w:rsidRPr="00012EAC">
        <w:rPr>
          <w:rFonts w:cs="Times New Roman"/>
          <w:sz w:val="24"/>
        </w:rPr>
        <w:cr/>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В искусстве танца умение декламировать, выполнять сложные па всегда будет оценено зрителями.</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Молодая березовая дубрава зеленела за околицей.</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Во вступлении к книге автор обосновал свой подход и коротко изложил постфактум.</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Все герои произведения имеют свои индивидуальные черты.</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Товарные биржи были сформированы в форме акционерных обществ.</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При этом он испытал нетерпимую душевную боль.</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Несмотря на достижения нашего отдела, никто не торопится петь нам фимиамы.</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Ученые описали более пятиста языков бесписьменных народов.</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Данные факты говорят за возможность эффективного использования морских водорослей.</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А.С. Пушкин бросает вызов обществу, говоря, что «в свой жестокий век восславил я свободу».</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Подъезжая к городу, начался сильный ветер.</w:t>
      </w:r>
    </w:p>
    <w:p w:rsidR="001A0A0A" w:rsidRPr="00012EAC" w:rsidRDefault="001A0A0A" w:rsidP="001A0A0A">
      <w:pPr>
        <w:widowControl/>
        <w:numPr>
          <w:ilvl w:val="0"/>
          <w:numId w:val="12"/>
        </w:numPr>
        <w:tabs>
          <w:tab w:val="clear" w:pos="720"/>
          <w:tab w:val="left" w:pos="360"/>
        </w:tabs>
        <w:ind w:left="360"/>
        <w:jc w:val="both"/>
        <w:rPr>
          <w:rFonts w:cs="Times New Roman"/>
          <w:sz w:val="24"/>
        </w:rPr>
      </w:pPr>
      <w:r w:rsidRPr="00012EAC">
        <w:rPr>
          <w:rFonts w:cs="Times New Roman"/>
          <w:sz w:val="24"/>
        </w:rPr>
        <w:t>Татьяна говорит Онегину, что «я другому отдана, я буду век ему верна».</w:t>
      </w:r>
    </w:p>
    <w:p w:rsidR="001A0A0A" w:rsidRPr="00012EAC" w:rsidRDefault="001A0A0A" w:rsidP="001A0A0A">
      <w:pPr>
        <w:tabs>
          <w:tab w:val="left" w:pos="540"/>
        </w:tabs>
        <w:jc w:val="both"/>
        <w:rPr>
          <w:rFonts w:cs="Times New Roman"/>
          <w:b/>
          <w:sz w:val="24"/>
        </w:rPr>
      </w:pPr>
      <w:r w:rsidRPr="00012EAC">
        <w:rPr>
          <w:rFonts w:cs="Times New Roman"/>
          <w:sz w:val="24"/>
        </w:rPr>
        <w:cr/>
      </w: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sz w:val="24"/>
        </w:rPr>
      </w:pPr>
    </w:p>
    <w:p w:rsidR="001A0A0A" w:rsidRPr="00012EAC" w:rsidRDefault="001A0A0A" w:rsidP="001A0A0A">
      <w:pPr>
        <w:pStyle w:val="7"/>
        <w:rPr>
          <w:rFonts w:ascii="Times New Roman" w:hAnsi="Times New Roman" w:cs="Times New Roman"/>
          <w:b/>
          <w:sz w:val="24"/>
        </w:rPr>
      </w:pPr>
      <w:r w:rsidRPr="00012EAC">
        <w:rPr>
          <w:rFonts w:ascii="Times New Roman" w:hAnsi="Times New Roman" w:cs="Times New Roman"/>
          <w:sz w:val="24"/>
        </w:rPr>
        <w:t>Свитер, штабель, маклер, офицер, трактор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563, три тысячи семьсот пятьдесят второй</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pacing w:val="-4"/>
          <w:sz w:val="24"/>
        </w:rPr>
      </w:pPr>
      <w:r w:rsidRPr="00012EAC">
        <w:rPr>
          <w:rFonts w:cs="Times New Roman"/>
          <w:b/>
          <w:sz w:val="24"/>
        </w:rPr>
        <w:t>Задание 7.</w:t>
      </w:r>
      <w:r w:rsidRPr="00012EAC">
        <w:rPr>
          <w:rFonts w:cs="Times New Roman"/>
          <w:b/>
          <w:spacing w:val="-4"/>
          <w:sz w:val="24"/>
        </w:rPr>
        <w:t xml:space="preserve"> Ответьте письменно на вопрос</w:t>
      </w:r>
    </w:p>
    <w:p w:rsidR="001A0A0A" w:rsidRPr="00012EAC" w:rsidRDefault="001A0A0A" w:rsidP="001A0A0A">
      <w:pPr>
        <w:pStyle w:val="24"/>
        <w:spacing w:line="240" w:lineRule="auto"/>
        <w:jc w:val="both"/>
        <w:rPr>
          <w:rFonts w:cs="Times New Roman"/>
          <w:sz w:val="24"/>
        </w:rPr>
      </w:pPr>
    </w:p>
    <w:p w:rsidR="001A0A0A" w:rsidRPr="00012EAC" w:rsidRDefault="001A0A0A" w:rsidP="001A0A0A">
      <w:pPr>
        <w:pStyle w:val="24"/>
        <w:spacing w:line="240" w:lineRule="auto"/>
        <w:jc w:val="both"/>
        <w:rPr>
          <w:rFonts w:cs="Times New Roman"/>
          <w:sz w:val="24"/>
        </w:rPr>
      </w:pPr>
      <w:r w:rsidRPr="00012EAC">
        <w:rPr>
          <w:rFonts w:cs="Times New Roman"/>
          <w:sz w:val="24"/>
        </w:rPr>
        <w:t>Перечислите основные виды словарей. Какие стилистические пометы используются в толковых словарях и как они записываются?</w:t>
      </w:r>
    </w:p>
    <w:p w:rsidR="001A0A0A" w:rsidRPr="00012EAC" w:rsidRDefault="001A0A0A" w:rsidP="001A0A0A">
      <w:pPr>
        <w:pStyle w:val="4"/>
        <w:spacing w:line="240" w:lineRule="auto"/>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6</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Арест, добыча, заговор, мастерский, премирование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Альянс, баталист, конгломерат, приоритет, фамильярный</w:t>
      </w:r>
    </w:p>
    <w:p w:rsidR="001A0A0A" w:rsidRPr="00012EAC" w:rsidRDefault="001A0A0A" w:rsidP="001A0A0A">
      <w:pPr>
        <w:jc w:val="both"/>
        <w:rPr>
          <w:rFonts w:cs="Times New Roman"/>
          <w:sz w:val="24"/>
        </w:rPr>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sz w:val="24"/>
        </w:rPr>
        <w:t>Одержать первенство; подростки занимаются преступлениями; озабочен о сроках; получить отклики с областей; тема о счастье народа.</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b/>
          <w:sz w:val="24"/>
        </w:rPr>
        <w:t>Задание 4.</w:t>
      </w:r>
      <w:r w:rsidRPr="00012EAC">
        <w:rPr>
          <w:rFonts w:cs="Times New Roman"/>
          <w:b/>
          <w:spacing w:val="-4"/>
          <w:sz w:val="24"/>
        </w:rPr>
        <w:t xml:space="preserve"> Найдите в приведенных предложениях нарушения норм литературного русского языка, определите тип ошибки, дайте правильный вариант</w:t>
      </w:r>
      <w:r w:rsidRPr="00012EAC">
        <w:rPr>
          <w:rFonts w:cs="Times New Roman"/>
          <w:sz w:val="24"/>
        </w:rPr>
        <w:cr/>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Железобетонная конвенция была установлена у причала Сочинского порта.</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Продается пожилой дом.</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Догматическое мировоззрение лучше всего характеризует истинного приверженца научных взглядов.</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Директор поздравил всех сотрудниц – женщин с праздником.</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Продолжительность процесса плавки длится несколько часов.</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Ларина сама била придворных, если они не могли ей угодить.</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Его главная ахиллесова пята – неумение огранизовать свой день.</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На чемпионате мира по художественной гимнастике весь пьедестал почета был наш: трое спортсменок получили серебряную, золотую и бронзовую медали.</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Думаю, что мой любимый писатель в некоторых своих произведениях недалек к истине.</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М.Ю. Лермонтов пишет о своем поколении, что «и ненавидим мы, и любим мы случайно».</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Закончив экскурсию, в ресторане нас ждал обед.</w:t>
      </w:r>
    </w:p>
    <w:p w:rsidR="001A0A0A" w:rsidRPr="00012EAC" w:rsidRDefault="001A0A0A" w:rsidP="001A0A0A">
      <w:pPr>
        <w:widowControl/>
        <w:numPr>
          <w:ilvl w:val="0"/>
          <w:numId w:val="13"/>
        </w:numPr>
        <w:tabs>
          <w:tab w:val="clear" w:pos="720"/>
          <w:tab w:val="num" w:pos="360"/>
        </w:tabs>
        <w:ind w:left="360"/>
        <w:jc w:val="both"/>
        <w:rPr>
          <w:rFonts w:cs="Times New Roman"/>
          <w:sz w:val="24"/>
        </w:rPr>
      </w:pPr>
      <w:r w:rsidRPr="00012EAC">
        <w:rPr>
          <w:rFonts w:cs="Times New Roman"/>
          <w:sz w:val="24"/>
        </w:rPr>
        <w:t>Преподаватель спросил студента, какие проблемы были у вас во время работы над дипломом.</w:t>
      </w:r>
    </w:p>
    <w:p w:rsidR="001A0A0A" w:rsidRPr="00012EAC" w:rsidRDefault="001A0A0A" w:rsidP="001A0A0A">
      <w:pPr>
        <w:jc w:val="both"/>
        <w:rPr>
          <w:rFonts w:cs="Times New Roman"/>
          <w:b/>
          <w:sz w:val="24"/>
        </w:rPr>
      </w:pPr>
      <w:r w:rsidRPr="00012EAC">
        <w:rPr>
          <w:rFonts w:cs="Times New Roman"/>
          <w:sz w:val="24"/>
        </w:rPr>
        <w:cr/>
      </w: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b/>
          <w:sz w:val="24"/>
        </w:rPr>
      </w:pPr>
      <w:r w:rsidRPr="00012EAC">
        <w:rPr>
          <w:rFonts w:cs="Times New Roman"/>
          <w:sz w:val="24"/>
        </w:rPr>
        <w:t>Лектор, токарь, торт, верх, выбор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 xml:space="preserve">724, тысяча пятьсот семьдесят третий </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pacing w:val="-4"/>
          <w:sz w:val="24"/>
        </w:rPr>
      </w:pPr>
      <w:r w:rsidRPr="00012EAC">
        <w:rPr>
          <w:rFonts w:cs="Times New Roman"/>
          <w:b/>
          <w:sz w:val="24"/>
        </w:rPr>
        <w:t>Задание 7.</w:t>
      </w:r>
      <w:r w:rsidRPr="00012EAC">
        <w:rPr>
          <w:rFonts w:cs="Times New Roman"/>
          <w:b/>
          <w:spacing w:val="-4"/>
          <w:sz w:val="24"/>
        </w:rPr>
        <w:t xml:space="preserve"> Ответьте письменно на вопрос</w:t>
      </w:r>
    </w:p>
    <w:p w:rsidR="001A0A0A" w:rsidRPr="00012EAC" w:rsidRDefault="001A0A0A" w:rsidP="001A0A0A">
      <w:pPr>
        <w:pStyle w:val="32"/>
        <w:jc w:val="both"/>
        <w:rPr>
          <w:rFonts w:cs="Times New Roman"/>
          <w:sz w:val="24"/>
          <w:szCs w:val="24"/>
        </w:rPr>
      </w:pPr>
    </w:p>
    <w:p w:rsidR="001A0A0A" w:rsidRPr="00012EAC" w:rsidRDefault="001A0A0A" w:rsidP="001A0A0A">
      <w:pPr>
        <w:pStyle w:val="32"/>
        <w:jc w:val="both"/>
        <w:rPr>
          <w:rFonts w:cs="Times New Roman"/>
          <w:sz w:val="24"/>
          <w:szCs w:val="24"/>
        </w:rPr>
      </w:pPr>
      <w:r w:rsidRPr="00012EAC">
        <w:rPr>
          <w:rFonts w:cs="Times New Roman"/>
          <w:sz w:val="24"/>
          <w:szCs w:val="24"/>
        </w:rPr>
        <w:t>Дайте характеристику научному стилю. В каких жанрах он реализуется?</w:t>
      </w:r>
    </w:p>
    <w:p w:rsidR="001A0A0A" w:rsidRPr="00012EAC" w:rsidRDefault="001A0A0A" w:rsidP="001A0A0A">
      <w:pPr>
        <w:widowControl/>
        <w:autoSpaceDE w:val="0"/>
        <w:autoSpaceDN w:val="0"/>
        <w:adjustRightInd w:val="0"/>
        <w:rPr>
          <w:rFonts w:cs="Times New Roman"/>
          <w:b/>
          <w:bCs/>
          <w:color w:val="auto"/>
          <w:sz w:val="24"/>
          <w:lang w:eastAsia="en-US"/>
        </w:rPr>
      </w:pPr>
    </w:p>
    <w:p w:rsidR="001A0A0A" w:rsidRPr="00012EAC" w:rsidRDefault="001A0A0A" w:rsidP="00102999">
      <w:pPr>
        <w:widowControl/>
        <w:autoSpaceDE w:val="0"/>
        <w:autoSpaceDN w:val="0"/>
        <w:adjustRightInd w:val="0"/>
        <w:rPr>
          <w:rFonts w:cs="Times New Roman"/>
          <w:b/>
          <w:bCs/>
          <w:color w:val="auto"/>
          <w:sz w:val="24"/>
          <w:lang w:eastAsia="en-US"/>
        </w:rPr>
      </w:pPr>
    </w:p>
    <w:p w:rsidR="00320F4C" w:rsidRPr="00012EAC" w:rsidRDefault="00320F4C" w:rsidP="001A0A0A">
      <w:pPr>
        <w:pStyle w:val="4"/>
        <w:spacing w:line="240" w:lineRule="auto"/>
        <w:ind w:firstLine="0"/>
        <w:rPr>
          <w:rFonts w:ascii="Times New Roman" w:hAnsi="Times New Roman"/>
          <w:szCs w:val="24"/>
        </w:rPr>
      </w:pPr>
    </w:p>
    <w:p w:rsidR="00320F4C" w:rsidRPr="00012EAC" w:rsidRDefault="00320F4C" w:rsidP="001A0A0A">
      <w:pPr>
        <w:pStyle w:val="4"/>
        <w:spacing w:line="240" w:lineRule="auto"/>
        <w:ind w:firstLine="0"/>
        <w:rPr>
          <w:rFonts w:ascii="Times New Roman" w:hAnsi="Times New Roman"/>
          <w:szCs w:val="24"/>
        </w:rPr>
      </w:pPr>
    </w:p>
    <w:p w:rsidR="001A0A0A" w:rsidRPr="00012EAC" w:rsidRDefault="001A0A0A" w:rsidP="001A0A0A">
      <w:pPr>
        <w:pStyle w:val="4"/>
        <w:spacing w:line="240" w:lineRule="auto"/>
        <w:ind w:firstLine="0"/>
        <w:rPr>
          <w:rFonts w:ascii="Times New Roman" w:hAnsi="Times New Roman"/>
          <w:szCs w:val="24"/>
        </w:rPr>
      </w:pPr>
      <w:r w:rsidRPr="00012EAC">
        <w:rPr>
          <w:rFonts w:ascii="Times New Roman" w:hAnsi="Times New Roman"/>
          <w:szCs w:val="24"/>
        </w:rPr>
        <w:t>Вариант 7</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Аристократия, дефис, заём, медикамент, премировать</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Алчный, вереница, протеже, раритет, чопорный,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Взаимное уважение друг друга;  коснуться о теме любви; писатель русской классики; пример об успехах ученых; описывать о детстве.</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b/>
          <w:sz w:val="24"/>
        </w:rPr>
        <w:t>Задание 4.</w:t>
      </w:r>
      <w:r w:rsidRPr="00012EAC">
        <w:rPr>
          <w:rFonts w:cs="Times New Roman"/>
          <w:b/>
          <w:spacing w:val="-4"/>
          <w:sz w:val="24"/>
        </w:rPr>
        <w:t xml:space="preserve"> Найдите в приведенных предложениях нарушения норм литературного русского языка, определите тип ошибки, дайте правильный вариант</w:t>
      </w:r>
      <w:r w:rsidRPr="00012EAC">
        <w:rPr>
          <w:rFonts w:cs="Times New Roman"/>
          <w:sz w:val="24"/>
        </w:rPr>
        <w:cr/>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Апробация блюд индийской кухни привлекла многих горожан, желающих отведать экзотических продуктов.</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Наблюдается чудовищное улучшение условий жизни.</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Я надкусил аппетитный персик с прелой золотистой кожицей – сок брызнул из него и потек по моей ладони.</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На Доске почета – фото участников войны и старейших ветеранов нашего предприятия.</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Использование минеральных удобрений приносит большую пользу растениям.</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Я не смогу навестить тебя в будничный день.</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Все его очень хвалили и пели ему фимиам.</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С обеими претендентками на звание «Мисс Россия» я познакомился в весьма необычной обстановке.</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Отец всегда удивлялся трудолюбием сына.</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М.Ю. Лермонтов пишет о своем поколении, что «и ненавидим мы, и любим мы случайно».</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Проснувшись, ему сказали, что завтрак уже подан.</w:t>
      </w:r>
    </w:p>
    <w:p w:rsidR="001A0A0A" w:rsidRPr="00012EAC" w:rsidRDefault="001A0A0A" w:rsidP="001A0A0A">
      <w:pPr>
        <w:widowControl/>
        <w:numPr>
          <w:ilvl w:val="0"/>
          <w:numId w:val="14"/>
        </w:numPr>
        <w:tabs>
          <w:tab w:val="clear" w:pos="1260"/>
          <w:tab w:val="num" w:pos="360"/>
        </w:tabs>
        <w:ind w:left="360"/>
        <w:jc w:val="both"/>
        <w:rPr>
          <w:rFonts w:cs="Times New Roman"/>
          <w:sz w:val="24"/>
        </w:rPr>
      </w:pPr>
      <w:r w:rsidRPr="00012EAC">
        <w:rPr>
          <w:rFonts w:cs="Times New Roman"/>
          <w:sz w:val="24"/>
        </w:rPr>
        <w:t>М.Ю. Лермонтов пишет о своем поколении, что «и ненавидим мы, и любим мы случайно».</w:t>
      </w:r>
    </w:p>
    <w:p w:rsidR="001A0A0A" w:rsidRPr="00012EAC" w:rsidRDefault="001A0A0A" w:rsidP="001A0A0A">
      <w:pPr>
        <w:jc w:val="both"/>
        <w:rPr>
          <w:rFonts w:cs="Times New Roman"/>
          <w:sz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b/>
          <w:sz w:val="24"/>
        </w:rPr>
      </w:pPr>
      <w:r w:rsidRPr="00012EAC">
        <w:rPr>
          <w:rFonts w:cs="Times New Roman"/>
          <w:sz w:val="24"/>
        </w:rPr>
        <w:t>Директор, шило, корпус, редактор, инже</w:t>
      </w:r>
      <w:r w:rsidRPr="00012EAC">
        <w:rPr>
          <w:rFonts w:cs="Times New Roman"/>
          <w:sz w:val="24"/>
        </w:rPr>
        <w:softHyphen/>
        <w:t>нер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bCs/>
          <w:sz w:val="24"/>
        </w:rPr>
      </w:pPr>
      <w:r w:rsidRPr="00012EAC">
        <w:rPr>
          <w:rFonts w:ascii="Times New Roman" w:hAnsi="Times New Roman" w:cs="Times New Roman"/>
          <w:bCs/>
          <w:sz w:val="24"/>
        </w:rPr>
        <w:t>Полтора, две тысячи двести шестьдесят четвертый</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pacing w:val="-4"/>
          <w:sz w:val="24"/>
        </w:rPr>
      </w:pPr>
      <w:r w:rsidRPr="00012EAC">
        <w:rPr>
          <w:rFonts w:cs="Times New Roman"/>
          <w:b/>
          <w:sz w:val="24"/>
        </w:rPr>
        <w:t>Задание 7.</w:t>
      </w:r>
      <w:r w:rsidRPr="00012EAC">
        <w:rPr>
          <w:rFonts w:cs="Times New Roman"/>
          <w:b/>
          <w:spacing w:val="-4"/>
          <w:sz w:val="24"/>
        </w:rPr>
        <w:t xml:space="preserve"> Ответьте письменно на вопрос</w:t>
      </w:r>
    </w:p>
    <w:p w:rsidR="001A0A0A" w:rsidRPr="00012EAC" w:rsidRDefault="001A0A0A" w:rsidP="001A0A0A">
      <w:pPr>
        <w:jc w:val="both"/>
        <w:rPr>
          <w:rFonts w:cs="Times New Roman"/>
          <w:b/>
          <w:spacing w:val="-4"/>
          <w:sz w:val="24"/>
        </w:rPr>
      </w:pPr>
    </w:p>
    <w:p w:rsidR="001A0A0A" w:rsidRPr="00012EAC" w:rsidRDefault="001A0A0A" w:rsidP="001A0A0A">
      <w:pPr>
        <w:jc w:val="both"/>
        <w:rPr>
          <w:rFonts w:cs="Times New Roman"/>
          <w:sz w:val="24"/>
        </w:rPr>
      </w:pPr>
      <w:r w:rsidRPr="00012EAC">
        <w:rPr>
          <w:rFonts w:cs="Times New Roman"/>
          <w:sz w:val="24"/>
        </w:rPr>
        <w:t>Дайте характеристику публицистическому стилю. В каких жанрах он реализуется?</w:t>
      </w:r>
    </w:p>
    <w:p w:rsidR="001A0A0A" w:rsidRPr="00012EAC" w:rsidRDefault="001A0A0A" w:rsidP="001A0A0A">
      <w:pPr>
        <w:pStyle w:val="af"/>
        <w:rPr>
          <w:sz w:val="24"/>
          <w:szCs w:val="24"/>
        </w:rPr>
      </w:pPr>
      <w:r w:rsidRPr="00012EAC">
        <w:rPr>
          <w:sz w:val="24"/>
          <w:szCs w:val="24"/>
        </w:rPr>
        <w:br w:type="page"/>
      </w:r>
      <w:r w:rsidRPr="00012EAC">
        <w:rPr>
          <w:sz w:val="24"/>
          <w:szCs w:val="24"/>
        </w:rPr>
        <w:lastRenderedPageBreak/>
        <w:t>Вариант 8</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Асимметрия, донельзя, закупорить, мельком, приговор</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Апофеоз, библиофил, консенсус, инфантильный, сарказм</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Подчеркнуть об ответственности; благодаря испугу; играть значение; уткнуться подушкой; коллеги по работе.</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Этот неожиданно обнаруженный фактор недобросовестности коллег выбил нас из колеи.</w:t>
      </w: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Нельзя делать горе другим людям.</w:t>
      </w: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Она никогда не увлекалась дешевыми поделками, предпочитая золотую бижутерию с драгоценными камнями.</w:t>
      </w: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Габаритные размеры этой мебели таковы, что она может быть установлена даже в небольших кухнях типичных квартир.</w:t>
      </w: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Однажды на рыбалке случился с ним такой случай.</w:t>
      </w: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Владельцам вишневого сада грозит разорительство.</w:t>
      </w: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Всю войну она проработала не покладая сил.</w:t>
      </w:r>
    </w:p>
    <w:p w:rsidR="001A0A0A" w:rsidRPr="00012EAC" w:rsidRDefault="001A0A0A" w:rsidP="001A0A0A">
      <w:pPr>
        <w:widowControl/>
        <w:numPr>
          <w:ilvl w:val="0"/>
          <w:numId w:val="15"/>
        </w:numPr>
        <w:tabs>
          <w:tab w:val="clear" w:pos="720"/>
          <w:tab w:val="num" w:pos="360"/>
          <w:tab w:val="num" w:pos="1080"/>
        </w:tabs>
        <w:ind w:left="360"/>
        <w:jc w:val="both"/>
        <w:rPr>
          <w:rFonts w:cs="Times New Roman"/>
          <w:sz w:val="24"/>
        </w:rPr>
      </w:pPr>
      <w:r w:rsidRPr="00012EAC">
        <w:rPr>
          <w:rFonts w:cs="Times New Roman"/>
          <w:sz w:val="24"/>
        </w:rPr>
        <w:t>Для выполнения этого упражнения ляжьте на коврик на пол.</w:t>
      </w:r>
    </w:p>
    <w:p w:rsidR="001A0A0A" w:rsidRPr="00012EAC" w:rsidRDefault="001A0A0A" w:rsidP="001A0A0A">
      <w:pPr>
        <w:widowControl/>
        <w:numPr>
          <w:ilvl w:val="0"/>
          <w:numId w:val="15"/>
        </w:numPr>
        <w:tabs>
          <w:tab w:val="clear" w:pos="720"/>
          <w:tab w:val="num" w:pos="360"/>
        </w:tabs>
        <w:ind w:left="360"/>
        <w:jc w:val="both"/>
        <w:rPr>
          <w:rFonts w:cs="Times New Roman"/>
          <w:sz w:val="24"/>
        </w:rPr>
      </w:pPr>
      <w:r w:rsidRPr="00012EAC">
        <w:rPr>
          <w:rFonts w:cs="Times New Roman"/>
          <w:sz w:val="24"/>
        </w:rPr>
        <w:t>Приведенные примеры говорят за возможность широкого использования этого изобретения.</w:t>
      </w:r>
    </w:p>
    <w:p w:rsidR="001A0A0A" w:rsidRPr="00012EAC" w:rsidRDefault="001A0A0A" w:rsidP="001A0A0A">
      <w:pPr>
        <w:widowControl/>
        <w:numPr>
          <w:ilvl w:val="0"/>
          <w:numId w:val="15"/>
        </w:numPr>
        <w:tabs>
          <w:tab w:val="clear" w:pos="720"/>
          <w:tab w:val="num" w:pos="360"/>
        </w:tabs>
        <w:ind w:left="360"/>
        <w:jc w:val="both"/>
        <w:rPr>
          <w:rFonts w:cs="Times New Roman"/>
          <w:sz w:val="24"/>
        </w:rPr>
      </w:pPr>
      <w:r w:rsidRPr="00012EAC">
        <w:rPr>
          <w:rFonts w:cs="Times New Roman"/>
          <w:sz w:val="24"/>
        </w:rPr>
        <w:t>Преподаватель спросил студента, какие проблемы были у вас во время работы над дипломом.</w:t>
      </w:r>
    </w:p>
    <w:p w:rsidR="001A0A0A" w:rsidRPr="00012EAC" w:rsidRDefault="001A0A0A" w:rsidP="001A0A0A">
      <w:pPr>
        <w:widowControl/>
        <w:numPr>
          <w:ilvl w:val="0"/>
          <w:numId w:val="15"/>
        </w:numPr>
        <w:tabs>
          <w:tab w:val="clear" w:pos="720"/>
          <w:tab w:val="num" w:pos="360"/>
        </w:tabs>
        <w:ind w:left="360"/>
        <w:jc w:val="both"/>
        <w:rPr>
          <w:rFonts w:cs="Times New Roman"/>
          <w:sz w:val="24"/>
        </w:rPr>
      </w:pPr>
      <w:r w:rsidRPr="00012EAC">
        <w:rPr>
          <w:rFonts w:cs="Times New Roman"/>
          <w:sz w:val="24"/>
        </w:rPr>
        <w:t>Проснувшись, ему сказали, что завтрак уже подан.</w:t>
      </w:r>
    </w:p>
    <w:p w:rsidR="001A0A0A" w:rsidRPr="00012EAC" w:rsidRDefault="001A0A0A" w:rsidP="001A0A0A">
      <w:pPr>
        <w:widowControl/>
        <w:numPr>
          <w:ilvl w:val="0"/>
          <w:numId w:val="15"/>
        </w:numPr>
        <w:tabs>
          <w:tab w:val="clear" w:pos="720"/>
          <w:tab w:val="num" w:pos="360"/>
        </w:tabs>
        <w:ind w:left="360"/>
        <w:jc w:val="both"/>
        <w:rPr>
          <w:rFonts w:cs="Times New Roman"/>
          <w:sz w:val="24"/>
        </w:rPr>
      </w:pPr>
      <w:r w:rsidRPr="00012EAC">
        <w:rPr>
          <w:rFonts w:cs="Times New Roman"/>
          <w:sz w:val="24"/>
        </w:rPr>
        <w:t>А.С. Пушкин бросает вызов обществу, говоря, что «в свой жестокий век восславил я свободу».</w:t>
      </w:r>
    </w:p>
    <w:p w:rsidR="001A0A0A" w:rsidRPr="00012EAC" w:rsidRDefault="001A0A0A" w:rsidP="001A0A0A">
      <w:pPr>
        <w:pStyle w:val="1"/>
        <w:tabs>
          <w:tab w:val="num" w:pos="360"/>
        </w:tabs>
        <w:ind w:left="360" w:hanging="360"/>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b/>
          <w:sz w:val="24"/>
        </w:rPr>
      </w:pPr>
      <w:r w:rsidRPr="00012EAC">
        <w:rPr>
          <w:rFonts w:ascii="Times New Roman" w:hAnsi="Times New Roman" w:cs="Times New Roman"/>
          <w:sz w:val="24"/>
        </w:rPr>
        <w:t>Адрес, герб, шофер, округ, ордер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bCs/>
          <w:sz w:val="24"/>
        </w:rPr>
      </w:pPr>
      <w:r w:rsidRPr="00012EAC">
        <w:rPr>
          <w:rFonts w:ascii="Times New Roman" w:hAnsi="Times New Roman" w:cs="Times New Roman"/>
          <w:bCs/>
          <w:sz w:val="24"/>
        </w:rPr>
        <w:t>Четверо, тысяча четыреста двадцать шестой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Дайте характеристику официально-деловому стилю. Напишите резюме, заявление о приеме на работу.</w:t>
      </w:r>
    </w:p>
    <w:p w:rsidR="001A0A0A" w:rsidRPr="00012EAC" w:rsidRDefault="001A0A0A" w:rsidP="001A0A0A">
      <w:pPr>
        <w:widowControl/>
        <w:autoSpaceDE w:val="0"/>
        <w:autoSpaceDN w:val="0"/>
        <w:adjustRightInd w:val="0"/>
        <w:rPr>
          <w:rFonts w:cs="Times New Roman"/>
          <w:b/>
          <w:bCs/>
          <w:color w:val="auto"/>
          <w:sz w:val="24"/>
          <w:lang w:eastAsia="en-US"/>
        </w:rPr>
      </w:pPr>
    </w:p>
    <w:p w:rsidR="001A0A0A" w:rsidRPr="00012EAC" w:rsidRDefault="001A0A0A" w:rsidP="00102999">
      <w:pPr>
        <w:widowControl/>
        <w:autoSpaceDE w:val="0"/>
        <w:autoSpaceDN w:val="0"/>
        <w:adjustRightInd w:val="0"/>
        <w:rPr>
          <w:rFonts w:cs="Times New Roman"/>
          <w:b/>
          <w:bCs/>
          <w:color w:val="auto"/>
          <w:sz w:val="24"/>
          <w:lang w:eastAsia="en-US"/>
        </w:rPr>
      </w:pPr>
    </w:p>
    <w:p w:rsidR="001A0A0A" w:rsidRPr="00012EAC" w:rsidRDefault="001A0A0A" w:rsidP="00102999">
      <w:pPr>
        <w:widowControl/>
        <w:autoSpaceDE w:val="0"/>
        <w:autoSpaceDN w:val="0"/>
        <w:adjustRightInd w:val="0"/>
        <w:rPr>
          <w:rFonts w:cs="Times New Roman"/>
          <w:b/>
          <w:bCs/>
          <w:color w:val="auto"/>
          <w:sz w:val="24"/>
          <w:lang w:eastAsia="en-US"/>
        </w:rPr>
      </w:pP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t>Вариант 9</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Баловать, дремота, звонить, менеджмент, приданое</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Анамнез, дискредитировать, импичмент, прецедент, спесивый</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Дать отпор для захватчиков; глубокая бездна; большой уровень образования; выразить свой ответ; вернуться назад.</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Последний спектакль, который показала синагога, вызвал неоднозначную реакцию публики.</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Отойдя к окну, Наташа давала нам оттуда различные намеки.</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Мой друг отличался пуританскими взглядами на брак и семью, считал, что регистрация брака – это анахронизм.</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В этом виде спорта главными лидерами на Олимпиаде были китайцы и американцы.</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Руководителя предприятий настроены на деловой настрой.</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За торт можно оплатить в первой кассе.</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Скрипя сердцем он согласился на это предложение.</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У моря темного, только иногда зажгется одинокий огонек сигареты случайного прохожего и тут же погаснет.</w:t>
      </w:r>
    </w:p>
    <w:p w:rsidR="001A0A0A" w:rsidRPr="00012EAC" w:rsidRDefault="001A0A0A" w:rsidP="001A0A0A">
      <w:pPr>
        <w:widowControl/>
        <w:numPr>
          <w:ilvl w:val="0"/>
          <w:numId w:val="16"/>
        </w:numPr>
        <w:tabs>
          <w:tab w:val="clear" w:pos="720"/>
          <w:tab w:val="num" w:pos="360"/>
          <w:tab w:val="num" w:pos="1080"/>
        </w:tabs>
        <w:ind w:left="360"/>
        <w:jc w:val="both"/>
        <w:rPr>
          <w:rFonts w:cs="Times New Roman"/>
          <w:sz w:val="24"/>
        </w:rPr>
      </w:pPr>
      <w:r w:rsidRPr="00012EAC">
        <w:rPr>
          <w:rFonts w:cs="Times New Roman"/>
          <w:sz w:val="24"/>
        </w:rPr>
        <w:t>Министр финансов выступил о том, что курс рубля будет зафиксирован.</w:t>
      </w:r>
    </w:p>
    <w:p w:rsidR="001A0A0A" w:rsidRPr="00012EAC" w:rsidRDefault="001A0A0A" w:rsidP="001A0A0A">
      <w:pPr>
        <w:widowControl/>
        <w:numPr>
          <w:ilvl w:val="0"/>
          <w:numId w:val="16"/>
        </w:numPr>
        <w:tabs>
          <w:tab w:val="clear" w:pos="720"/>
          <w:tab w:val="num" w:pos="360"/>
        </w:tabs>
        <w:ind w:left="360"/>
        <w:jc w:val="both"/>
        <w:rPr>
          <w:rFonts w:cs="Times New Roman"/>
          <w:sz w:val="24"/>
        </w:rPr>
      </w:pPr>
      <w:r w:rsidRPr="00012EAC">
        <w:rPr>
          <w:rFonts w:cs="Times New Roman"/>
          <w:sz w:val="24"/>
        </w:rPr>
        <w:t>Татьяна говорит Онегину, что «я другому отдана, я буду век ему верна».</w:t>
      </w:r>
    </w:p>
    <w:p w:rsidR="001A0A0A" w:rsidRPr="00012EAC" w:rsidRDefault="001A0A0A" w:rsidP="001A0A0A">
      <w:pPr>
        <w:widowControl/>
        <w:numPr>
          <w:ilvl w:val="0"/>
          <w:numId w:val="16"/>
        </w:numPr>
        <w:tabs>
          <w:tab w:val="clear" w:pos="720"/>
          <w:tab w:val="num" w:pos="360"/>
        </w:tabs>
        <w:ind w:left="360"/>
        <w:jc w:val="both"/>
        <w:rPr>
          <w:rFonts w:cs="Times New Roman"/>
          <w:sz w:val="24"/>
        </w:rPr>
      </w:pPr>
      <w:r w:rsidRPr="00012EAC">
        <w:rPr>
          <w:rFonts w:cs="Times New Roman"/>
          <w:sz w:val="24"/>
        </w:rPr>
        <w:t>Сойдя с поезда, его ждала машина.</w:t>
      </w:r>
    </w:p>
    <w:p w:rsidR="001A0A0A" w:rsidRPr="00012EAC" w:rsidRDefault="001A0A0A" w:rsidP="001A0A0A">
      <w:pPr>
        <w:widowControl/>
        <w:numPr>
          <w:ilvl w:val="0"/>
          <w:numId w:val="16"/>
        </w:numPr>
        <w:tabs>
          <w:tab w:val="clear" w:pos="720"/>
          <w:tab w:val="num" w:pos="360"/>
        </w:tabs>
        <w:ind w:left="360"/>
        <w:jc w:val="both"/>
        <w:rPr>
          <w:rFonts w:cs="Times New Roman"/>
          <w:sz w:val="24"/>
        </w:rPr>
      </w:pPr>
      <w:r w:rsidRPr="00012EAC">
        <w:rPr>
          <w:rFonts w:cs="Times New Roman"/>
          <w:sz w:val="24"/>
        </w:rPr>
        <w:t>Он поблагодарил профессора и добавил, что непременно учту ваши пожелания.</w:t>
      </w:r>
    </w:p>
    <w:p w:rsidR="001A0A0A" w:rsidRPr="00012EAC" w:rsidRDefault="001A0A0A" w:rsidP="001A0A0A">
      <w:pPr>
        <w:pStyle w:val="1"/>
        <w:tabs>
          <w:tab w:val="num" w:pos="360"/>
        </w:tabs>
        <w:ind w:left="360" w:hanging="360"/>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sz w:val="24"/>
        </w:rPr>
        <w:t>Купол, мастер, бухгалтер, паспорт, профессор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bCs/>
          <w:sz w:val="24"/>
        </w:rPr>
      </w:pPr>
      <w:r w:rsidRPr="00012EAC">
        <w:rPr>
          <w:rFonts w:ascii="Times New Roman" w:hAnsi="Times New Roman" w:cs="Times New Roman"/>
          <w:bCs/>
          <w:sz w:val="24"/>
        </w:rPr>
        <w:t>Пятеро, тысяча сто тридцать первый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Дайте характеристику разговорному стилю.</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10</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Безудержный, звонишь, кичиться, мизерный, принудить</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Апатичный, когорта, невежда, опус, фаталист</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Отзыв на кандидата; поселиться жить в глуши; билет для командировочного; улучшить уровень образования; указать о недостатках.</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Меценатская помощь всегда связана с заинтересованностью в размещении рекламы.</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В те годы белогвардейцы делали заговоры.</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В руках искусного скорняка гончарный круг кружился, как по мановению волшебной палочки.</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На празднике ветеранам вручили памятные сувениры и ценные подарки.</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Пилот вынужден был совершить вынужденную посадку.</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Слово представили самому молодому участнику конкурса.</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В этих событиях важную скрипку играют военные.</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Стыдно было смотреть, как консервативно настроенные депутаты захлапывают речь Андрея Дмитриевича Сахарова.</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Он был зол против сына.</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К февралю должна не только завершиться приватизация земель, но и ферм.</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Попав в студенческую среду, жизнь моя резко переменилась.</w:t>
      </w:r>
    </w:p>
    <w:p w:rsidR="001A0A0A" w:rsidRPr="00012EAC" w:rsidRDefault="001A0A0A" w:rsidP="001A0A0A">
      <w:pPr>
        <w:widowControl/>
        <w:numPr>
          <w:ilvl w:val="0"/>
          <w:numId w:val="17"/>
        </w:numPr>
        <w:tabs>
          <w:tab w:val="clear" w:pos="1080"/>
          <w:tab w:val="num" w:pos="360"/>
        </w:tabs>
        <w:ind w:left="360"/>
        <w:jc w:val="both"/>
        <w:rPr>
          <w:rFonts w:cs="Times New Roman"/>
          <w:sz w:val="24"/>
        </w:rPr>
      </w:pPr>
      <w:r w:rsidRPr="00012EAC">
        <w:rPr>
          <w:rFonts w:cs="Times New Roman"/>
          <w:sz w:val="24"/>
        </w:rPr>
        <w:t>Уезжая в командировку, отец обещал, что обязательно приеду на праздники.</w:t>
      </w:r>
    </w:p>
    <w:p w:rsidR="001A0A0A" w:rsidRPr="00012EAC" w:rsidRDefault="001A0A0A" w:rsidP="001A0A0A">
      <w:pPr>
        <w:pStyle w:val="1"/>
        <w:tabs>
          <w:tab w:val="num" w:pos="360"/>
        </w:tabs>
        <w:ind w:left="360" w:hanging="360"/>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b/>
          <w:sz w:val="24"/>
        </w:rPr>
      </w:pPr>
      <w:r w:rsidRPr="00012EAC">
        <w:rPr>
          <w:rFonts w:cs="Times New Roman"/>
          <w:sz w:val="24"/>
        </w:rPr>
        <w:t>Доктор, фли</w:t>
      </w:r>
      <w:r w:rsidRPr="00012EAC">
        <w:rPr>
          <w:rFonts w:cs="Times New Roman"/>
          <w:sz w:val="24"/>
        </w:rPr>
        <w:softHyphen/>
        <w:t>гель, тормоз, борт, цех</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Семеро, тысяча восемьсот семьдесят восьмой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Как соотносятся понятия «язык» и «речь». Перечислите основные функции языка, а также основные виды речевой деятельности.</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11</w:t>
      </w:r>
    </w:p>
    <w:p w:rsidR="001A0A0A" w:rsidRPr="00012EAC" w:rsidRDefault="001A0A0A" w:rsidP="001A0A0A">
      <w:pPr>
        <w:pStyle w:val="af"/>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Блокировать, значимость, кладовая, монолог, приобретение</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Антагонист, вульгарный, инертный, нонсенс, утопия</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Представить слово гостю; одержать первенство; основать выводы; облаченные властью; одеть пиджак.</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Она никогда не увлекалась дешевыми поделками, предпочитая золотую бижутерию с драгоценными камнями.</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Ты меня крупно обидела.</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Короткий, чуть выше колена, шлейф указывал на его принадлежность к королевской семье.</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Он быстро заполнил анкету, написал свою автобиографию и сдал все документы.</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 xml:space="preserve">Закопченное копотью окно избушки лесника </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Искусство оказывает большое влияние на повышение культурности людей.</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Тихо затаив дыхание, ребята слушали рассказ космонавта.</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Слушая меня, она всегда ложила руки на стол, как прилежная ученица.</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Лектор оперировал с точными фактами.</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Общественность широко готовится отметить юбилей известного писателя.</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Формы, наполняющиеся смесью для изготовления мороженого, охлаждаются до температуры ниже нуля.</w:t>
      </w:r>
    </w:p>
    <w:p w:rsidR="001A0A0A" w:rsidRPr="00012EAC" w:rsidRDefault="001A0A0A" w:rsidP="001A0A0A">
      <w:pPr>
        <w:widowControl/>
        <w:numPr>
          <w:ilvl w:val="0"/>
          <w:numId w:val="18"/>
        </w:numPr>
        <w:tabs>
          <w:tab w:val="clear" w:pos="720"/>
          <w:tab w:val="num" w:pos="360"/>
        </w:tabs>
        <w:ind w:left="360"/>
        <w:jc w:val="both"/>
        <w:rPr>
          <w:rFonts w:cs="Times New Roman"/>
          <w:sz w:val="24"/>
        </w:rPr>
      </w:pPr>
      <w:r w:rsidRPr="00012EAC">
        <w:rPr>
          <w:rFonts w:cs="Times New Roman"/>
          <w:sz w:val="24"/>
        </w:rPr>
        <w:t>Приятель спросил меня, что далеко ли я живу.</w:t>
      </w: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sz w:val="24"/>
        </w:rPr>
        <w:t>Образ, адрес, крендель, инженер, трактор.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bCs/>
          <w:sz w:val="24"/>
        </w:rPr>
      </w:pPr>
      <w:r w:rsidRPr="00012EAC">
        <w:rPr>
          <w:rFonts w:ascii="Times New Roman" w:hAnsi="Times New Roman" w:cs="Times New Roman"/>
          <w:bCs/>
          <w:sz w:val="24"/>
        </w:rPr>
        <w:t>Двое, пять тысяч девятьсот тридцать седьмой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b/>
          <w:sz w:val="24"/>
        </w:rPr>
      </w:pPr>
      <w:r w:rsidRPr="00012EAC">
        <w:rPr>
          <w:rFonts w:cs="Times New Roman"/>
          <w:sz w:val="24"/>
        </w:rPr>
        <w:t>Что называется орфоэпической нормой? Перечислите типичные нарушения орфоэпических норм.</w:t>
      </w:r>
    </w:p>
    <w:p w:rsidR="001A0A0A" w:rsidRPr="00012EAC" w:rsidRDefault="001A0A0A" w:rsidP="001A0A0A">
      <w:pPr>
        <w:widowControl/>
        <w:autoSpaceDE w:val="0"/>
        <w:autoSpaceDN w:val="0"/>
        <w:adjustRightInd w:val="0"/>
        <w:rPr>
          <w:rFonts w:cs="Times New Roman"/>
          <w:b/>
          <w:bCs/>
          <w:color w:val="auto"/>
          <w:sz w:val="24"/>
          <w:lang w:eastAsia="en-US"/>
        </w:rPr>
      </w:pPr>
    </w:p>
    <w:p w:rsidR="001A0A0A" w:rsidRPr="00012EAC" w:rsidRDefault="001A0A0A" w:rsidP="00102999">
      <w:pPr>
        <w:widowControl/>
        <w:autoSpaceDE w:val="0"/>
        <w:autoSpaceDN w:val="0"/>
        <w:adjustRightInd w:val="0"/>
        <w:rPr>
          <w:rFonts w:cs="Times New Roman"/>
          <w:b/>
          <w:bCs/>
          <w:color w:val="auto"/>
          <w:sz w:val="24"/>
          <w:lang w:eastAsia="en-US"/>
        </w:rPr>
      </w:pP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lastRenderedPageBreak/>
        <w:t>Вариант 12</w:t>
      </w:r>
    </w:p>
    <w:p w:rsidR="001A0A0A" w:rsidRPr="00012EAC" w:rsidRDefault="001A0A0A" w:rsidP="001A0A0A">
      <w:pPr>
        <w:pStyle w:val="af"/>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Бомбардировать, избалованный, коклюш, монумент, прирост</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Апелляция, брезжить, конвенция, милитарист, тривиальный</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Улучшить уровень образования; понятливо рассказывать; абонент на концерты; билет для командированного; реанимация жизни.</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Эстетика определяет нормы поведения, нравственные принципы, которых придерживаются члены общества.</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В Думе начались слухи о том, что предстоит смена правительства.</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На празднике произошел приятный инцидент – неожиданно на эстраду вышел известный столичный певец.</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На экзамене на подготовку к ответу дается не более получаса времени.</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При подготовке этой реформы следует учесть уровень подготовленности соответствующих специалистов.</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Нас перевели работать в отсталую бригаду.</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Тихо затаив дыхание, ребята слушали рассказ космонавта.</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Нашему предприятию требуются квалифицированные кадры – инженеры, бухгалтера, конструкторы.</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Молодой человек оскорбился невежливому обращению прохожего.</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Живущие родственники в Сибири, приехав в Москву, остановились у нас.</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Все посылки, отправляющиеся в Америку, проходят строгий эпидемиологический контроль.</w:t>
      </w:r>
    </w:p>
    <w:p w:rsidR="001A0A0A" w:rsidRPr="00012EAC" w:rsidRDefault="001A0A0A" w:rsidP="001A0A0A">
      <w:pPr>
        <w:widowControl/>
        <w:numPr>
          <w:ilvl w:val="0"/>
          <w:numId w:val="19"/>
        </w:numPr>
        <w:tabs>
          <w:tab w:val="clear" w:pos="1080"/>
          <w:tab w:val="num" w:pos="360"/>
        </w:tabs>
        <w:ind w:left="360"/>
        <w:jc w:val="both"/>
        <w:rPr>
          <w:rFonts w:cs="Times New Roman"/>
          <w:sz w:val="24"/>
        </w:rPr>
      </w:pPr>
      <w:r w:rsidRPr="00012EAC">
        <w:rPr>
          <w:rFonts w:cs="Times New Roman"/>
          <w:sz w:val="24"/>
        </w:rPr>
        <w:t>После собрания Павел спросил у Риты, что может ли он проводить ее домой.</w:t>
      </w:r>
    </w:p>
    <w:p w:rsidR="001A0A0A" w:rsidRPr="00012EAC" w:rsidRDefault="001A0A0A" w:rsidP="001A0A0A">
      <w:pPr>
        <w:ind w:left="360"/>
        <w:jc w:val="both"/>
        <w:rPr>
          <w:rFonts w:cs="Times New Roman"/>
          <w:sz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sz w:val="24"/>
        </w:rPr>
      </w:pPr>
      <w:r w:rsidRPr="00012EAC">
        <w:rPr>
          <w:rFonts w:ascii="Times New Roman" w:hAnsi="Times New Roman" w:cs="Times New Roman"/>
          <w:sz w:val="24"/>
        </w:rPr>
        <w:t>Купол, округ, ордер, порт, токарь</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bCs/>
          <w:sz w:val="24"/>
        </w:rPr>
      </w:pPr>
      <w:r w:rsidRPr="00012EAC">
        <w:rPr>
          <w:rFonts w:ascii="Times New Roman" w:hAnsi="Times New Roman" w:cs="Times New Roman"/>
          <w:bCs/>
          <w:sz w:val="24"/>
        </w:rPr>
        <w:t>Трое, тысяча семьсот сорок девятый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Что называется морфологической нормой? Перечислите типичные нарушения морфологических норм.</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13</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shd w:val="clear" w:color="auto" w:fill="FFFFFF"/>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Боязнь, изобретение, красивее, мытарство, проведённый</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Амуниция, букинист, кулуары, панацея, утрировать</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Заядлый труженик; старейший ветеран сцены; бережливое отношение; представительные расходы; сделать услугу.</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Увлечение марками, возникшее в детстве, сделало его профессиональным селекционером.</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В конкурсе эта номинация занимает большое и важное значение.</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На лице преподавателя появилась ласковая саркастическая улыбка, говорящая о снисхождении.</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Все герои произведения имеют свои индивидуальны черты.</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Эта сложная ситуация обусловлена многими причинами и сложилась она достаточно давно.</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Маяковский стоял у источников новой жизни.</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Ваше предложение выеденного гроша не стоит.</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Трудно передать мое восхищение путешествием по сказочной Индии, а Дели просто поразило мое воображение богатством красок и многообразием контрастов.</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Артист был удостоен высокой наградой.</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Все зависящие меры от нас для предотвращения катастрофы были приняты.</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Человек, жаждущий знаний, стремится непременно получить высшее образование.</w:t>
      </w:r>
    </w:p>
    <w:p w:rsidR="001A0A0A" w:rsidRPr="00012EAC" w:rsidRDefault="001A0A0A" w:rsidP="001A0A0A">
      <w:pPr>
        <w:widowControl/>
        <w:numPr>
          <w:ilvl w:val="0"/>
          <w:numId w:val="20"/>
        </w:numPr>
        <w:tabs>
          <w:tab w:val="clear" w:pos="720"/>
          <w:tab w:val="num" w:pos="360"/>
        </w:tabs>
        <w:ind w:left="360"/>
        <w:jc w:val="both"/>
        <w:rPr>
          <w:rFonts w:cs="Times New Roman"/>
          <w:sz w:val="24"/>
        </w:rPr>
      </w:pPr>
      <w:r w:rsidRPr="00012EAC">
        <w:rPr>
          <w:rFonts w:cs="Times New Roman"/>
          <w:sz w:val="24"/>
        </w:rPr>
        <w:t>Татьяна говорит Онегину, что «я другому отдана, я буду век ему верна».</w:t>
      </w:r>
    </w:p>
    <w:p w:rsidR="001A0A0A" w:rsidRPr="00012EAC" w:rsidRDefault="001A0A0A" w:rsidP="001A0A0A">
      <w:pPr>
        <w:ind w:left="720"/>
        <w:jc w:val="both"/>
        <w:rPr>
          <w:rFonts w:cs="Times New Roman"/>
          <w:sz w:val="24"/>
        </w:rPr>
      </w:pP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sz w:val="24"/>
        </w:rPr>
      </w:pPr>
      <w:r w:rsidRPr="00012EAC">
        <w:rPr>
          <w:rFonts w:ascii="Times New Roman" w:hAnsi="Times New Roman" w:cs="Times New Roman"/>
          <w:sz w:val="24"/>
        </w:rPr>
        <w:t>Инспектор, свитер, штабель, маклер, офицер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475, шесть тысяч двести семьдесят третий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Что называется синтаксической нормой? Перечислите типичные нарушения синтаксических норм.</w:t>
      </w:r>
    </w:p>
    <w:p w:rsidR="001A0A0A" w:rsidRPr="00012EAC" w:rsidRDefault="001A0A0A" w:rsidP="001A0A0A">
      <w:pPr>
        <w:widowControl/>
        <w:autoSpaceDE w:val="0"/>
        <w:autoSpaceDN w:val="0"/>
        <w:adjustRightInd w:val="0"/>
        <w:rPr>
          <w:rFonts w:cs="Times New Roman"/>
          <w:b/>
          <w:bCs/>
          <w:color w:val="auto"/>
          <w:sz w:val="24"/>
          <w:lang w:eastAsia="en-US"/>
        </w:rPr>
      </w:pP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lastRenderedPageBreak/>
        <w:t>Вариант 14</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Буржуазия, импульс, мытарь, простыня, санитария</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Ажиотаж, бравада, демарш, манипулировать, примадонна</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Исполнительное мастерство; жестикулировать руками; занять звание лауреата; обосновать город; неприятный конфуз.</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Вернисаж, где были выставлены картины абстракционистов, продолжался более двух месяцев.</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Трудности с теплоснабжением в этом отопительном сезоне обнаружились в полный рост.</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Мой дед всегда был истинным гурманом: его равнодушие к еде, к кулинарным изыскам матери было неизменным.</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Сердце его стучало, губы ссохлись, и он облизнул их языком.</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Проект гостиницы в центре города был спроектирован молодым архитектором.</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Татьяна любила вставать с зарницей.</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У матери отлегло сердце, когда она увидела Павла.</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Заговорив об этих неприятных вещах, он словно наступил на мой больной мозоль.</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В своих заметках автор детально описывает о путешествии на Кавказ.</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Прочитанная лекция для студентов о новых достижениях в медицине вызвала большой интерес.</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Проработавшие всю жизнь учителя в школе, без сомнения, должны получать льготную пенсию.</w:t>
      </w:r>
    </w:p>
    <w:p w:rsidR="001A0A0A" w:rsidRPr="00012EAC" w:rsidRDefault="001A0A0A" w:rsidP="001A0A0A">
      <w:pPr>
        <w:widowControl/>
        <w:numPr>
          <w:ilvl w:val="0"/>
          <w:numId w:val="21"/>
        </w:numPr>
        <w:tabs>
          <w:tab w:val="clear" w:pos="720"/>
          <w:tab w:val="num" w:pos="360"/>
        </w:tabs>
        <w:ind w:left="360"/>
        <w:jc w:val="both"/>
        <w:rPr>
          <w:rFonts w:cs="Times New Roman"/>
          <w:sz w:val="24"/>
        </w:rPr>
      </w:pPr>
      <w:r w:rsidRPr="00012EAC">
        <w:rPr>
          <w:rFonts w:cs="Times New Roman"/>
          <w:sz w:val="24"/>
        </w:rPr>
        <w:t>Преподаватель спросил студента, какие проблемы были у вас во время работы над дипломом.</w:t>
      </w: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sz w:val="24"/>
        </w:rPr>
      </w:pPr>
      <w:r w:rsidRPr="00012EAC">
        <w:rPr>
          <w:rFonts w:ascii="Times New Roman" w:hAnsi="Times New Roman" w:cs="Times New Roman"/>
          <w:sz w:val="24"/>
        </w:rPr>
        <w:t>Цвет, крендель, инженер, контейнер, ди</w:t>
      </w:r>
      <w:r w:rsidRPr="00012EAC">
        <w:rPr>
          <w:rFonts w:ascii="Times New Roman" w:hAnsi="Times New Roman" w:cs="Times New Roman"/>
          <w:sz w:val="24"/>
        </w:rPr>
        <w:softHyphen/>
        <w:t>ректор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836, тысяча четыреста семьдесят второй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Что называется лексической нормой? Перечислите типичные нарушения лексических норм.</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15</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Возбуждённый, исчерпать, кладовая, процент, сантиметр</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Атрибут, виньетка, инертный, квинтэссенция, консолидация</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Краткое резюме; документальное досье; внешняя оболочка; одержать успехи; делать привилегии кому-либо.</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Перед ним встали две дилеммы – пойти учиться в консерваторию или в университет.</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Фирма гарантирует неукоснительное качество наших шкафов в течение 10 лет.</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В этой стране установлен деспотизм, основанный на принципах демократии и сильной президентской власти.</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Возвращаясь домой из зарубежного путешествия каждый стремится привезти на память подарок или памятный сувенир.</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Не без труда удалось нам решить эти трудные проблемы.</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Многие люди принимают желательное за действительное.</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Нужен ты мне как банный лист.</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Не покупайте некачественные крема в уличных палатках.</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Мыслимо ли равнодушие родителей за судьбу своих детей.</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Дети читали только французские книги, в частности Наташа.</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Владельцы участков вносят в казну города земельный налог, устанавливающий в соответствии с законодательством.</w:t>
      </w:r>
    </w:p>
    <w:p w:rsidR="001A0A0A" w:rsidRPr="00012EAC" w:rsidRDefault="001A0A0A" w:rsidP="001A0A0A">
      <w:pPr>
        <w:widowControl/>
        <w:numPr>
          <w:ilvl w:val="0"/>
          <w:numId w:val="22"/>
        </w:numPr>
        <w:tabs>
          <w:tab w:val="clear" w:pos="1080"/>
          <w:tab w:val="num" w:pos="360"/>
        </w:tabs>
        <w:ind w:left="360"/>
        <w:jc w:val="both"/>
        <w:rPr>
          <w:rFonts w:cs="Times New Roman"/>
          <w:sz w:val="24"/>
        </w:rPr>
      </w:pPr>
      <w:r w:rsidRPr="00012EAC">
        <w:rPr>
          <w:rFonts w:cs="Times New Roman"/>
          <w:sz w:val="24"/>
        </w:rPr>
        <w:t>М.Ю. Лермонтов пишет о своем поколении, что «и ненавидим мы, и любим мы случайно».</w:t>
      </w: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sz w:val="24"/>
        </w:rPr>
      </w:pPr>
      <w:r w:rsidRPr="00012EAC">
        <w:rPr>
          <w:rFonts w:ascii="Times New Roman" w:hAnsi="Times New Roman" w:cs="Times New Roman"/>
          <w:sz w:val="24"/>
        </w:rPr>
        <w:t>Инспектор, герб, шофер, образ, адрес</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348, тысяча триста восемьдесят четвертый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pStyle w:val="24"/>
        <w:spacing w:line="240" w:lineRule="auto"/>
        <w:jc w:val="both"/>
        <w:rPr>
          <w:rFonts w:cs="Times New Roman"/>
          <w:sz w:val="24"/>
        </w:rPr>
      </w:pPr>
      <w:r w:rsidRPr="00012EAC">
        <w:rPr>
          <w:rFonts w:cs="Times New Roman"/>
          <w:sz w:val="24"/>
        </w:rPr>
        <w:t>Перечислите основные виды словарей. Какие стилистические пометы используются в толковых словарях и как они записываются?</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16</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Гастрономия, каталог, опека, разминуться, силос</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Аншлаг, геноцид, догма, менталитет, педантизм</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pStyle w:val="3"/>
        <w:jc w:val="both"/>
        <w:rPr>
          <w:sz w:val="24"/>
        </w:rPr>
      </w:pPr>
      <w:r w:rsidRPr="00012EAC">
        <w:rPr>
          <w:sz w:val="24"/>
        </w:rPr>
        <w:t>Озабочен о сроках; играть первостепенное значение; получить фиаско; повторяющийся рецидив; краткая аннотация.</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Осужденный подал в суд высшей инстанции аннотацию с просьбой о пересмотре дела.</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Продовольственное обеспечение районов Крайнего Севера губернатор обязался неукоснительно обеспечивать.</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Комбинат досрочно выполнил план по поставке птичьего мяса и молока.</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Он рассказал нам о своих планах на будущее.</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Победители олимпиады были награждены памятными наградами.</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В заключение слово для доклада представили директору завода.</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Ему было впору биться о стенку.</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Друга Холмса, доктора Ватсона, традиционно представляют в клетчатой кепи.</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Писатель подробно описывает о жизни.</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Академик Петров увлекался историей с раннего детства, в частности Древней Руси.</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Имеющийся жизненный опыт у человека – это истинное его богатство.</w:t>
      </w:r>
    </w:p>
    <w:p w:rsidR="001A0A0A" w:rsidRPr="00012EAC" w:rsidRDefault="001A0A0A" w:rsidP="001A0A0A">
      <w:pPr>
        <w:widowControl/>
        <w:numPr>
          <w:ilvl w:val="0"/>
          <w:numId w:val="23"/>
        </w:numPr>
        <w:tabs>
          <w:tab w:val="clear" w:pos="720"/>
          <w:tab w:val="num" w:pos="360"/>
        </w:tabs>
        <w:ind w:left="360"/>
        <w:jc w:val="both"/>
        <w:rPr>
          <w:rFonts w:cs="Times New Roman"/>
          <w:sz w:val="24"/>
        </w:rPr>
      </w:pPr>
      <w:r w:rsidRPr="00012EAC">
        <w:rPr>
          <w:rFonts w:cs="Times New Roman"/>
          <w:sz w:val="24"/>
        </w:rPr>
        <w:t>А.С. Пушкин бросает вызов обществу, говоря, что «в свой жестокий век восславил я свободу».</w:t>
      </w: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sz w:val="24"/>
        </w:rPr>
      </w:pPr>
      <w:r w:rsidRPr="00012EAC">
        <w:rPr>
          <w:rFonts w:ascii="Times New Roman" w:hAnsi="Times New Roman" w:cs="Times New Roman"/>
          <w:sz w:val="24"/>
        </w:rPr>
        <w:t>Выбор, борт, буфер, цех, инструктор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pStyle w:val="7"/>
        <w:rPr>
          <w:rFonts w:ascii="Times New Roman" w:hAnsi="Times New Roman" w:cs="Times New Roman"/>
          <w:bCs/>
          <w:sz w:val="24"/>
        </w:rPr>
      </w:pPr>
      <w:r w:rsidRPr="00012EAC">
        <w:rPr>
          <w:rFonts w:ascii="Times New Roman" w:hAnsi="Times New Roman" w:cs="Times New Roman"/>
          <w:bCs/>
          <w:sz w:val="24"/>
        </w:rPr>
        <w:t>Шестеро, две тысячи девятьсот пятьдесят шестой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pStyle w:val="32"/>
        <w:jc w:val="both"/>
        <w:rPr>
          <w:rFonts w:cs="Times New Roman"/>
          <w:sz w:val="24"/>
          <w:szCs w:val="24"/>
        </w:rPr>
      </w:pPr>
      <w:r w:rsidRPr="00012EAC">
        <w:rPr>
          <w:rFonts w:cs="Times New Roman"/>
          <w:sz w:val="24"/>
          <w:szCs w:val="24"/>
        </w:rPr>
        <w:t>Дайте характеристику научному стилю. В каких жанрах он реализуется?</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17</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Генезис, каучук, опериться, ракурс, случай</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Аннулировать, дивиденд, игнорировать, манускрипт, петиция</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Коллеги по работе; дать отпор для захватчиков; глубокая бездна; большой уровень образования; выразить свой ответ.</w:t>
      </w:r>
    </w:p>
    <w:p w:rsidR="001A0A0A" w:rsidRPr="00012EAC" w:rsidRDefault="001A0A0A" w:rsidP="001A0A0A">
      <w:pPr>
        <w:pStyle w:val="ab"/>
        <w:rPr>
          <w:b/>
        </w:rPr>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В связи с юбилеем поэта прошли избранные антологии его стихов, показы документальных фильмов.</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Делегаты съезда выставили глубокое опасение, что столь сложная задача может быть решена в столь короткий срок.</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Инаугурация директора завода была назначена на октябрь.</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Строгий хронометраж времени показал, что спортсмен должен быть собраннее на старте.</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Однажды на рыбалке случился с ним такой случай.</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Ей явно не хватало доброты и терпеливости к чужому мнению.</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Он полетел в больницу сломив голову.</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В автохозяйстве работают только квалифицированные шофера и механики.</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Не все хотят оплачивать за услуги, которые государство предоставляет населению.</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Лес тянется вдоль реки и очень живописный.</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Вам предстоит увидеть величественные соборы, запомнящиеся навсегда.</w:t>
      </w:r>
    </w:p>
    <w:p w:rsidR="001A0A0A" w:rsidRPr="00012EAC" w:rsidRDefault="001A0A0A" w:rsidP="001A0A0A">
      <w:pPr>
        <w:widowControl/>
        <w:numPr>
          <w:ilvl w:val="0"/>
          <w:numId w:val="24"/>
        </w:numPr>
        <w:tabs>
          <w:tab w:val="clear" w:pos="1080"/>
          <w:tab w:val="num" w:pos="360"/>
        </w:tabs>
        <w:ind w:left="360"/>
        <w:jc w:val="both"/>
        <w:rPr>
          <w:rFonts w:cs="Times New Roman"/>
          <w:sz w:val="24"/>
        </w:rPr>
      </w:pPr>
      <w:r w:rsidRPr="00012EAC">
        <w:rPr>
          <w:rFonts w:cs="Times New Roman"/>
          <w:sz w:val="24"/>
        </w:rPr>
        <w:t>Он поблагодарил профессора и добавил, что непременно учту ваши пожелания.</w:t>
      </w: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shd w:val="clear" w:color="auto" w:fill="FFFFFF"/>
        <w:autoSpaceDE w:val="0"/>
        <w:autoSpaceDN w:val="0"/>
        <w:adjustRightInd w:val="0"/>
        <w:jc w:val="both"/>
        <w:rPr>
          <w:rFonts w:cs="Times New Roman"/>
          <w:sz w:val="24"/>
        </w:rPr>
      </w:pPr>
      <w:r w:rsidRPr="00012EAC">
        <w:rPr>
          <w:rFonts w:cs="Times New Roman"/>
          <w:sz w:val="24"/>
        </w:rPr>
        <w:t>Лектор, токарь, торт, верх, бухгалтер</w:t>
      </w:r>
    </w:p>
    <w:p w:rsidR="001A0A0A" w:rsidRPr="00012EAC" w:rsidRDefault="001A0A0A" w:rsidP="001A0A0A">
      <w:pPr>
        <w:shd w:val="clear" w:color="auto" w:fill="FFFFFF"/>
        <w:autoSpaceDE w:val="0"/>
        <w:autoSpaceDN w:val="0"/>
        <w:adjustRightInd w:val="0"/>
        <w:jc w:val="both"/>
        <w:rPr>
          <w:rFonts w:cs="Times New Roman"/>
          <w:b/>
          <w:sz w:val="24"/>
        </w:rPr>
      </w:pPr>
      <w:r w:rsidRPr="00012EAC">
        <w:rPr>
          <w:rFonts w:cs="Times New Roman"/>
          <w:sz w:val="24"/>
        </w:rPr>
        <w:t xml:space="preserve"> </w:t>
      </w: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387, тысяча пятьсот двадцать восьмой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Дайте характеристику публицистическому стилю. В каких жанрах он реализуется?</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18</w:t>
      </w:r>
    </w:p>
    <w:p w:rsidR="001A0A0A" w:rsidRPr="00012EAC" w:rsidRDefault="001A0A0A" w:rsidP="001A0A0A">
      <w:pPr>
        <w:pStyle w:val="1"/>
        <w:jc w:val="both"/>
        <w:rPr>
          <w:sz w:val="24"/>
          <w:szCs w:val="24"/>
        </w:rPr>
      </w:pP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Гладильный, квартал, оптовый, ракушка, снадобье</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Авансцена, интеграция, констатация, мизерный, плюралист</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Вернуться назад; отзыв на кандидата; поселиться жить в глуши; билет для командировочного; улучшить уровень образования.</w:t>
      </w:r>
    </w:p>
    <w:p w:rsidR="001A0A0A" w:rsidRPr="00012EAC" w:rsidRDefault="001A0A0A" w:rsidP="001A0A0A">
      <w:pPr>
        <w:jc w:val="both"/>
        <w:rPr>
          <w:rFonts w:cs="Times New Roman"/>
          <w:sz w:val="24"/>
        </w:rPr>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Казахстан и Россия договорились использовать космодром Байконур на основе приоритета – с равным участием обеих сторон в финансировании и обслуживании объекта.</w:t>
      </w:r>
    </w:p>
    <w:p w:rsidR="001A0A0A" w:rsidRPr="00012EAC" w:rsidRDefault="001A0A0A" w:rsidP="001A0A0A">
      <w:pPr>
        <w:pStyle w:val="ad"/>
        <w:numPr>
          <w:ilvl w:val="0"/>
          <w:numId w:val="25"/>
        </w:numPr>
        <w:tabs>
          <w:tab w:val="clear" w:pos="720"/>
          <w:tab w:val="num" w:pos="360"/>
        </w:tabs>
        <w:snapToGrid w:val="0"/>
        <w:spacing w:after="0"/>
        <w:ind w:left="357" w:hanging="357"/>
        <w:jc w:val="both"/>
        <w:rPr>
          <w:rFonts w:cs="Times New Roman"/>
          <w:b/>
          <w:bCs/>
          <w:sz w:val="24"/>
        </w:rPr>
      </w:pPr>
      <w:r w:rsidRPr="00012EAC">
        <w:rPr>
          <w:rFonts w:cs="Times New Roman"/>
          <w:b/>
          <w:bCs/>
          <w:sz w:val="24"/>
        </w:rPr>
        <w:t>Скоропостижный отъезд Чацкого, однако, не говорит о его поражении: он не сломлен, не отказался от своих принципов.</w:t>
      </w:r>
    </w:p>
    <w:p w:rsidR="001A0A0A" w:rsidRPr="00012EAC" w:rsidRDefault="001A0A0A" w:rsidP="001A0A0A">
      <w:pPr>
        <w:widowControl/>
        <w:numPr>
          <w:ilvl w:val="0"/>
          <w:numId w:val="25"/>
        </w:numPr>
        <w:tabs>
          <w:tab w:val="clear" w:pos="720"/>
          <w:tab w:val="num" w:pos="360"/>
        </w:tabs>
        <w:ind w:left="357" w:hanging="357"/>
        <w:jc w:val="both"/>
        <w:rPr>
          <w:rFonts w:cs="Times New Roman"/>
          <w:sz w:val="24"/>
        </w:rPr>
      </w:pPr>
      <w:r w:rsidRPr="00012EAC">
        <w:rPr>
          <w:rFonts w:cs="Times New Roman"/>
          <w:sz w:val="24"/>
        </w:rPr>
        <w:t>Долго готовившееся импровизированное представление прошло с большим успехом.</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Я считаю, что работники культуры находятся сегодня в более худшем положении, чем врачи и учителя.</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В том году сильные морозы начались в начале января.</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Ларина сама била придворных, если они не могли ей угодить.</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Температура у брата была высокая, и мы все провели ночь не смыкая взгляда.</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В рекламе жалюзей не была указана цена изделий.</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По сообщениям газет, вскоре граждане будут оплачивать за квартиру значительно больше, чем сейчас.</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Светильник подвешен над диваном и очень красивый.</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Живущие родственники в Сибири, приехав в Москву, остановились у нас.</w:t>
      </w:r>
    </w:p>
    <w:p w:rsidR="001A0A0A" w:rsidRPr="00012EAC" w:rsidRDefault="001A0A0A" w:rsidP="001A0A0A">
      <w:pPr>
        <w:widowControl/>
        <w:numPr>
          <w:ilvl w:val="0"/>
          <w:numId w:val="25"/>
        </w:numPr>
        <w:tabs>
          <w:tab w:val="clear" w:pos="720"/>
          <w:tab w:val="num" w:pos="360"/>
        </w:tabs>
        <w:ind w:left="360"/>
        <w:jc w:val="both"/>
        <w:rPr>
          <w:rFonts w:cs="Times New Roman"/>
          <w:sz w:val="24"/>
        </w:rPr>
      </w:pPr>
      <w:r w:rsidRPr="00012EAC">
        <w:rPr>
          <w:rFonts w:cs="Times New Roman"/>
          <w:sz w:val="24"/>
        </w:rPr>
        <w:t>Уезжая в командировку, отец обещал, что обязательно приеду на праздники.</w:t>
      </w: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sz w:val="24"/>
        </w:rPr>
        <w:t>Редактор, паспорт, профессор, договор, инже</w:t>
      </w:r>
      <w:r w:rsidRPr="00012EAC">
        <w:rPr>
          <w:rFonts w:cs="Times New Roman"/>
          <w:sz w:val="24"/>
        </w:rPr>
        <w:softHyphen/>
        <w:t>нер</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398, четыре тысячи двести тридцать пятый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Дайте характеристику официально-деловому стилю. Напишите резюме, заявление о приеме на работу.</w:t>
      </w:r>
    </w:p>
    <w:p w:rsidR="001A0A0A" w:rsidRPr="00012EAC" w:rsidRDefault="001A0A0A" w:rsidP="001A0A0A">
      <w:pPr>
        <w:pStyle w:val="4"/>
        <w:ind w:firstLine="0"/>
        <w:rPr>
          <w:rFonts w:ascii="Times New Roman" w:hAnsi="Times New Roman"/>
          <w:szCs w:val="24"/>
        </w:rPr>
      </w:pPr>
      <w:r w:rsidRPr="00012EAC">
        <w:rPr>
          <w:rFonts w:ascii="Times New Roman" w:hAnsi="Times New Roman"/>
          <w:szCs w:val="24"/>
        </w:rPr>
        <w:br w:type="page"/>
      </w:r>
      <w:r w:rsidRPr="00012EAC">
        <w:rPr>
          <w:rFonts w:ascii="Times New Roman" w:hAnsi="Times New Roman"/>
          <w:szCs w:val="24"/>
        </w:rPr>
        <w:lastRenderedPageBreak/>
        <w:t>Вариант 19</w:t>
      </w:r>
    </w:p>
    <w:p w:rsidR="001A0A0A" w:rsidRPr="00012EAC" w:rsidRDefault="001A0A0A" w:rsidP="001A0A0A">
      <w:pPr>
        <w:pStyle w:val="1"/>
        <w:jc w:val="both"/>
        <w:rPr>
          <w:sz w:val="24"/>
          <w:szCs w:val="24"/>
        </w:rPr>
      </w:pPr>
      <w:r w:rsidRPr="00012EAC">
        <w:rPr>
          <w:sz w:val="24"/>
          <w:szCs w:val="24"/>
        </w:rPr>
        <w:t>Задание 1. Расставить ударения в словах</w:t>
      </w:r>
    </w:p>
    <w:p w:rsidR="001A0A0A" w:rsidRPr="00012EAC" w:rsidRDefault="001A0A0A" w:rsidP="001A0A0A">
      <w:pPr>
        <w:jc w:val="both"/>
        <w:rPr>
          <w:rFonts w:cs="Times New Roman"/>
          <w:sz w:val="24"/>
        </w:rPr>
      </w:pPr>
    </w:p>
    <w:p w:rsidR="001A0A0A" w:rsidRPr="00012EAC" w:rsidRDefault="001A0A0A" w:rsidP="001A0A0A">
      <w:pPr>
        <w:shd w:val="clear" w:color="auto" w:fill="FFFFFF"/>
        <w:jc w:val="both"/>
        <w:rPr>
          <w:rFonts w:cs="Times New Roman"/>
          <w:sz w:val="24"/>
        </w:rPr>
      </w:pPr>
      <w:r w:rsidRPr="00012EAC">
        <w:rPr>
          <w:rFonts w:cs="Times New Roman"/>
          <w:sz w:val="24"/>
        </w:rPr>
        <w:t>Гордиев узел, квашение, осуждённый, револьвер, соболезнование</w:t>
      </w:r>
    </w:p>
    <w:p w:rsidR="001A0A0A" w:rsidRPr="00012EAC" w:rsidRDefault="001A0A0A" w:rsidP="001A0A0A">
      <w:pPr>
        <w:pStyle w:val="ab"/>
      </w:pPr>
    </w:p>
    <w:p w:rsidR="001A0A0A" w:rsidRPr="00012EAC" w:rsidRDefault="001A0A0A" w:rsidP="001A0A0A">
      <w:pPr>
        <w:pStyle w:val="ab"/>
      </w:pPr>
      <w:r w:rsidRPr="00012EAC">
        <w:t>Задание 2. Выписать из толкового словаря лексические значения следующих слов</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Бренный, деградация, интрига, недюжинный, привилегия</w:t>
      </w:r>
    </w:p>
    <w:p w:rsidR="001A0A0A" w:rsidRPr="00012EAC" w:rsidRDefault="001A0A0A" w:rsidP="001A0A0A">
      <w:pPr>
        <w:pStyle w:val="ab"/>
      </w:pPr>
    </w:p>
    <w:p w:rsidR="001A0A0A" w:rsidRPr="00012EAC" w:rsidRDefault="001A0A0A" w:rsidP="001A0A0A">
      <w:pPr>
        <w:pStyle w:val="1"/>
        <w:jc w:val="both"/>
        <w:rPr>
          <w:sz w:val="24"/>
          <w:szCs w:val="24"/>
        </w:rPr>
      </w:pPr>
      <w:r w:rsidRPr="00012EAC">
        <w:rPr>
          <w:sz w:val="24"/>
          <w:szCs w:val="24"/>
        </w:rPr>
        <w:t>Задание 3. Перепишите словосочетания, исправляя нарушения норм сочетаемости</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Удивляться способностями ребенка; воспевать о любви; памятный сувенир; учесть об обстоятельствах; глубокое сопротивление</w:t>
      </w:r>
    </w:p>
    <w:p w:rsidR="001A0A0A" w:rsidRPr="00012EAC" w:rsidRDefault="001A0A0A" w:rsidP="001A0A0A">
      <w:pPr>
        <w:pStyle w:val="ab"/>
      </w:pPr>
    </w:p>
    <w:p w:rsidR="001A0A0A" w:rsidRPr="00012EAC" w:rsidRDefault="001A0A0A" w:rsidP="001A0A0A">
      <w:pPr>
        <w:pStyle w:val="ab"/>
      </w:pPr>
      <w:r w:rsidRPr="00012EAC">
        <w:t>Задание 4. Найдите в приведенных предложениях нарушения норм литературного русского языка, определите  тип ошибки, найдите правильный вариант</w:t>
      </w:r>
    </w:p>
    <w:p w:rsidR="001A0A0A" w:rsidRPr="00012EAC" w:rsidRDefault="001A0A0A" w:rsidP="001A0A0A">
      <w:pPr>
        <w:jc w:val="both"/>
        <w:rPr>
          <w:rFonts w:cs="Times New Roman"/>
          <w:sz w:val="24"/>
        </w:rPr>
      </w:pP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Пренебрежение к окружающим, нескрываемый апофеоз и непомерное самолюбие отталкивали от него людей.</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Только три дня в нашем магазине предлагаются грандиозные скидки и вы можете купить товар по самой дешевой стоимости!</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Я встречался с профессором два раза, поэтому мы с ним на короткой ноге.</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На доске почета – фото участников войны и старейших ветеранов нашего предприятия.</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В течение последних недель на космодроме испытывается попытка управлять кораблем дистанционно.</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Искусство оказывает большое влияние на повышение культурности людей.</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После того, как остановилась фонограмма, певец понял, что получил фиаско на глазах публики.</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Прокурор утверждал, что никакого нарушения законностей не было.</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Должность заведующего клуба вакантна уже полгода.</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Проработавшие всю жизнь учителя в школе, без сомнения, должны получать льготную пенсию.</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Прочитанная лекция для студентов о новых достижениях в медицине вызвала большой интерес.</w:t>
      </w:r>
    </w:p>
    <w:p w:rsidR="001A0A0A" w:rsidRPr="00012EAC" w:rsidRDefault="001A0A0A" w:rsidP="001A0A0A">
      <w:pPr>
        <w:widowControl/>
        <w:numPr>
          <w:ilvl w:val="0"/>
          <w:numId w:val="26"/>
        </w:numPr>
        <w:tabs>
          <w:tab w:val="clear" w:pos="720"/>
          <w:tab w:val="num" w:pos="360"/>
        </w:tabs>
        <w:ind w:left="360"/>
        <w:jc w:val="both"/>
        <w:rPr>
          <w:rFonts w:cs="Times New Roman"/>
          <w:sz w:val="24"/>
        </w:rPr>
      </w:pPr>
      <w:r w:rsidRPr="00012EAC">
        <w:rPr>
          <w:rFonts w:cs="Times New Roman"/>
          <w:sz w:val="24"/>
        </w:rPr>
        <w:t>Приятель спросил меня, что далеко ли я живу.</w:t>
      </w:r>
    </w:p>
    <w:p w:rsidR="001A0A0A" w:rsidRPr="00012EAC" w:rsidRDefault="001A0A0A" w:rsidP="001A0A0A">
      <w:pPr>
        <w:pStyle w:val="1"/>
        <w:jc w:val="both"/>
        <w:rPr>
          <w:sz w:val="24"/>
          <w:szCs w:val="24"/>
        </w:rPr>
      </w:pPr>
    </w:p>
    <w:p w:rsidR="001A0A0A" w:rsidRPr="00012EAC" w:rsidRDefault="001A0A0A" w:rsidP="001A0A0A">
      <w:pPr>
        <w:jc w:val="both"/>
        <w:rPr>
          <w:rFonts w:cs="Times New Roman"/>
          <w:b/>
          <w:sz w:val="24"/>
        </w:rPr>
      </w:pPr>
      <w:r w:rsidRPr="00012EAC">
        <w:rPr>
          <w:rFonts w:cs="Times New Roman"/>
          <w:b/>
          <w:sz w:val="24"/>
        </w:rPr>
        <w:t>Задание 5. Образуйте именительный падеж множественного числа данных имен существительных.</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sz w:val="24"/>
        </w:rPr>
      </w:pPr>
      <w:r w:rsidRPr="00012EAC">
        <w:rPr>
          <w:rFonts w:cs="Times New Roman"/>
          <w:sz w:val="24"/>
        </w:rPr>
        <w:t>Мастер, бухгалтер, шило, фли</w:t>
      </w:r>
      <w:r w:rsidRPr="00012EAC">
        <w:rPr>
          <w:rFonts w:cs="Times New Roman"/>
          <w:sz w:val="24"/>
        </w:rPr>
        <w:softHyphen/>
        <w:t>гель, тормоз</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
          <w:sz w:val="24"/>
        </w:rPr>
      </w:pPr>
      <w:r w:rsidRPr="00012EAC">
        <w:rPr>
          <w:rFonts w:cs="Times New Roman"/>
          <w:b/>
          <w:sz w:val="24"/>
        </w:rPr>
        <w:t>Задание 6. Просклоняйте приведенные числительные.</w:t>
      </w:r>
    </w:p>
    <w:p w:rsidR="001A0A0A" w:rsidRPr="00012EAC" w:rsidRDefault="001A0A0A" w:rsidP="001A0A0A">
      <w:pPr>
        <w:jc w:val="both"/>
        <w:rPr>
          <w:rFonts w:cs="Times New Roman"/>
          <w:b/>
          <w:sz w:val="24"/>
        </w:rPr>
      </w:pPr>
    </w:p>
    <w:p w:rsidR="001A0A0A" w:rsidRPr="00012EAC" w:rsidRDefault="001A0A0A" w:rsidP="001A0A0A">
      <w:pPr>
        <w:jc w:val="both"/>
        <w:rPr>
          <w:rFonts w:cs="Times New Roman"/>
          <w:bCs/>
          <w:sz w:val="24"/>
        </w:rPr>
      </w:pPr>
      <w:r w:rsidRPr="00012EAC">
        <w:rPr>
          <w:rFonts w:cs="Times New Roman"/>
          <w:bCs/>
          <w:sz w:val="24"/>
        </w:rPr>
        <w:t>583, тысяча девятьсот семьдесят первый</w:t>
      </w:r>
    </w:p>
    <w:p w:rsidR="001A0A0A" w:rsidRPr="00012EAC" w:rsidRDefault="001A0A0A" w:rsidP="001A0A0A">
      <w:pPr>
        <w:jc w:val="both"/>
        <w:rPr>
          <w:rFonts w:cs="Times New Roman"/>
          <w:b/>
          <w:sz w:val="24"/>
        </w:rPr>
      </w:pPr>
    </w:p>
    <w:p w:rsidR="001A0A0A" w:rsidRPr="00012EAC" w:rsidRDefault="001A0A0A" w:rsidP="001A0A0A">
      <w:pPr>
        <w:pStyle w:val="1"/>
        <w:jc w:val="both"/>
        <w:rPr>
          <w:sz w:val="24"/>
          <w:szCs w:val="24"/>
        </w:rPr>
      </w:pPr>
      <w:r w:rsidRPr="00012EAC">
        <w:rPr>
          <w:sz w:val="24"/>
          <w:szCs w:val="24"/>
        </w:rPr>
        <w:t>Задание 7. Ответьте письменно на вопрос</w:t>
      </w:r>
    </w:p>
    <w:p w:rsidR="001A0A0A" w:rsidRPr="00012EAC" w:rsidRDefault="001A0A0A" w:rsidP="001A0A0A">
      <w:pPr>
        <w:jc w:val="both"/>
        <w:rPr>
          <w:rFonts w:cs="Times New Roman"/>
          <w:sz w:val="24"/>
        </w:rPr>
      </w:pPr>
    </w:p>
    <w:p w:rsidR="001A0A0A" w:rsidRPr="00012EAC" w:rsidRDefault="001A0A0A" w:rsidP="001A0A0A">
      <w:pPr>
        <w:jc w:val="both"/>
        <w:rPr>
          <w:rFonts w:cs="Times New Roman"/>
          <w:sz w:val="24"/>
        </w:rPr>
      </w:pPr>
      <w:r w:rsidRPr="00012EAC">
        <w:rPr>
          <w:rFonts w:cs="Times New Roman"/>
          <w:sz w:val="24"/>
        </w:rPr>
        <w:t>Дайте характеристику разговорному стилю.</w:t>
      </w:r>
    </w:p>
    <w:p w:rsidR="001A0A0A" w:rsidRPr="00012EAC" w:rsidRDefault="001A0A0A" w:rsidP="001A0A0A">
      <w:pPr>
        <w:widowControl/>
        <w:autoSpaceDE w:val="0"/>
        <w:autoSpaceDN w:val="0"/>
        <w:adjustRightInd w:val="0"/>
        <w:rPr>
          <w:rFonts w:cs="Times New Roman"/>
          <w:b/>
          <w:bCs/>
          <w:color w:val="auto"/>
          <w:sz w:val="24"/>
          <w:lang w:eastAsia="en-US"/>
        </w:rPr>
      </w:pPr>
    </w:p>
    <w:p w:rsidR="001A0A0A" w:rsidRPr="00012EAC" w:rsidRDefault="001A0A0A" w:rsidP="00102999">
      <w:pPr>
        <w:widowControl/>
        <w:autoSpaceDE w:val="0"/>
        <w:autoSpaceDN w:val="0"/>
        <w:adjustRightInd w:val="0"/>
        <w:rPr>
          <w:rFonts w:cs="Times New Roman"/>
          <w:b/>
          <w:bCs/>
          <w:color w:val="auto"/>
          <w:sz w:val="24"/>
          <w:lang w:eastAsia="en-US"/>
        </w:rPr>
      </w:pPr>
    </w:p>
    <w:p w:rsidR="001A0A0A" w:rsidRPr="00012EAC" w:rsidRDefault="001A0A0A" w:rsidP="00102999">
      <w:pPr>
        <w:widowControl/>
        <w:autoSpaceDE w:val="0"/>
        <w:autoSpaceDN w:val="0"/>
        <w:adjustRightInd w:val="0"/>
        <w:rPr>
          <w:rFonts w:cs="Times New Roman"/>
          <w:b/>
          <w:bCs/>
          <w:color w:val="auto"/>
          <w:sz w:val="24"/>
          <w:lang w:eastAsia="en-US"/>
        </w:rPr>
      </w:pPr>
    </w:p>
    <w:p w:rsidR="00102999" w:rsidRPr="00012EAC" w:rsidRDefault="00102999" w:rsidP="00102999">
      <w:pPr>
        <w:widowControl/>
        <w:autoSpaceDE w:val="0"/>
        <w:autoSpaceDN w:val="0"/>
        <w:adjustRightInd w:val="0"/>
        <w:rPr>
          <w:rFonts w:cs="Times New Roman"/>
          <w:b/>
          <w:bCs/>
          <w:color w:val="auto"/>
          <w:sz w:val="24"/>
          <w:lang w:eastAsia="en-US"/>
        </w:rPr>
      </w:pPr>
      <w:r w:rsidRPr="00012EAC">
        <w:rPr>
          <w:rFonts w:cs="Times New Roman"/>
          <w:b/>
          <w:bCs/>
          <w:color w:val="auto"/>
          <w:sz w:val="24"/>
          <w:lang w:eastAsia="en-US"/>
        </w:rPr>
        <w:lastRenderedPageBreak/>
        <w:t>Часть I</w:t>
      </w:r>
      <w:r w:rsidR="00B85E08" w:rsidRPr="00012EAC">
        <w:rPr>
          <w:rFonts w:cs="Times New Roman"/>
          <w:b/>
          <w:bCs/>
          <w:color w:val="auto"/>
          <w:sz w:val="24"/>
          <w:lang w:val="en-US" w:eastAsia="en-US"/>
        </w:rPr>
        <w:t>I</w:t>
      </w:r>
      <w:r w:rsidRPr="00012EAC">
        <w:rPr>
          <w:rFonts w:cs="Times New Roman"/>
          <w:b/>
          <w:bCs/>
          <w:color w:val="auto"/>
          <w:sz w:val="24"/>
          <w:lang w:eastAsia="en-US"/>
        </w:rPr>
        <w:t>. Тестовые задания</w:t>
      </w:r>
      <w:r w:rsidR="00AE6739" w:rsidRPr="00012EAC">
        <w:rPr>
          <w:rFonts w:cs="Times New Roman"/>
          <w:b/>
          <w:bCs/>
          <w:color w:val="auto"/>
          <w:sz w:val="24"/>
          <w:lang w:eastAsia="en-US"/>
        </w:rPr>
        <w:t xml:space="preserve"> </w:t>
      </w:r>
      <w:r w:rsidRPr="00012EAC">
        <w:rPr>
          <w:rFonts w:cs="Times New Roman"/>
          <w:b/>
          <w:bCs/>
          <w:color w:val="auto"/>
          <w:sz w:val="24"/>
          <w:lang w:eastAsia="en-US"/>
        </w:rPr>
        <w:t>по теоретическим вопросам</w:t>
      </w:r>
    </w:p>
    <w:p w:rsidR="00AE6739" w:rsidRPr="00012EAC" w:rsidRDefault="00AE6739" w:rsidP="00102999">
      <w:pPr>
        <w:widowControl/>
        <w:autoSpaceDE w:val="0"/>
        <w:autoSpaceDN w:val="0"/>
        <w:adjustRightInd w:val="0"/>
        <w:rPr>
          <w:rFonts w:cs="Times New Roman"/>
          <w:bCs/>
          <w:color w:val="auto"/>
          <w:sz w:val="24"/>
          <w:lang w:eastAsia="en-US"/>
        </w:rPr>
      </w:pPr>
    </w:p>
    <w:p w:rsidR="00102999" w:rsidRPr="00012EAC" w:rsidRDefault="00102999" w:rsidP="00102999">
      <w:pPr>
        <w:widowControl/>
        <w:autoSpaceDE w:val="0"/>
        <w:autoSpaceDN w:val="0"/>
        <w:adjustRightInd w:val="0"/>
        <w:rPr>
          <w:rFonts w:cs="Times New Roman"/>
          <w:b/>
          <w:bCs/>
          <w:color w:val="auto"/>
          <w:sz w:val="24"/>
          <w:lang w:eastAsia="en-US"/>
        </w:rPr>
      </w:pPr>
      <w:r w:rsidRPr="00012EAC">
        <w:rPr>
          <w:rFonts w:cs="Times New Roman"/>
          <w:b/>
          <w:bCs/>
          <w:color w:val="auto"/>
          <w:sz w:val="24"/>
          <w:lang w:eastAsia="en-US"/>
        </w:rPr>
        <w:t>Тема 1. Из истории русского языка</w:t>
      </w:r>
    </w:p>
    <w:p w:rsidR="00AE6739" w:rsidRPr="00012EAC" w:rsidRDefault="00AE6739" w:rsidP="00102999">
      <w:pPr>
        <w:widowControl/>
        <w:autoSpaceDE w:val="0"/>
        <w:autoSpaceDN w:val="0"/>
        <w:adjustRightInd w:val="0"/>
        <w:rPr>
          <w:rFonts w:cs="Times New Roman"/>
          <w:b/>
          <w:bCs/>
          <w:color w:val="auto"/>
          <w:sz w:val="24"/>
          <w:lang w:eastAsia="en-US"/>
        </w:rPr>
      </w:pP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b/>
          <w:bCs/>
          <w:color w:val="auto"/>
          <w:sz w:val="24"/>
          <w:lang w:eastAsia="en-US"/>
        </w:rPr>
        <w:t>Задание 1</w:t>
      </w:r>
      <w:r w:rsidRPr="00012EAC">
        <w:rPr>
          <w:rFonts w:cs="Times New Roman"/>
          <w:color w:val="auto"/>
          <w:sz w:val="24"/>
          <w:lang w:eastAsia="en-US"/>
        </w:rPr>
        <w:t>. Проверьте себя. Закончите предложения, выбрав правильный</w:t>
      </w:r>
      <w:r w:rsidR="00067B28" w:rsidRPr="00012EAC">
        <w:rPr>
          <w:rFonts w:cs="Times New Roman"/>
          <w:color w:val="auto"/>
          <w:sz w:val="24"/>
          <w:lang w:eastAsia="en-US"/>
        </w:rPr>
        <w:t xml:space="preserve"> </w:t>
      </w:r>
      <w:r w:rsidRPr="00012EAC">
        <w:rPr>
          <w:rFonts w:cs="Times New Roman"/>
          <w:color w:val="auto"/>
          <w:sz w:val="24"/>
          <w:lang w:eastAsia="en-US"/>
        </w:rPr>
        <w:t>вариант ответа.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1. </w:t>
      </w:r>
      <w:r w:rsidRPr="00012EAC">
        <w:rPr>
          <w:rFonts w:cs="Times New Roman"/>
          <w:iCs/>
          <w:color w:val="auto"/>
          <w:sz w:val="24"/>
          <w:lang w:eastAsia="en-US"/>
        </w:rPr>
        <w:t>Древнерусский язык – это…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восточнославянский язык; б) ю</w:t>
      </w:r>
      <w:r w:rsidR="00AE6739" w:rsidRPr="00012EAC">
        <w:rPr>
          <w:rFonts w:cs="Times New Roman"/>
          <w:color w:val="auto"/>
          <w:sz w:val="24"/>
          <w:lang w:eastAsia="en-US"/>
        </w:rPr>
        <w:t>жнославянский язык; в) западно-</w:t>
      </w:r>
      <w:r w:rsidRPr="00012EAC">
        <w:rPr>
          <w:rFonts w:cs="Times New Roman"/>
          <w:color w:val="auto"/>
          <w:sz w:val="24"/>
          <w:lang w:eastAsia="en-US"/>
        </w:rPr>
        <w:t>славянский язык.</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2. </w:t>
      </w:r>
      <w:r w:rsidRPr="00012EAC">
        <w:rPr>
          <w:rFonts w:cs="Times New Roman"/>
          <w:iCs/>
          <w:color w:val="auto"/>
          <w:sz w:val="24"/>
          <w:lang w:eastAsia="en-US"/>
        </w:rPr>
        <w:t>Создание славянской азбуки связано с именем (именами)…</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Ярослава Мудрого; б) Кирилла и Мефодия; в) князя Владимира.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3. </w:t>
      </w:r>
      <w:r w:rsidRPr="00012EAC">
        <w:rPr>
          <w:rFonts w:cs="Times New Roman"/>
          <w:iCs/>
          <w:color w:val="auto"/>
          <w:sz w:val="24"/>
          <w:lang w:eastAsia="en-US"/>
        </w:rPr>
        <w:t>Старославянский язык – это…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язык древнерусской народности; б) древний письменный язык славян;</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 язык-предок всех славянских языков.</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4. </w:t>
      </w:r>
      <w:r w:rsidRPr="00012EAC">
        <w:rPr>
          <w:rFonts w:cs="Times New Roman"/>
          <w:iCs/>
          <w:color w:val="auto"/>
          <w:sz w:val="24"/>
          <w:lang w:eastAsia="en-US"/>
        </w:rPr>
        <w:t>Время распространения письменности на Руси – …</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863 год; б) 988 год; в) 1703 год.</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5. </w:t>
      </w:r>
      <w:r w:rsidRPr="00012EAC">
        <w:rPr>
          <w:rFonts w:cs="Times New Roman"/>
          <w:iCs/>
          <w:color w:val="auto"/>
          <w:sz w:val="24"/>
          <w:lang w:eastAsia="en-US"/>
        </w:rPr>
        <w:t>Славянская азбука называется…</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латиницей; б) кириллицей; в) глаголицей.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6. </w:t>
      </w:r>
      <w:r w:rsidRPr="00012EAC">
        <w:rPr>
          <w:rFonts w:cs="Times New Roman"/>
          <w:iCs/>
          <w:color w:val="auto"/>
          <w:sz w:val="24"/>
          <w:lang w:eastAsia="en-US"/>
        </w:rPr>
        <w:t>Вклад М.В. Ломоносова в развитие русского языка заключается в</w:t>
      </w:r>
      <w:r w:rsidR="00067B28" w:rsidRPr="00012EAC">
        <w:rPr>
          <w:rFonts w:cs="Times New Roman"/>
          <w:iCs/>
          <w:color w:val="auto"/>
          <w:sz w:val="24"/>
          <w:lang w:eastAsia="en-US"/>
        </w:rPr>
        <w:t xml:space="preserve"> </w:t>
      </w:r>
      <w:r w:rsidRPr="00012EAC">
        <w:rPr>
          <w:rFonts w:cs="Times New Roman"/>
          <w:iCs/>
          <w:color w:val="auto"/>
          <w:sz w:val="24"/>
          <w:lang w:eastAsia="en-US"/>
        </w:rPr>
        <w:t>том, что он…</w:t>
      </w:r>
    </w:p>
    <w:p w:rsidR="00AE673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 xml:space="preserve">а) провел реформу русской азбуки, </w:t>
      </w:r>
    </w:p>
    <w:p w:rsidR="00102999" w:rsidRPr="00012EAC" w:rsidRDefault="00AE673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б)</w:t>
      </w:r>
      <w:r w:rsidR="00067B28" w:rsidRPr="00012EAC">
        <w:rPr>
          <w:rFonts w:cs="Times New Roman"/>
          <w:color w:val="auto"/>
          <w:sz w:val="24"/>
          <w:lang w:eastAsia="en-US"/>
        </w:rPr>
        <w:t xml:space="preserve"> </w:t>
      </w:r>
      <w:r w:rsidR="00102999" w:rsidRPr="00012EAC">
        <w:rPr>
          <w:rFonts w:cs="Times New Roman"/>
          <w:color w:val="auto"/>
          <w:sz w:val="24"/>
          <w:lang w:eastAsia="en-US"/>
        </w:rPr>
        <w:t>ограничил сферу употребления старославянского языка, боролся со злоуп</w:t>
      </w:r>
      <w:r w:rsidRPr="00012EAC">
        <w:rPr>
          <w:rFonts w:cs="Times New Roman"/>
          <w:color w:val="auto"/>
          <w:sz w:val="24"/>
          <w:lang w:eastAsia="en-US"/>
        </w:rPr>
        <w:t>отреблением иностранными слова</w:t>
      </w:r>
      <w:r w:rsidR="00102999" w:rsidRPr="00012EAC">
        <w:rPr>
          <w:rFonts w:cs="Times New Roman"/>
          <w:color w:val="auto"/>
          <w:sz w:val="24"/>
          <w:lang w:eastAsia="en-US"/>
        </w:rPr>
        <w:t>ми;</w:t>
      </w:r>
    </w:p>
    <w:p w:rsidR="00102999" w:rsidRPr="00012EAC" w:rsidRDefault="00AE673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w:t>
      </w:r>
      <w:r w:rsidR="00102999" w:rsidRPr="00012EAC">
        <w:rPr>
          <w:rFonts w:cs="Times New Roman"/>
          <w:color w:val="auto"/>
          <w:sz w:val="24"/>
          <w:lang w:eastAsia="en-US"/>
        </w:rPr>
        <w:t>) написал «Российскую грамматику», создал теорию о «трех стилях»,</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вырабатывал научную терминологию.</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7. </w:t>
      </w:r>
      <w:r w:rsidRPr="00012EAC">
        <w:rPr>
          <w:rFonts w:cs="Times New Roman"/>
          <w:iCs/>
          <w:color w:val="auto"/>
          <w:sz w:val="24"/>
          <w:lang w:eastAsia="en-US"/>
        </w:rPr>
        <w:t>Формирование современного русского литературного языка происходило…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в V–XIV веках; б) в XVII–XVIII веках; в) в XIX веке.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8. </w:t>
      </w:r>
      <w:r w:rsidRPr="00012EAC">
        <w:rPr>
          <w:rFonts w:cs="Times New Roman"/>
          <w:iCs/>
          <w:color w:val="auto"/>
          <w:sz w:val="24"/>
          <w:lang w:eastAsia="en-US"/>
        </w:rPr>
        <w:t>Создателем современного русского литературного языка является…</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М. Горький; б) М.В. Ломоносов; в) А.С. Пушкин.</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9. </w:t>
      </w:r>
      <w:r w:rsidRPr="00012EAC">
        <w:rPr>
          <w:rFonts w:cs="Times New Roman"/>
          <w:iCs/>
          <w:color w:val="auto"/>
          <w:sz w:val="24"/>
          <w:lang w:eastAsia="en-US"/>
        </w:rPr>
        <w:t>На славянских языках говорят…</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болгары, украинцы, латыши; б) поляки, белорусы, молдаване;</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 македонцы, чехи, хорваты.</w:t>
      </w: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AE6739" w:rsidRPr="00012EAC" w:rsidRDefault="00AE6739" w:rsidP="00102999">
      <w:pPr>
        <w:widowControl/>
        <w:autoSpaceDE w:val="0"/>
        <w:autoSpaceDN w:val="0"/>
        <w:adjustRightInd w:val="0"/>
        <w:rPr>
          <w:rFonts w:cs="Times New Roman"/>
          <w:color w:val="auto"/>
          <w:sz w:val="24"/>
          <w:lang w:eastAsia="en-US"/>
        </w:rPr>
      </w:pPr>
    </w:p>
    <w:p w:rsidR="00067B28" w:rsidRPr="00012EAC" w:rsidRDefault="00067B28"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320F4C" w:rsidRPr="00012EAC" w:rsidRDefault="00320F4C" w:rsidP="00102999">
      <w:pPr>
        <w:widowControl/>
        <w:autoSpaceDE w:val="0"/>
        <w:autoSpaceDN w:val="0"/>
        <w:adjustRightInd w:val="0"/>
        <w:rPr>
          <w:rFonts w:cs="Times New Roman"/>
          <w:b/>
          <w:bCs/>
          <w:color w:val="auto"/>
          <w:sz w:val="24"/>
          <w:lang w:eastAsia="en-US"/>
        </w:rPr>
      </w:pPr>
    </w:p>
    <w:p w:rsidR="00102999" w:rsidRPr="00012EAC" w:rsidRDefault="00102999" w:rsidP="00102999">
      <w:pPr>
        <w:widowControl/>
        <w:autoSpaceDE w:val="0"/>
        <w:autoSpaceDN w:val="0"/>
        <w:adjustRightInd w:val="0"/>
        <w:rPr>
          <w:rFonts w:cs="Times New Roman"/>
          <w:b/>
          <w:bCs/>
          <w:color w:val="auto"/>
          <w:sz w:val="24"/>
          <w:lang w:eastAsia="en-US"/>
        </w:rPr>
      </w:pPr>
      <w:r w:rsidRPr="00012EAC">
        <w:rPr>
          <w:rFonts w:cs="Times New Roman"/>
          <w:b/>
          <w:bCs/>
          <w:color w:val="auto"/>
          <w:sz w:val="24"/>
          <w:lang w:eastAsia="en-US"/>
        </w:rPr>
        <w:lastRenderedPageBreak/>
        <w:t>Тема 2. Актуальные тенденции развития</w:t>
      </w:r>
      <w:r w:rsidR="00AE6739" w:rsidRPr="00012EAC">
        <w:rPr>
          <w:rFonts w:cs="Times New Roman"/>
          <w:b/>
          <w:bCs/>
          <w:color w:val="auto"/>
          <w:sz w:val="24"/>
          <w:lang w:eastAsia="en-US"/>
        </w:rPr>
        <w:t xml:space="preserve"> </w:t>
      </w:r>
      <w:r w:rsidRPr="00012EAC">
        <w:rPr>
          <w:rFonts w:cs="Times New Roman"/>
          <w:b/>
          <w:bCs/>
          <w:color w:val="auto"/>
          <w:sz w:val="24"/>
          <w:lang w:eastAsia="en-US"/>
        </w:rPr>
        <w:t>современного русского языка</w:t>
      </w:r>
    </w:p>
    <w:p w:rsidR="00AE6739" w:rsidRPr="00012EAC" w:rsidRDefault="00AE6739" w:rsidP="00102999">
      <w:pPr>
        <w:widowControl/>
        <w:autoSpaceDE w:val="0"/>
        <w:autoSpaceDN w:val="0"/>
        <w:adjustRightInd w:val="0"/>
        <w:rPr>
          <w:rFonts w:cs="Times New Roman"/>
          <w:bCs/>
          <w:color w:val="auto"/>
          <w:sz w:val="24"/>
          <w:lang w:eastAsia="en-US"/>
        </w:rPr>
      </w:pP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b/>
          <w:bCs/>
          <w:color w:val="auto"/>
          <w:sz w:val="24"/>
          <w:lang w:eastAsia="en-US"/>
        </w:rPr>
        <w:t>Задание 2</w:t>
      </w:r>
      <w:r w:rsidRPr="00012EAC">
        <w:rPr>
          <w:rFonts w:cs="Times New Roman"/>
          <w:bCs/>
          <w:color w:val="auto"/>
          <w:sz w:val="24"/>
          <w:lang w:eastAsia="en-US"/>
        </w:rPr>
        <w:t xml:space="preserve">. </w:t>
      </w:r>
      <w:r w:rsidRPr="00012EAC">
        <w:rPr>
          <w:rFonts w:cs="Times New Roman"/>
          <w:color w:val="auto"/>
          <w:sz w:val="24"/>
          <w:lang w:eastAsia="en-US"/>
        </w:rPr>
        <w:t>Проверьте себя. Закончите предложения, выбрав правильный</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вариант ответа.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1. </w:t>
      </w:r>
      <w:r w:rsidRPr="00012EAC">
        <w:rPr>
          <w:rFonts w:cs="Times New Roman"/>
          <w:iCs/>
          <w:color w:val="auto"/>
          <w:sz w:val="24"/>
          <w:lang w:eastAsia="en-US"/>
        </w:rPr>
        <w:t>Деидеологизация лексики – это…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переименование; б) освобождение значений слов от социально</w:t>
      </w:r>
      <w:r w:rsidR="00067B28" w:rsidRPr="00012EAC">
        <w:rPr>
          <w:rFonts w:cs="Times New Roman"/>
          <w:color w:val="auto"/>
          <w:sz w:val="24"/>
          <w:lang w:eastAsia="en-US"/>
        </w:rPr>
        <w:t>-</w:t>
      </w:r>
      <w:r w:rsidRPr="00012EAC">
        <w:rPr>
          <w:rFonts w:cs="Times New Roman"/>
          <w:color w:val="auto"/>
          <w:sz w:val="24"/>
          <w:lang w:eastAsia="en-US"/>
        </w:rPr>
        <w:t>идеологической оценки; в) уход советизмов в пассивный словарь.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2. </w:t>
      </w:r>
      <w:r w:rsidRPr="00012EAC">
        <w:rPr>
          <w:rFonts w:cs="Times New Roman"/>
          <w:iCs/>
          <w:color w:val="auto"/>
          <w:sz w:val="24"/>
          <w:lang w:eastAsia="en-US"/>
        </w:rPr>
        <w:t>Активные процессы в лексико-фра</w:t>
      </w:r>
      <w:r w:rsidR="00AE6739" w:rsidRPr="00012EAC">
        <w:rPr>
          <w:rFonts w:cs="Times New Roman"/>
          <w:iCs/>
          <w:color w:val="auto"/>
          <w:sz w:val="24"/>
          <w:lang w:eastAsia="en-US"/>
        </w:rPr>
        <w:t>зеологической системе современ</w:t>
      </w:r>
      <w:r w:rsidRPr="00012EAC">
        <w:rPr>
          <w:rFonts w:cs="Times New Roman"/>
          <w:iCs/>
          <w:color w:val="auto"/>
          <w:sz w:val="24"/>
          <w:lang w:eastAsia="en-US"/>
        </w:rPr>
        <w:t>ного русского языка…</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идеологизация, перераспределение лексики активного и пассивного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состава, переименование, стилистическая дифференциация;</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б) деидеологизация, перераспределение лексики, жаргонизация, либерализация языковой нормы;</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 деидеологизация, переосмысление слов, ужесточение речевой нормы,</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стилистическая дифференциация, жаргонизация.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3. </w:t>
      </w:r>
      <w:r w:rsidRPr="00012EAC">
        <w:rPr>
          <w:rFonts w:cs="Times New Roman"/>
          <w:iCs/>
          <w:color w:val="auto"/>
          <w:sz w:val="24"/>
          <w:lang w:eastAsia="en-US"/>
        </w:rPr>
        <w:t>Наибольшие языковые изменения произошли…</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в научном стиле речи; б) в публицистическом стиле речи;</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в) в разговорной речи.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4. </w:t>
      </w:r>
      <w:r w:rsidRPr="00012EAC">
        <w:rPr>
          <w:rFonts w:cs="Times New Roman"/>
          <w:iCs/>
          <w:color w:val="auto"/>
          <w:sz w:val="24"/>
          <w:lang w:eastAsia="en-US"/>
        </w:rPr>
        <w:t>Сленг в современном русском языке – это…</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молодежный жаргон; б) уголовный жаргон; в) общенациональный</w:t>
      </w:r>
      <w:r w:rsidR="00067B28" w:rsidRPr="00012EAC">
        <w:rPr>
          <w:rFonts w:cs="Times New Roman"/>
          <w:color w:val="auto"/>
          <w:sz w:val="24"/>
          <w:lang w:eastAsia="en-US"/>
        </w:rPr>
        <w:t xml:space="preserve"> </w:t>
      </w:r>
      <w:r w:rsidRPr="00012EAC">
        <w:rPr>
          <w:rFonts w:cs="Times New Roman"/>
          <w:color w:val="auto"/>
          <w:sz w:val="24"/>
          <w:lang w:eastAsia="en-US"/>
        </w:rPr>
        <w:t>жаргон.</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5</w:t>
      </w:r>
      <w:r w:rsidRPr="00012EAC">
        <w:rPr>
          <w:rFonts w:cs="Times New Roman"/>
          <w:iCs/>
          <w:color w:val="auto"/>
          <w:sz w:val="24"/>
          <w:lang w:eastAsia="en-US"/>
        </w:rPr>
        <w:t>. Слова «тусовка, крутой, прикольны</w:t>
      </w:r>
      <w:r w:rsidR="00AE6739" w:rsidRPr="00012EAC">
        <w:rPr>
          <w:rFonts w:cs="Times New Roman"/>
          <w:iCs/>
          <w:color w:val="auto"/>
          <w:sz w:val="24"/>
          <w:lang w:eastAsia="en-US"/>
        </w:rPr>
        <w:t>й, раскрутиться, наехать, халя</w:t>
      </w:r>
      <w:r w:rsidRPr="00012EAC">
        <w:rPr>
          <w:rFonts w:cs="Times New Roman"/>
          <w:iCs/>
          <w:color w:val="auto"/>
          <w:sz w:val="24"/>
          <w:lang w:eastAsia="en-US"/>
        </w:rPr>
        <w:t>ва» относятся к…</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уголовному жаргону, б) просторечию, в) сленгу.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6. </w:t>
      </w:r>
      <w:r w:rsidRPr="00012EAC">
        <w:rPr>
          <w:rFonts w:cs="Times New Roman"/>
          <w:iCs/>
          <w:color w:val="auto"/>
          <w:sz w:val="24"/>
          <w:lang w:eastAsia="en-US"/>
        </w:rPr>
        <w:t>Процесс огрубления языка, стилист</w:t>
      </w:r>
      <w:r w:rsidR="00AE6739" w:rsidRPr="00012EAC">
        <w:rPr>
          <w:rFonts w:cs="Times New Roman"/>
          <w:iCs/>
          <w:color w:val="auto"/>
          <w:sz w:val="24"/>
          <w:lang w:eastAsia="en-US"/>
        </w:rPr>
        <w:t>ического снижения лексики назы</w:t>
      </w:r>
      <w:r w:rsidRPr="00012EAC">
        <w:rPr>
          <w:rFonts w:cs="Times New Roman"/>
          <w:iCs/>
          <w:color w:val="auto"/>
          <w:sz w:val="24"/>
          <w:lang w:eastAsia="en-US"/>
        </w:rPr>
        <w:t>вается…</w:t>
      </w:r>
    </w:p>
    <w:p w:rsidR="00102999" w:rsidRPr="00012EAC" w:rsidRDefault="00102999" w:rsidP="00102999">
      <w:pPr>
        <w:widowControl/>
        <w:autoSpaceDE w:val="0"/>
        <w:autoSpaceDN w:val="0"/>
        <w:adjustRightInd w:val="0"/>
        <w:rPr>
          <w:rFonts w:cs="Times New Roman"/>
          <w:color w:val="auto"/>
          <w:sz w:val="24"/>
          <w:lang w:eastAsia="en-US"/>
        </w:rPr>
      </w:pPr>
      <w:r w:rsidRPr="00012EAC">
        <w:rPr>
          <w:rFonts w:cs="Times New Roman"/>
          <w:color w:val="auto"/>
          <w:sz w:val="24"/>
          <w:lang w:eastAsia="en-US"/>
        </w:rPr>
        <w:t>а) либерализацией, б) вульгаризацией, в) плюрализацией.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color w:val="auto"/>
          <w:sz w:val="24"/>
          <w:lang w:eastAsia="en-US"/>
        </w:rPr>
        <w:t xml:space="preserve">7. </w:t>
      </w:r>
      <w:r w:rsidRPr="00012EAC">
        <w:rPr>
          <w:rFonts w:cs="Times New Roman"/>
          <w:iCs/>
          <w:color w:val="auto"/>
          <w:sz w:val="24"/>
          <w:lang w:eastAsia="en-US"/>
        </w:rPr>
        <w:t>Основные тенденции современного русского общения – …</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плюрализация, деперсонификация, диалогизация;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плюрализация, персонификация, монологизация;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плюрализация, персонификация, диалогизация, орализация.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8. Орализация общения – 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формирование традиции сосуществования разных точек зрения при</w:t>
      </w:r>
      <w:r w:rsidR="00067B28" w:rsidRPr="00012EAC">
        <w:rPr>
          <w:rFonts w:cs="Times New Roman"/>
          <w:iCs/>
          <w:color w:val="auto"/>
          <w:sz w:val="24"/>
          <w:lang w:eastAsia="en-US"/>
        </w:rPr>
        <w:t xml:space="preserve"> </w:t>
      </w:r>
      <w:r w:rsidRPr="00012EAC">
        <w:rPr>
          <w:rFonts w:cs="Times New Roman"/>
          <w:iCs/>
          <w:color w:val="auto"/>
          <w:sz w:val="24"/>
          <w:lang w:eastAsia="en-US"/>
        </w:rPr>
        <w:t>обсуждении той или иной проблемы;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значительное возрастание роли устной речи в общении;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увеличение удельного веса диалога в общении.</w:t>
      </w:r>
    </w:p>
    <w:p w:rsidR="00102999" w:rsidRPr="00012EAC" w:rsidRDefault="00102999" w:rsidP="00102999">
      <w:pPr>
        <w:widowControl/>
        <w:autoSpaceDE w:val="0"/>
        <w:autoSpaceDN w:val="0"/>
        <w:adjustRightInd w:val="0"/>
        <w:rPr>
          <w:rFonts w:cs="Times New Roman"/>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
          <w:bCs/>
          <w:iCs/>
          <w:color w:val="auto"/>
          <w:sz w:val="24"/>
          <w:lang w:eastAsia="en-US"/>
        </w:rPr>
        <w:lastRenderedPageBreak/>
        <w:t>Тема 3.</w:t>
      </w:r>
      <w:r w:rsidRPr="00012EAC">
        <w:rPr>
          <w:rFonts w:cs="Times New Roman"/>
          <w:bCs/>
          <w:iCs/>
          <w:color w:val="auto"/>
          <w:sz w:val="24"/>
          <w:lang w:eastAsia="en-US"/>
        </w:rPr>
        <w:t xml:space="preserve"> </w:t>
      </w:r>
      <w:r w:rsidRPr="00012EAC">
        <w:rPr>
          <w:rFonts w:cs="Times New Roman"/>
          <w:b/>
          <w:bCs/>
          <w:iCs/>
          <w:color w:val="auto"/>
          <w:sz w:val="24"/>
          <w:lang w:eastAsia="en-US"/>
        </w:rPr>
        <w:t>Современный русский языки формы его существования</w:t>
      </w:r>
    </w:p>
    <w:p w:rsidR="00AE6739" w:rsidRPr="00012EAC" w:rsidRDefault="00AE6739" w:rsidP="00102999">
      <w:pPr>
        <w:widowControl/>
        <w:autoSpaceDE w:val="0"/>
        <w:autoSpaceDN w:val="0"/>
        <w:adjustRightInd w:val="0"/>
        <w:rPr>
          <w:rFonts w:cs="Times New Roman"/>
          <w:bCs/>
          <w:iCs/>
          <w:color w:val="auto"/>
          <w:sz w:val="24"/>
          <w:lang w:eastAsia="en-US"/>
        </w:rPr>
      </w:pP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b/>
          <w:bCs/>
          <w:iCs/>
          <w:color w:val="auto"/>
          <w:sz w:val="24"/>
          <w:lang w:eastAsia="en-US"/>
        </w:rPr>
        <w:t>Задание 3</w:t>
      </w:r>
      <w:r w:rsidRPr="00012EAC">
        <w:rPr>
          <w:rFonts w:cs="Times New Roman"/>
          <w:b/>
          <w:iCs/>
          <w:color w:val="auto"/>
          <w:sz w:val="24"/>
          <w:lang w:eastAsia="en-US"/>
        </w:rPr>
        <w:t>.</w:t>
      </w:r>
      <w:r w:rsidRPr="00012EAC">
        <w:rPr>
          <w:rFonts w:cs="Times New Roman"/>
          <w:iCs/>
          <w:color w:val="auto"/>
          <w:sz w:val="24"/>
          <w:lang w:eastAsia="en-US"/>
        </w:rPr>
        <w:t xml:space="preserve"> Проверьте себя. Закончите предложения, выбрав правильный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вариант ответа.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 Литературный русский язык – 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язык художественной литературы; б) строго нормированная форма</w:t>
      </w:r>
      <w:r w:rsidR="00067B28" w:rsidRPr="00012EAC">
        <w:rPr>
          <w:rFonts w:cs="Times New Roman"/>
          <w:iCs/>
          <w:color w:val="auto"/>
          <w:sz w:val="24"/>
          <w:lang w:eastAsia="en-US"/>
        </w:rPr>
        <w:t xml:space="preserve"> </w:t>
      </w:r>
      <w:r w:rsidRPr="00012EAC">
        <w:rPr>
          <w:rFonts w:cs="Times New Roman"/>
          <w:iCs/>
          <w:color w:val="auto"/>
          <w:sz w:val="24"/>
          <w:lang w:eastAsia="en-US"/>
        </w:rPr>
        <w:t>языка; в) книжный вариант русского языка.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Общенациональный язык существует в нескольких формах:</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книжная и разговорная речь; б) литературный язык, диалекты, жаргон,</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просторечие; в) научный, официально-деловой, публицистический, разговорный стили.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В широком понимании термин «современный русский литературный</w:t>
      </w:r>
      <w:r w:rsidR="00067B28" w:rsidRPr="00012EAC">
        <w:rPr>
          <w:rFonts w:cs="Times New Roman"/>
          <w:iCs/>
          <w:color w:val="auto"/>
          <w:sz w:val="24"/>
          <w:lang w:eastAsia="en-US"/>
        </w:rPr>
        <w:t xml:space="preserve"> </w:t>
      </w:r>
      <w:r w:rsidRPr="00012EAC">
        <w:rPr>
          <w:rFonts w:cs="Times New Roman"/>
          <w:iCs/>
          <w:color w:val="auto"/>
          <w:sz w:val="24"/>
          <w:lang w:eastAsia="en-US"/>
        </w:rPr>
        <w:t>язык» подразумевает…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язык от Ломоносова до наших дней; б) язык от Пушкина до наших</w:t>
      </w:r>
      <w:r w:rsidR="00067B28" w:rsidRPr="00012EAC">
        <w:rPr>
          <w:rFonts w:cs="Times New Roman"/>
          <w:iCs/>
          <w:color w:val="auto"/>
          <w:sz w:val="24"/>
          <w:lang w:eastAsia="en-US"/>
        </w:rPr>
        <w:t xml:space="preserve"> </w:t>
      </w:r>
      <w:r w:rsidRPr="00012EAC">
        <w:rPr>
          <w:rFonts w:cs="Times New Roman"/>
          <w:iCs/>
          <w:color w:val="auto"/>
          <w:sz w:val="24"/>
          <w:lang w:eastAsia="en-US"/>
        </w:rPr>
        <w:t>дней; в) язык от Толстого до наших дней.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Основная сфера функционирования территориально ограниченной</w:t>
      </w:r>
      <w:r w:rsidR="00067B28" w:rsidRPr="00012EAC">
        <w:rPr>
          <w:rFonts w:cs="Times New Roman"/>
          <w:iCs/>
          <w:color w:val="auto"/>
          <w:sz w:val="24"/>
          <w:lang w:eastAsia="en-US"/>
        </w:rPr>
        <w:t xml:space="preserve"> </w:t>
      </w:r>
      <w:r w:rsidRPr="00012EAC">
        <w:rPr>
          <w:rFonts w:cs="Times New Roman"/>
          <w:iCs/>
          <w:color w:val="auto"/>
          <w:sz w:val="24"/>
          <w:lang w:eastAsia="en-US"/>
        </w:rPr>
        <w:t>формы…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научная сфера; б) обиходно-бытовое общение; в) СМИ.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 xml:space="preserve">5. В предложении «Пора </w:t>
      </w:r>
      <w:r w:rsidRPr="00012EAC">
        <w:rPr>
          <w:rFonts w:cs="Times New Roman"/>
          <w:iCs/>
          <w:color w:val="auto"/>
          <w:sz w:val="24"/>
          <w:u w:val="single"/>
          <w:lang w:eastAsia="en-US"/>
        </w:rPr>
        <w:t>обувь</w:t>
      </w:r>
      <w:r w:rsidRPr="00012EAC">
        <w:rPr>
          <w:rFonts w:cs="Times New Roman"/>
          <w:iCs/>
          <w:color w:val="auto"/>
          <w:sz w:val="24"/>
          <w:lang w:eastAsia="en-US"/>
        </w:rPr>
        <w:t xml:space="preserve"> на машине поменять» подчеркнутое слово относится…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к территориальному диалекту; б) к профессиональному диалекту;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к профессиональному жаргону.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6. Произнесение слов «звóнит», «сливóвый», «катáлог» является…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нормативным, литературным; б) жаргонным; в) просторечным.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7. К ненормативным формам языка не относится…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территориально ограниченная форма; б) литературный язык;</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социально ограниченные формы.</w:t>
      </w: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AE6739" w:rsidRPr="00012EAC" w:rsidRDefault="00AE6739" w:rsidP="00102999">
      <w:pPr>
        <w:widowControl/>
        <w:autoSpaceDE w:val="0"/>
        <w:autoSpaceDN w:val="0"/>
        <w:adjustRightInd w:val="0"/>
        <w:rPr>
          <w:rFonts w:cs="Times New Roman"/>
          <w:bCs/>
          <w:iCs/>
          <w:color w:val="auto"/>
          <w:sz w:val="24"/>
          <w:lang w:eastAsia="en-US"/>
        </w:rPr>
      </w:pPr>
    </w:p>
    <w:p w:rsidR="00F44AAE" w:rsidRPr="00012EAC" w:rsidRDefault="00F44AAE" w:rsidP="00102999">
      <w:pPr>
        <w:widowControl/>
        <w:autoSpaceDE w:val="0"/>
        <w:autoSpaceDN w:val="0"/>
        <w:adjustRightInd w:val="0"/>
        <w:rPr>
          <w:rFonts w:cs="Times New Roman"/>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320F4C" w:rsidRPr="00012EAC" w:rsidRDefault="00320F4C" w:rsidP="00F62333">
      <w:pPr>
        <w:widowControl/>
        <w:autoSpaceDE w:val="0"/>
        <w:autoSpaceDN w:val="0"/>
        <w:adjustRightInd w:val="0"/>
        <w:rPr>
          <w:rFonts w:cs="Times New Roman"/>
          <w:b/>
          <w:bCs/>
          <w:iCs/>
          <w:color w:val="auto"/>
          <w:sz w:val="24"/>
          <w:lang w:eastAsia="en-US"/>
        </w:rPr>
      </w:pPr>
    </w:p>
    <w:p w:rsidR="00F44AAE" w:rsidRPr="00012EAC" w:rsidRDefault="00102999" w:rsidP="00F62333">
      <w:pPr>
        <w:widowControl/>
        <w:autoSpaceDE w:val="0"/>
        <w:autoSpaceDN w:val="0"/>
        <w:adjustRightInd w:val="0"/>
        <w:rPr>
          <w:rFonts w:cs="Times New Roman"/>
          <w:b/>
          <w:bCs/>
          <w:iCs/>
          <w:color w:val="auto"/>
          <w:sz w:val="24"/>
          <w:lang w:eastAsia="en-US"/>
        </w:rPr>
      </w:pPr>
      <w:r w:rsidRPr="00012EAC">
        <w:rPr>
          <w:rFonts w:cs="Times New Roman"/>
          <w:b/>
          <w:bCs/>
          <w:iCs/>
          <w:color w:val="auto"/>
          <w:sz w:val="24"/>
          <w:lang w:eastAsia="en-US"/>
        </w:rPr>
        <w:lastRenderedPageBreak/>
        <w:t>Тема 4. Функциональные стили</w:t>
      </w:r>
      <w:r w:rsidR="00AE6739" w:rsidRPr="00012EAC">
        <w:rPr>
          <w:rFonts w:cs="Times New Roman"/>
          <w:b/>
          <w:bCs/>
          <w:iCs/>
          <w:color w:val="auto"/>
          <w:sz w:val="24"/>
          <w:lang w:eastAsia="en-US"/>
        </w:rPr>
        <w:t xml:space="preserve"> </w:t>
      </w:r>
      <w:r w:rsidRPr="00012EAC">
        <w:rPr>
          <w:rFonts w:cs="Times New Roman"/>
          <w:b/>
          <w:bCs/>
          <w:iCs/>
          <w:color w:val="auto"/>
          <w:sz w:val="24"/>
          <w:lang w:eastAsia="en-US"/>
        </w:rPr>
        <w:t>современного русского литературного языка</w:t>
      </w:r>
    </w:p>
    <w:p w:rsidR="00B94CCD" w:rsidRPr="00012EAC" w:rsidRDefault="00B94CCD" w:rsidP="00067B28">
      <w:pPr>
        <w:widowControl/>
        <w:autoSpaceDE w:val="0"/>
        <w:autoSpaceDN w:val="0"/>
        <w:adjustRightInd w:val="0"/>
        <w:ind w:left="-851"/>
        <w:rPr>
          <w:rFonts w:cs="Times New Roman"/>
          <w:iCs/>
          <w:color w:val="auto"/>
          <w:sz w:val="24"/>
          <w:lang w:eastAsia="en-US"/>
        </w:rPr>
      </w:pPr>
      <w:r w:rsidRPr="00012EAC">
        <w:rPr>
          <w:rFonts w:cs="Times New Roman"/>
          <w:b/>
          <w:bCs/>
          <w:iCs/>
          <w:color w:val="auto"/>
          <w:sz w:val="24"/>
          <w:lang w:eastAsia="en-US"/>
        </w:rPr>
        <w:t xml:space="preserve">              </w:t>
      </w:r>
      <w:r w:rsidR="00102999" w:rsidRPr="00012EAC">
        <w:rPr>
          <w:rFonts w:cs="Times New Roman"/>
          <w:b/>
          <w:bCs/>
          <w:iCs/>
          <w:color w:val="auto"/>
          <w:sz w:val="24"/>
          <w:lang w:eastAsia="en-US"/>
        </w:rPr>
        <w:t>Задание 4</w:t>
      </w:r>
      <w:r w:rsidR="00102999" w:rsidRPr="00012EAC">
        <w:rPr>
          <w:rFonts w:cs="Times New Roman"/>
          <w:bCs/>
          <w:iCs/>
          <w:color w:val="auto"/>
          <w:sz w:val="24"/>
          <w:lang w:eastAsia="en-US"/>
        </w:rPr>
        <w:t xml:space="preserve">. </w:t>
      </w:r>
      <w:r w:rsidR="00102999" w:rsidRPr="00012EAC">
        <w:rPr>
          <w:rFonts w:cs="Times New Roman"/>
          <w:iCs/>
          <w:color w:val="auto"/>
          <w:sz w:val="24"/>
          <w:lang w:eastAsia="en-US"/>
        </w:rPr>
        <w:t>Проверьте себя. Закончи</w:t>
      </w:r>
      <w:r w:rsidR="00F44AAE" w:rsidRPr="00012EAC">
        <w:rPr>
          <w:rFonts w:cs="Times New Roman"/>
          <w:iCs/>
          <w:color w:val="auto"/>
          <w:sz w:val="24"/>
          <w:lang w:eastAsia="en-US"/>
        </w:rPr>
        <w:t>те предложения, выбрав правильный вариант</w:t>
      </w:r>
      <w:r w:rsidR="00067B28" w:rsidRPr="00012EAC">
        <w:rPr>
          <w:rFonts w:cs="Times New Roman"/>
          <w:iCs/>
          <w:color w:val="auto"/>
          <w:sz w:val="24"/>
          <w:lang w:eastAsia="en-US"/>
        </w:rPr>
        <w:t xml:space="preserve"> </w:t>
      </w:r>
      <w:r w:rsidR="00102999" w:rsidRPr="00012EAC">
        <w:rPr>
          <w:rFonts w:cs="Times New Roman"/>
          <w:iCs/>
          <w:color w:val="auto"/>
          <w:sz w:val="24"/>
          <w:lang w:eastAsia="en-US"/>
        </w:rPr>
        <w:t>ответа.</w:t>
      </w:r>
    </w:p>
    <w:p w:rsidR="00102999" w:rsidRPr="00012EAC" w:rsidRDefault="00B94CCD" w:rsidP="00067B28">
      <w:pPr>
        <w:widowControl/>
        <w:autoSpaceDE w:val="0"/>
        <w:autoSpaceDN w:val="0"/>
        <w:adjustRightInd w:val="0"/>
        <w:ind w:left="-851"/>
        <w:rPr>
          <w:rFonts w:cs="Times New Roman"/>
          <w:b/>
          <w:bCs/>
          <w:iCs/>
          <w:color w:val="auto"/>
          <w:sz w:val="24"/>
          <w:lang w:eastAsia="en-US"/>
        </w:rPr>
      </w:pPr>
      <w:r w:rsidRPr="00012EAC">
        <w:rPr>
          <w:rFonts w:cs="Times New Roman"/>
          <w:b/>
          <w:bCs/>
          <w:iCs/>
          <w:color w:val="auto"/>
          <w:sz w:val="24"/>
          <w:lang w:eastAsia="en-US"/>
        </w:rPr>
        <w:t xml:space="preserve">                </w:t>
      </w:r>
      <w:r w:rsidR="00102999" w:rsidRPr="00012EAC">
        <w:rPr>
          <w:rFonts w:cs="Times New Roman"/>
          <w:iCs/>
          <w:color w:val="auto"/>
          <w:sz w:val="24"/>
          <w:lang w:eastAsia="en-US"/>
        </w:rPr>
        <w:t xml:space="preserve">1. </w:t>
      </w:r>
      <w:r w:rsidRPr="00012EAC">
        <w:rPr>
          <w:rFonts w:cs="Times New Roman"/>
          <w:iCs/>
          <w:color w:val="auto"/>
          <w:sz w:val="24"/>
          <w:lang w:eastAsia="en-US"/>
        </w:rPr>
        <w:t xml:space="preserve">   </w:t>
      </w:r>
      <w:r w:rsidR="00102999" w:rsidRPr="00012EAC">
        <w:rPr>
          <w:rFonts w:cs="Times New Roman"/>
          <w:iCs/>
          <w:color w:val="auto"/>
          <w:sz w:val="24"/>
          <w:lang w:eastAsia="en-US"/>
        </w:rPr>
        <w:t>Понятие «функциональный стиль речи» связано…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 модой на использование тех или иных языковых средств;</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с индивидуальной авторской манерой; в) с функционированием языка в</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определенной сфере человеческой жизни.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Каждый функциональный стиль включает в себя…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нейтральные языковые средства и средства, типичные для данного</w:t>
      </w:r>
      <w:r w:rsidR="00F44AAE" w:rsidRPr="00012EAC">
        <w:rPr>
          <w:rFonts w:cs="Times New Roman"/>
          <w:iCs/>
          <w:color w:val="auto"/>
          <w:sz w:val="24"/>
          <w:lang w:eastAsia="en-US"/>
        </w:rPr>
        <w:t xml:space="preserve"> </w:t>
      </w:r>
      <w:r w:rsidRPr="00012EAC">
        <w:rPr>
          <w:rFonts w:cs="Times New Roman"/>
          <w:iCs/>
          <w:color w:val="auto"/>
          <w:sz w:val="24"/>
          <w:lang w:eastAsia="en-US"/>
        </w:rPr>
        <w:t>стиля; б) любые языковые средства, способные передать мысль автора;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только специально отобранные языковы</w:t>
      </w:r>
      <w:r w:rsidR="00F44AAE" w:rsidRPr="00012EAC">
        <w:rPr>
          <w:rFonts w:cs="Times New Roman"/>
          <w:iCs/>
          <w:color w:val="auto"/>
          <w:sz w:val="24"/>
          <w:lang w:eastAsia="en-US"/>
        </w:rPr>
        <w:t xml:space="preserve">е средства, типичные для данного </w:t>
      </w:r>
      <w:r w:rsidRPr="00012EAC">
        <w:rPr>
          <w:rFonts w:cs="Times New Roman"/>
          <w:iCs/>
          <w:color w:val="auto"/>
          <w:sz w:val="24"/>
          <w:lang w:eastAsia="en-US"/>
        </w:rPr>
        <w:t>стиля.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Традиционно выделяется…а) 3 функциональных стиля; б) 4 фун</w:t>
      </w:r>
      <w:r w:rsidR="00F44AAE" w:rsidRPr="00012EAC">
        <w:rPr>
          <w:rFonts w:cs="Times New Roman"/>
          <w:iCs/>
          <w:color w:val="auto"/>
          <w:sz w:val="24"/>
          <w:lang w:eastAsia="en-US"/>
        </w:rPr>
        <w:t>кциональных стиля; в) 5 функци</w:t>
      </w:r>
      <w:r w:rsidRPr="00012EAC">
        <w:rPr>
          <w:rFonts w:cs="Times New Roman"/>
          <w:iCs/>
          <w:color w:val="auto"/>
          <w:sz w:val="24"/>
          <w:lang w:eastAsia="en-US"/>
        </w:rPr>
        <w:t>ональных стилей.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Для разговорного стиля характерны…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спонтанность, точность, образность; б) образность, лаконичность,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декларативность; в) выразительность, спонтанность, неофициальность.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Для научного стиля характерны…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точность, стандартизированность,</w:t>
      </w:r>
      <w:r w:rsidR="00F44AAE" w:rsidRPr="00012EAC">
        <w:rPr>
          <w:rFonts w:cs="Times New Roman"/>
          <w:iCs/>
          <w:color w:val="auto"/>
          <w:sz w:val="24"/>
          <w:lang w:eastAsia="en-US"/>
        </w:rPr>
        <w:t xml:space="preserve"> аргументированность; б) логич</w:t>
      </w:r>
      <w:r w:rsidRPr="00012EAC">
        <w:rPr>
          <w:rFonts w:cs="Times New Roman"/>
          <w:iCs/>
          <w:color w:val="auto"/>
          <w:sz w:val="24"/>
          <w:lang w:eastAsia="en-US"/>
        </w:rPr>
        <w:t>ность, точность, аргументированность;</w:t>
      </w:r>
      <w:r w:rsidR="00F44AAE" w:rsidRPr="00012EAC">
        <w:rPr>
          <w:rFonts w:cs="Times New Roman"/>
          <w:iCs/>
          <w:color w:val="auto"/>
          <w:sz w:val="24"/>
          <w:lang w:eastAsia="en-US"/>
        </w:rPr>
        <w:t xml:space="preserve"> в) унифицированность, спонтан</w:t>
      </w:r>
      <w:r w:rsidRPr="00012EAC">
        <w:rPr>
          <w:rFonts w:cs="Times New Roman"/>
          <w:iCs/>
          <w:color w:val="auto"/>
          <w:sz w:val="24"/>
          <w:lang w:eastAsia="en-US"/>
        </w:rPr>
        <w:t>ность, убедительность.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6. Для официально-делового стиля характерны…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стандартизированность, безличность, декларативность; б) точность,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лаконичность, неофициальность; в) уни</w:t>
      </w:r>
      <w:r w:rsidR="00F44AAE" w:rsidRPr="00012EAC">
        <w:rPr>
          <w:rFonts w:cs="Times New Roman"/>
          <w:iCs/>
          <w:color w:val="auto"/>
          <w:sz w:val="24"/>
          <w:lang w:eastAsia="en-US"/>
        </w:rPr>
        <w:t>фицированность форм, убедитель</w:t>
      </w:r>
      <w:r w:rsidRPr="00012EAC">
        <w:rPr>
          <w:rFonts w:cs="Times New Roman"/>
          <w:iCs/>
          <w:color w:val="auto"/>
          <w:sz w:val="24"/>
          <w:lang w:eastAsia="en-US"/>
        </w:rPr>
        <w:t>ность, выразительность.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7. Для публицистического стиля характерны…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выразительность, образность, неофици</w:t>
      </w:r>
      <w:r w:rsidR="00F44AAE" w:rsidRPr="00012EAC">
        <w:rPr>
          <w:rFonts w:cs="Times New Roman"/>
          <w:iCs/>
          <w:color w:val="auto"/>
          <w:sz w:val="24"/>
          <w:lang w:eastAsia="en-US"/>
        </w:rPr>
        <w:t>альность; б) спонтанность, убе</w:t>
      </w:r>
      <w:r w:rsidRPr="00012EAC">
        <w:rPr>
          <w:rFonts w:cs="Times New Roman"/>
          <w:iCs/>
          <w:color w:val="auto"/>
          <w:sz w:val="24"/>
          <w:lang w:eastAsia="en-US"/>
        </w:rPr>
        <w:t>дительность, безличность; в) выразител</w:t>
      </w:r>
      <w:r w:rsidR="00F44AAE" w:rsidRPr="00012EAC">
        <w:rPr>
          <w:rFonts w:cs="Times New Roman"/>
          <w:iCs/>
          <w:color w:val="auto"/>
          <w:sz w:val="24"/>
          <w:lang w:eastAsia="en-US"/>
        </w:rPr>
        <w:t>ьность, убедительность, возмож</w:t>
      </w:r>
      <w:r w:rsidRPr="00012EAC">
        <w:rPr>
          <w:rFonts w:cs="Times New Roman"/>
          <w:iCs/>
          <w:color w:val="auto"/>
          <w:sz w:val="24"/>
          <w:lang w:eastAsia="en-US"/>
        </w:rPr>
        <w:t>ность смешения языковых средств разных стилей.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8. Стилистика – 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наука, изучающая особенности литературного языка;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наука, изучающая словарный состав языка;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наука о текстах произведений художественной лите</w:t>
      </w:r>
      <w:r w:rsidR="00F44AAE" w:rsidRPr="00012EAC">
        <w:rPr>
          <w:rFonts w:cs="Times New Roman"/>
          <w:iCs/>
          <w:color w:val="auto"/>
          <w:sz w:val="24"/>
          <w:lang w:eastAsia="en-US"/>
        </w:rPr>
        <w:t>ратуры, устанав</w:t>
      </w:r>
      <w:r w:rsidRPr="00012EAC">
        <w:rPr>
          <w:rFonts w:cs="Times New Roman"/>
          <w:iCs/>
          <w:color w:val="auto"/>
          <w:sz w:val="24"/>
          <w:lang w:eastAsia="en-US"/>
        </w:rPr>
        <w:t>ливающая подлинность того или иного текста;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 наука, изучающая различные стили языка, а также нормы и способы</w:t>
      </w:r>
      <w:r w:rsidR="00067B28" w:rsidRPr="00012EAC">
        <w:rPr>
          <w:rFonts w:cs="Times New Roman"/>
          <w:iCs/>
          <w:color w:val="auto"/>
          <w:sz w:val="24"/>
          <w:lang w:eastAsia="en-US"/>
        </w:rPr>
        <w:t xml:space="preserve"> </w:t>
      </w:r>
      <w:r w:rsidRPr="00012EAC">
        <w:rPr>
          <w:rFonts w:cs="Times New Roman"/>
          <w:iCs/>
          <w:color w:val="auto"/>
          <w:sz w:val="24"/>
          <w:lang w:eastAsia="en-US"/>
        </w:rPr>
        <w:t>их употребления в условиях языкового общения.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9. К жанрам научной речи относятся…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монография, аннотация, статья, рецензия; б) тезисы, очерк, учебник,</w:t>
      </w:r>
      <w:r w:rsidR="00067B28" w:rsidRPr="00012EAC">
        <w:rPr>
          <w:rFonts w:cs="Times New Roman"/>
          <w:iCs/>
          <w:color w:val="auto"/>
          <w:sz w:val="24"/>
          <w:lang w:eastAsia="en-US"/>
        </w:rPr>
        <w:t xml:space="preserve"> </w:t>
      </w:r>
      <w:r w:rsidRPr="00012EAC">
        <w:rPr>
          <w:rFonts w:cs="Times New Roman"/>
          <w:iCs/>
          <w:color w:val="auto"/>
          <w:sz w:val="24"/>
          <w:lang w:eastAsia="en-US"/>
        </w:rPr>
        <w:t>постановление; в) доклад, статья, репортаж, инструкция.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10. К жанрам официально-деловой речи относятся…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постановление, приказ, заявление; б</w:t>
      </w:r>
      <w:r w:rsidR="00F44AAE" w:rsidRPr="00012EAC">
        <w:rPr>
          <w:rFonts w:cs="Times New Roman"/>
          <w:iCs/>
          <w:color w:val="auto"/>
          <w:sz w:val="24"/>
          <w:lang w:eastAsia="en-US"/>
        </w:rPr>
        <w:t>) словарь, письмо-запрос, инст</w:t>
      </w:r>
      <w:r w:rsidRPr="00012EAC">
        <w:rPr>
          <w:rFonts w:cs="Times New Roman"/>
          <w:iCs/>
          <w:color w:val="auto"/>
          <w:sz w:val="24"/>
          <w:lang w:eastAsia="en-US"/>
        </w:rPr>
        <w:t>рукция; в) докладная записка, мемуары, договор.</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11. К жанрам публицистической речи относятся…а) рецензия, очерк, заявление; б) инструкция, репортаж, заметка;в) очерк, реклама, статья.</w:t>
      </w: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320F4C" w:rsidRPr="00012EAC" w:rsidRDefault="00320F4C" w:rsidP="00102999">
      <w:pPr>
        <w:widowControl/>
        <w:autoSpaceDE w:val="0"/>
        <w:autoSpaceDN w:val="0"/>
        <w:adjustRightInd w:val="0"/>
        <w:rPr>
          <w:rFonts w:cs="Times New Roman"/>
          <w:b/>
          <w:bCs/>
          <w:iCs/>
          <w:color w:val="auto"/>
          <w:sz w:val="24"/>
          <w:lang w:eastAsia="en-US"/>
        </w:rPr>
      </w:pPr>
    </w:p>
    <w:p w:rsidR="00102999" w:rsidRPr="00012EAC" w:rsidRDefault="00102999" w:rsidP="00102999">
      <w:pPr>
        <w:widowControl/>
        <w:autoSpaceDE w:val="0"/>
        <w:autoSpaceDN w:val="0"/>
        <w:adjustRightInd w:val="0"/>
        <w:rPr>
          <w:rFonts w:cs="Times New Roman"/>
          <w:b/>
          <w:bCs/>
          <w:iCs/>
          <w:color w:val="auto"/>
          <w:sz w:val="24"/>
          <w:lang w:eastAsia="en-US"/>
        </w:rPr>
      </w:pPr>
      <w:r w:rsidRPr="00012EAC">
        <w:rPr>
          <w:rFonts w:cs="Times New Roman"/>
          <w:b/>
          <w:bCs/>
          <w:iCs/>
          <w:color w:val="auto"/>
          <w:sz w:val="24"/>
          <w:lang w:eastAsia="en-US"/>
        </w:rPr>
        <w:lastRenderedPageBreak/>
        <w:t>Тема 5. Культура речи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b/>
          <w:bCs/>
          <w:iCs/>
          <w:color w:val="auto"/>
          <w:sz w:val="24"/>
          <w:lang w:eastAsia="en-US"/>
        </w:rPr>
        <w:t>Задание 5.</w:t>
      </w:r>
      <w:r w:rsidRPr="00012EAC">
        <w:rPr>
          <w:rFonts w:cs="Times New Roman"/>
          <w:bCs/>
          <w:iCs/>
          <w:color w:val="auto"/>
          <w:sz w:val="24"/>
          <w:lang w:eastAsia="en-US"/>
        </w:rPr>
        <w:t xml:space="preserve"> </w:t>
      </w:r>
      <w:r w:rsidRPr="00012EAC">
        <w:rPr>
          <w:rFonts w:cs="Times New Roman"/>
          <w:iCs/>
          <w:color w:val="auto"/>
          <w:sz w:val="24"/>
          <w:lang w:eastAsia="en-US"/>
        </w:rPr>
        <w:t>Проверьте себя. Закончите предложения, выбрав правильный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 xml:space="preserve">вариант ответа.1. Культура речи – это…а) наука о говорении, слушании и написании;б) владение нормами литературного </w:t>
      </w:r>
      <w:r w:rsidR="00F44AAE" w:rsidRPr="00012EAC">
        <w:rPr>
          <w:rFonts w:cs="Times New Roman"/>
          <w:iCs/>
          <w:color w:val="auto"/>
          <w:sz w:val="24"/>
          <w:lang w:eastAsia="en-US"/>
        </w:rPr>
        <w:t xml:space="preserve">языка в его устной и письменной </w:t>
      </w:r>
      <w:r w:rsidRPr="00012EAC">
        <w:rPr>
          <w:rFonts w:cs="Times New Roman"/>
          <w:iCs/>
          <w:color w:val="auto"/>
          <w:sz w:val="24"/>
          <w:lang w:eastAsia="en-US"/>
        </w:rPr>
        <w:t>форме, при котором осуществляет</w:t>
      </w:r>
      <w:r w:rsidR="00F44AAE" w:rsidRPr="00012EAC">
        <w:rPr>
          <w:rFonts w:cs="Times New Roman"/>
          <w:iCs/>
          <w:color w:val="auto"/>
          <w:sz w:val="24"/>
          <w:lang w:eastAsia="en-US"/>
        </w:rPr>
        <w:t xml:space="preserve">ся выбор и организация языковых </w:t>
      </w:r>
      <w:r w:rsidRPr="00012EAC">
        <w:rPr>
          <w:rFonts w:cs="Times New Roman"/>
          <w:iCs/>
          <w:color w:val="auto"/>
          <w:sz w:val="24"/>
          <w:lang w:eastAsia="en-US"/>
        </w:rPr>
        <w:t xml:space="preserve">средств, позволяющих в определенной </w:t>
      </w:r>
      <w:r w:rsidR="00F44AAE" w:rsidRPr="00012EAC">
        <w:rPr>
          <w:rFonts w:cs="Times New Roman"/>
          <w:iCs/>
          <w:color w:val="auto"/>
          <w:sz w:val="24"/>
          <w:lang w:eastAsia="en-US"/>
        </w:rPr>
        <w:t>ситуации общения и при соблюде</w:t>
      </w:r>
      <w:r w:rsidRPr="00012EAC">
        <w:rPr>
          <w:rFonts w:cs="Times New Roman"/>
          <w:iCs/>
          <w:color w:val="auto"/>
          <w:sz w:val="24"/>
          <w:lang w:eastAsia="en-US"/>
        </w:rPr>
        <w:t>нии этики общения обеспечить эффективность коммуникации;</w:t>
      </w:r>
      <w:r w:rsidR="00DB7BEB" w:rsidRPr="00012EAC">
        <w:rPr>
          <w:rFonts w:cs="Times New Roman"/>
          <w:iCs/>
          <w:color w:val="auto"/>
          <w:sz w:val="24"/>
          <w:lang w:eastAsia="en-US"/>
        </w:rPr>
        <w:t xml:space="preserve"> </w:t>
      </w:r>
      <w:r w:rsidRPr="00012EAC">
        <w:rPr>
          <w:rFonts w:cs="Times New Roman"/>
          <w:iCs/>
          <w:color w:val="auto"/>
          <w:sz w:val="24"/>
          <w:lang w:eastAsia="en-US"/>
        </w:rPr>
        <w:t>в) культура личности человека, проявляющаяся в соблюдении человеком</w:t>
      </w:r>
      <w:r w:rsidR="00067B28" w:rsidRPr="00012EAC">
        <w:rPr>
          <w:rFonts w:cs="Times New Roman"/>
          <w:iCs/>
          <w:color w:val="auto"/>
          <w:sz w:val="24"/>
          <w:lang w:eastAsia="en-US"/>
        </w:rPr>
        <w:t xml:space="preserve"> </w:t>
      </w:r>
      <w:r w:rsidRPr="00012EAC">
        <w:rPr>
          <w:rFonts w:cs="Times New Roman"/>
          <w:iCs/>
          <w:color w:val="auto"/>
          <w:sz w:val="24"/>
          <w:lang w:eastAsia="en-US"/>
        </w:rPr>
        <w:t>норм этикета и языковых норм.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Культура речи включает в себя…а) только нормативный аспект; б) но</w:t>
      </w:r>
      <w:r w:rsidR="00F44AAE" w:rsidRPr="00012EAC">
        <w:rPr>
          <w:rFonts w:cs="Times New Roman"/>
          <w:iCs/>
          <w:color w:val="auto"/>
          <w:sz w:val="24"/>
          <w:lang w:eastAsia="en-US"/>
        </w:rPr>
        <w:t>рмативный и коммуникативный ас</w:t>
      </w:r>
      <w:r w:rsidRPr="00012EAC">
        <w:rPr>
          <w:rFonts w:cs="Times New Roman"/>
          <w:iCs/>
          <w:color w:val="auto"/>
          <w:sz w:val="24"/>
          <w:lang w:eastAsia="en-US"/>
        </w:rPr>
        <w:t>пекты; в) нормативный, коммуникативный и этический аспекты.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Коммуникативный аспект – это…а) владение нормами русского литерату</w:t>
      </w:r>
      <w:r w:rsidR="00F44AAE" w:rsidRPr="00012EAC">
        <w:rPr>
          <w:rFonts w:cs="Times New Roman"/>
          <w:iCs/>
          <w:color w:val="auto"/>
          <w:sz w:val="24"/>
          <w:lang w:eastAsia="en-US"/>
        </w:rPr>
        <w:t>рного языка; б) соблюдение эти</w:t>
      </w:r>
      <w:r w:rsidRPr="00012EAC">
        <w:rPr>
          <w:rFonts w:cs="Times New Roman"/>
          <w:iCs/>
          <w:color w:val="auto"/>
          <w:sz w:val="24"/>
          <w:lang w:eastAsia="en-US"/>
        </w:rPr>
        <w:t>ческих норм речевого общения и вла</w:t>
      </w:r>
      <w:r w:rsidR="00F44AAE" w:rsidRPr="00012EAC">
        <w:rPr>
          <w:rFonts w:cs="Times New Roman"/>
          <w:iCs/>
          <w:color w:val="auto"/>
          <w:sz w:val="24"/>
          <w:lang w:eastAsia="en-US"/>
        </w:rPr>
        <w:t xml:space="preserve">дение нормами русского речевого </w:t>
      </w:r>
      <w:r w:rsidRPr="00012EAC">
        <w:rPr>
          <w:rFonts w:cs="Times New Roman"/>
          <w:iCs/>
          <w:color w:val="auto"/>
          <w:sz w:val="24"/>
          <w:lang w:eastAsia="en-US"/>
        </w:rPr>
        <w:t>этикета; в) умение эффективно пользовать</w:t>
      </w:r>
      <w:r w:rsidR="00F44AAE" w:rsidRPr="00012EAC">
        <w:rPr>
          <w:rFonts w:cs="Times New Roman"/>
          <w:iCs/>
          <w:color w:val="auto"/>
          <w:sz w:val="24"/>
          <w:lang w:eastAsia="en-US"/>
        </w:rPr>
        <w:t>ся средствами языка в зависимо</w:t>
      </w:r>
      <w:r w:rsidRPr="00012EAC">
        <w:rPr>
          <w:rFonts w:cs="Times New Roman"/>
          <w:iCs/>
          <w:color w:val="auto"/>
          <w:sz w:val="24"/>
          <w:lang w:eastAsia="en-US"/>
        </w:rPr>
        <w:t>сти от сферы, ситуации, условий и задач общения.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Понятие «норма» применимо…а) к языку в целом; б) к языку художественной литературы;</w:t>
      </w:r>
      <w:r w:rsidR="00DB7BEB" w:rsidRPr="00012EAC">
        <w:rPr>
          <w:rFonts w:cs="Times New Roman"/>
          <w:iCs/>
          <w:color w:val="auto"/>
          <w:sz w:val="24"/>
          <w:lang w:eastAsia="en-US"/>
        </w:rPr>
        <w:t xml:space="preserve"> </w:t>
      </w:r>
      <w:r w:rsidRPr="00012EAC">
        <w:rPr>
          <w:rFonts w:cs="Times New Roman"/>
          <w:iCs/>
          <w:color w:val="auto"/>
          <w:sz w:val="24"/>
          <w:lang w:eastAsia="en-US"/>
        </w:rPr>
        <w:t>в) к литературному языку.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Среднелитературный тип культуры речи предполагает…а) точное соблюдение языковых норм</w:t>
      </w:r>
      <w:r w:rsidR="00F44AAE" w:rsidRPr="00012EAC">
        <w:rPr>
          <w:rFonts w:cs="Times New Roman"/>
          <w:iCs/>
          <w:color w:val="auto"/>
          <w:sz w:val="24"/>
          <w:lang w:eastAsia="en-US"/>
        </w:rPr>
        <w:t>, владение всеми функциональны</w:t>
      </w:r>
      <w:r w:rsidRPr="00012EAC">
        <w:rPr>
          <w:rFonts w:cs="Times New Roman"/>
          <w:iCs/>
          <w:color w:val="auto"/>
          <w:sz w:val="24"/>
          <w:lang w:eastAsia="en-US"/>
        </w:rPr>
        <w:t>ми стилями, владение коммуникатив</w:t>
      </w:r>
      <w:r w:rsidR="00F44AAE" w:rsidRPr="00012EAC">
        <w:rPr>
          <w:rFonts w:cs="Times New Roman"/>
          <w:iCs/>
          <w:color w:val="auto"/>
          <w:sz w:val="24"/>
          <w:lang w:eastAsia="en-US"/>
        </w:rPr>
        <w:t>ными и этическими нормами, при</w:t>
      </w:r>
      <w:r w:rsidRPr="00012EAC">
        <w:rPr>
          <w:rFonts w:cs="Times New Roman"/>
          <w:iCs/>
          <w:color w:val="auto"/>
          <w:sz w:val="24"/>
          <w:lang w:eastAsia="en-US"/>
        </w:rPr>
        <w:t>вычку контролировать свою речь, пополнять словарный запас;б) поверхностное знание норм, снис</w:t>
      </w:r>
      <w:r w:rsidR="00F44AAE" w:rsidRPr="00012EAC">
        <w:rPr>
          <w:rFonts w:cs="Times New Roman"/>
          <w:iCs/>
          <w:color w:val="auto"/>
          <w:sz w:val="24"/>
          <w:lang w:eastAsia="en-US"/>
        </w:rPr>
        <w:t>ходительное отношение к речевым</w:t>
      </w:r>
      <w:r w:rsidR="00067B28" w:rsidRPr="00012EAC">
        <w:rPr>
          <w:rFonts w:cs="Times New Roman"/>
          <w:iCs/>
          <w:color w:val="auto"/>
          <w:sz w:val="24"/>
          <w:lang w:eastAsia="en-US"/>
        </w:rPr>
        <w:t xml:space="preserve"> </w:t>
      </w:r>
      <w:r w:rsidRPr="00012EAC">
        <w:rPr>
          <w:rFonts w:cs="Times New Roman"/>
          <w:iCs/>
          <w:color w:val="auto"/>
          <w:sz w:val="24"/>
          <w:lang w:eastAsia="en-US"/>
        </w:rPr>
        <w:t xml:space="preserve">ошибкам, владение профессиональным </w:t>
      </w:r>
      <w:r w:rsidR="00F44AAE" w:rsidRPr="00012EAC">
        <w:rPr>
          <w:rFonts w:cs="Times New Roman"/>
          <w:iCs/>
          <w:color w:val="auto"/>
          <w:sz w:val="24"/>
          <w:lang w:eastAsia="en-US"/>
        </w:rPr>
        <w:t>и обиходно-бытовым стилями, на</w:t>
      </w:r>
      <w:r w:rsidRPr="00012EAC">
        <w:rPr>
          <w:rFonts w:cs="Times New Roman"/>
          <w:iCs/>
          <w:color w:val="auto"/>
          <w:sz w:val="24"/>
          <w:lang w:eastAsia="en-US"/>
        </w:rPr>
        <w:t>рушение коммуникативных и этических</w:t>
      </w:r>
      <w:r w:rsidR="00F44AAE" w:rsidRPr="00012EAC">
        <w:rPr>
          <w:rFonts w:cs="Times New Roman"/>
          <w:iCs/>
          <w:color w:val="auto"/>
          <w:sz w:val="24"/>
          <w:lang w:eastAsia="en-US"/>
        </w:rPr>
        <w:t xml:space="preserve"> норм, отсутствие привычки про</w:t>
      </w:r>
      <w:r w:rsidRPr="00012EAC">
        <w:rPr>
          <w:rFonts w:cs="Times New Roman"/>
          <w:iCs/>
          <w:color w:val="auto"/>
          <w:sz w:val="24"/>
          <w:lang w:eastAsia="en-US"/>
        </w:rPr>
        <w:t>верять свою речь.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6. Языковой паспорт говорящего – это…а) информация, которую слушатель полу</w:t>
      </w:r>
      <w:r w:rsidR="00F44AAE" w:rsidRPr="00012EAC">
        <w:rPr>
          <w:rFonts w:cs="Times New Roman"/>
          <w:iCs/>
          <w:color w:val="auto"/>
          <w:sz w:val="24"/>
          <w:lang w:eastAsia="en-US"/>
        </w:rPr>
        <w:t xml:space="preserve">чает о говорящем, слушая </w:t>
      </w:r>
      <w:r w:rsidRPr="00012EAC">
        <w:rPr>
          <w:rFonts w:cs="Times New Roman"/>
          <w:iCs/>
          <w:color w:val="auto"/>
          <w:sz w:val="24"/>
          <w:lang w:eastAsia="en-US"/>
        </w:rPr>
        <w:t>его</w:t>
      </w:r>
      <w:r w:rsidR="00F44AAE" w:rsidRPr="00012EAC">
        <w:rPr>
          <w:rFonts w:cs="Times New Roman"/>
          <w:iCs/>
          <w:color w:val="auto"/>
          <w:sz w:val="24"/>
          <w:lang w:eastAsia="en-US"/>
        </w:rPr>
        <w:t xml:space="preserve"> </w:t>
      </w:r>
      <w:r w:rsidRPr="00012EAC">
        <w:rPr>
          <w:rFonts w:cs="Times New Roman"/>
          <w:iCs/>
          <w:color w:val="auto"/>
          <w:sz w:val="24"/>
          <w:lang w:eastAsia="en-US"/>
        </w:rPr>
        <w:t>речь;</w:t>
      </w:r>
      <w:r w:rsidR="00DB7BEB" w:rsidRPr="00012EAC">
        <w:rPr>
          <w:rFonts w:cs="Times New Roman"/>
          <w:iCs/>
          <w:color w:val="auto"/>
          <w:sz w:val="24"/>
          <w:lang w:eastAsia="en-US"/>
        </w:rPr>
        <w:t xml:space="preserve"> </w:t>
      </w:r>
      <w:r w:rsidRPr="00012EAC">
        <w:rPr>
          <w:rFonts w:cs="Times New Roman"/>
          <w:iCs/>
          <w:color w:val="auto"/>
          <w:sz w:val="24"/>
          <w:lang w:eastAsia="en-US"/>
        </w:rPr>
        <w:t>б) официальный документ, удостоверяющий личность человека;</w:t>
      </w:r>
      <w:r w:rsidR="00DB7BEB" w:rsidRPr="00012EAC">
        <w:rPr>
          <w:rFonts w:cs="Times New Roman"/>
          <w:iCs/>
          <w:color w:val="auto"/>
          <w:sz w:val="24"/>
          <w:lang w:eastAsia="en-US"/>
        </w:rPr>
        <w:t xml:space="preserve"> </w:t>
      </w:r>
      <w:r w:rsidRPr="00012EAC">
        <w:rPr>
          <w:rFonts w:cs="Times New Roman"/>
          <w:iCs/>
          <w:color w:val="auto"/>
          <w:sz w:val="24"/>
          <w:lang w:eastAsia="en-US"/>
        </w:rPr>
        <w:t>в) все слова, которые использует в своей речи говорящий.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7. Лексикография – это…а) раздел науки о языке, который изучает словарный запас языка;б) раздел науки о языке, изучающий написание слов;в) раздел науки о языке, который зан</w:t>
      </w:r>
      <w:r w:rsidR="00F44AAE" w:rsidRPr="00012EAC">
        <w:rPr>
          <w:rFonts w:cs="Times New Roman"/>
          <w:iCs/>
          <w:color w:val="auto"/>
          <w:sz w:val="24"/>
          <w:lang w:eastAsia="en-US"/>
        </w:rPr>
        <w:t>имается теорией и практикой со</w:t>
      </w:r>
      <w:r w:rsidRPr="00012EAC">
        <w:rPr>
          <w:rFonts w:cs="Times New Roman"/>
          <w:iCs/>
          <w:color w:val="auto"/>
          <w:sz w:val="24"/>
          <w:lang w:eastAsia="en-US"/>
        </w:rPr>
        <w:t>ставления словарей.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8. Для того чтобы узнать, как правильно произносится слово, нужно</w:t>
      </w:r>
      <w:r w:rsidR="00067B28" w:rsidRPr="00012EAC">
        <w:rPr>
          <w:rFonts w:cs="Times New Roman"/>
          <w:iCs/>
          <w:color w:val="auto"/>
          <w:sz w:val="24"/>
          <w:lang w:eastAsia="en-US"/>
        </w:rPr>
        <w:t xml:space="preserve"> </w:t>
      </w:r>
      <w:r w:rsidR="00F44AAE" w:rsidRPr="00012EAC">
        <w:rPr>
          <w:rFonts w:cs="Times New Roman"/>
          <w:iCs/>
          <w:color w:val="auto"/>
          <w:sz w:val="24"/>
          <w:lang w:eastAsia="en-US"/>
        </w:rPr>
        <w:t>о</w:t>
      </w:r>
      <w:r w:rsidRPr="00012EAC">
        <w:rPr>
          <w:rFonts w:cs="Times New Roman"/>
          <w:iCs/>
          <w:color w:val="auto"/>
          <w:sz w:val="24"/>
          <w:lang w:eastAsia="en-US"/>
        </w:rPr>
        <w:t>братиться…а) к орфографическому словарю; б)</w:t>
      </w:r>
      <w:r w:rsidR="00F44AAE" w:rsidRPr="00012EAC">
        <w:rPr>
          <w:rFonts w:cs="Times New Roman"/>
          <w:iCs/>
          <w:color w:val="auto"/>
          <w:sz w:val="24"/>
          <w:lang w:eastAsia="en-US"/>
        </w:rPr>
        <w:t xml:space="preserve"> толковому словарю; в) орфоэпи</w:t>
      </w:r>
      <w:r w:rsidRPr="00012EAC">
        <w:rPr>
          <w:rFonts w:cs="Times New Roman"/>
          <w:iCs/>
          <w:color w:val="auto"/>
          <w:sz w:val="24"/>
          <w:lang w:eastAsia="en-US"/>
        </w:rPr>
        <w:t>ческому словарю.</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9. Для того чтобы узнать, в чем разли</w:t>
      </w:r>
      <w:r w:rsidR="00F44AAE" w:rsidRPr="00012EAC">
        <w:rPr>
          <w:rFonts w:cs="Times New Roman"/>
          <w:iCs/>
          <w:color w:val="auto"/>
          <w:sz w:val="24"/>
          <w:lang w:eastAsia="en-US"/>
        </w:rPr>
        <w:t>чие слов «эскалатор» и «экскава</w:t>
      </w:r>
      <w:r w:rsidRPr="00012EAC">
        <w:rPr>
          <w:rFonts w:cs="Times New Roman"/>
          <w:iCs/>
          <w:color w:val="auto"/>
          <w:sz w:val="24"/>
          <w:lang w:eastAsia="en-US"/>
        </w:rPr>
        <w:t xml:space="preserve">тор», нужно обратиться…а) к толковому словарю; б) к словарю </w:t>
      </w:r>
      <w:r w:rsidR="00F44AAE" w:rsidRPr="00012EAC">
        <w:rPr>
          <w:rFonts w:cs="Times New Roman"/>
          <w:iCs/>
          <w:color w:val="auto"/>
          <w:sz w:val="24"/>
          <w:lang w:eastAsia="en-US"/>
        </w:rPr>
        <w:t>синонимов; в) к словарю парони</w:t>
      </w:r>
      <w:r w:rsidRPr="00012EAC">
        <w:rPr>
          <w:rFonts w:cs="Times New Roman"/>
          <w:iCs/>
          <w:color w:val="auto"/>
          <w:sz w:val="24"/>
          <w:lang w:eastAsia="en-US"/>
        </w:rPr>
        <w:t>мов.</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10. В русском языке действует следующее правило:а) правил переноса не существует – можно переносить слова с однойстроки на другую, как хочешь;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существуют строгие правила переноса, которые подразумевают перенос слов по слогам и/или морфемам;</w:t>
      </w:r>
    </w:p>
    <w:p w:rsidR="00DB7BEB" w:rsidRPr="00012EAC" w:rsidRDefault="00102999" w:rsidP="00DB7BEB">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чтобы не допустить ошибку, лучше слова не переносить.</w:t>
      </w: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B94CCD" w:rsidRPr="00012EAC" w:rsidRDefault="00B94CCD" w:rsidP="00DB7BEB">
      <w:pPr>
        <w:widowControl/>
        <w:autoSpaceDE w:val="0"/>
        <w:autoSpaceDN w:val="0"/>
        <w:adjustRightInd w:val="0"/>
        <w:rPr>
          <w:rFonts w:cs="Times New Roman"/>
          <w:b/>
          <w:bCs/>
          <w:iCs/>
          <w:color w:val="auto"/>
          <w:sz w:val="24"/>
          <w:lang w:eastAsia="en-US"/>
        </w:rPr>
      </w:pPr>
    </w:p>
    <w:p w:rsidR="00102999" w:rsidRPr="00012EAC" w:rsidRDefault="00102999" w:rsidP="00B94CCD">
      <w:pPr>
        <w:widowControl/>
        <w:autoSpaceDE w:val="0"/>
        <w:autoSpaceDN w:val="0"/>
        <w:adjustRightInd w:val="0"/>
        <w:jc w:val="center"/>
        <w:rPr>
          <w:rFonts w:cs="Times New Roman"/>
          <w:iCs/>
          <w:color w:val="auto"/>
          <w:sz w:val="24"/>
          <w:lang w:eastAsia="en-US"/>
        </w:rPr>
      </w:pPr>
      <w:r w:rsidRPr="00012EAC">
        <w:rPr>
          <w:rFonts w:cs="Times New Roman"/>
          <w:b/>
          <w:bCs/>
          <w:iCs/>
          <w:color w:val="auto"/>
          <w:sz w:val="24"/>
          <w:lang w:eastAsia="en-US"/>
        </w:rPr>
        <w:lastRenderedPageBreak/>
        <w:t>Нормативный аспект культуры речи</w:t>
      </w:r>
    </w:p>
    <w:p w:rsidR="00F44AAE" w:rsidRPr="00012EAC" w:rsidRDefault="00F44AAE" w:rsidP="00102999">
      <w:pPr>
        <w:widowControl/>
        <w:autoSpaceDE w:val="0"/>
        <w:autoSpaceDN w:val="0"/>
        <w:adjustRightInd w:val="0"/>
        <w:rPr>
          <w:rFonts w:cs="Times New Roman"/>
          <w:bCs/>
          <w:iCs/>
          <w:color w:val="auto"/>
          <w:sz w:val="24"/>
          <w:lang w:eastAsia="en-US"/>
        </w:rPr>
      </w:pP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вариант ответа.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 Орфоэпия – это раздел науки о языке, изучающий…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нормы правописания; б) звуков</w:t>
      </w:r>
      <w:r w:rsidR="00F44AAE" w:rsidRPr="00012EAC">
        <w:rPr>
          <w:rFonts w:cs="Times New Roman"/>
          <w:iCs/>
          <w:color w:val="auto"/>
          <w:sz w:val="24"/>
          <w:lang w:eastAsia="en-US"/>
        </w:rPr>
        <w:t>ую систему языка; в) произноси</w:t>
      </w:r>
      <w:r w:rsidRPr="00012EAC">
        <w:rPr>
          <w:rFonts w:cs="Times New Roman"/>
          <w:iCs/>
          <w:color w:val="auto"/>
          <w:sz w:val="24"/>
          <w:lang w:eastAsia="en-US"/>
        </w:rPr>
        <w:t>тельные нормы.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Языковые нормы…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изменяются очень быстро; б) не изменяются никогда; в) изменяются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достаточно медленно.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Нормы изменяются в связи…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 деятельностью ученых-филологов; б) с мнением широких масс;</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 xml:space="preserve">в) с внутренними потребностями языка </w:t>
      </w:r>
      <w:r w:rsidR="00F44AAE" w:rsidRPr="00012EAC">
        <w:rPr>
          <w:rFonts w:cs="Times New Roman"/>
          <w:iCs/>
          <w:color w:val="auto"/>
          <w:sz w:val="24"/>
          <w:lang w:eastAsia="en-US"/>
        </w:rPr>
        <w:t>и языковой практикой образован</w:t>
      </w:r>
      <w:r w:rsidRPr="00012EAC">
        <w:rPr>
          <w:rFonts w:cs="Times New Roman"/>
          <w:iCs/>
          <w:color w:val="auto"/>
          <w:sz w:val="24"/>
          <w:lang w:eastAsia="en-US"/>
        </w:rPr>
        <w:t>ной части общества.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Грамматические нормы подразделяются…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на морфологические и синтаксические нормы;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на словообразовательные и морфологические нормы;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на морфологические, синтаксические и словообразовательные нормы.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Словарь, которым вы воспользуетесь при выборе варианта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«ску[чн]о – ску[шн]о», – 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орфографический словарь; б) слова</w:t>
      </w:r>
      <w:r w:rsidR="00F44AAE" w:rsidRPr="00012EAC">
        <w:rPr>
          <w:rFonts w:cs="Times New Roman"/>
          <w:iCs/>
          <w:color w:val="auto"/>
          <w:sz w:val="24"/>
          <w:lang w:eastAsia="en-US"/>
        </w:rPr>
        <w:t>рь омонимов; в) словарь парони</w:t>
      </w:r>
      <w:r w:rsidRPr="00012EAC">
        <w:rPr>
          <w:rFonts w:cs="Times New Roman"/>
          <w:iCs/>
          <w:color w:val="auto"/>
          <w:sz w:val="24"/>
          <w:lang w:eastAsia="en-US"/>
        </w:rPr>
        <w:t>мов; г) орфоэпический словарь.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6. В сочетаниях «думские шефы-повары, вынесенные выговора, бухгалтера завода» нарушена…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морфологическая норма; б) лексическая норма; в) орфоэпическая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норма; г) синтаксическая норма.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7. Собирательные числительные (двое, четверо и т. п.) сочетаются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с существительными, обозначающими…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лиц женского пола; б) лиц мужского пола; в) взрослых животных.</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8. Наиболее быстро изменяются…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орфографические нормы; б) орфоэпические нормы; в) грамматические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нормы; г) лексические нормы.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9. Синтаксические нормы связаны…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 правильной расстановкой знаков препинания; б) с правописанием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слов; в) с грамматическим строем предложения.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10. Предложение, в котором нет ош</w:t>
      </w:r>
      <w:r w:rsidR="00F44AAE" w:rsidRPr="00012EAC">
        <w:rPr>
          <w:rFonts w:cs="Times New Roman"/>
          <w:iCs/>
          <w:color w:val="auto"/>
          <w:sz w:val="24"/>
          <w:lang w:eastAsia="en-US"/>
        </w:rPr>
        <w:t>ибки в употреблении деепричаст</w:t>
      </w:r>
      <w:r w:rsidRPr="00012EAC">
        <w:rPr>
          <w:rFonts w:cs="Times New Roman"/>
          <w:iCs/>
          <w:color w:val="auto"/>
          <w:sz w:val="24"/>
          <w:lang w:eastAsia="en-US"/>
        </w:rPr>
        <w:t>ного оборота…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Употребив спиртное, у них возник умысел; б) Множество деревень 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городов было уничтожено фашистами, лишив население крова;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Встречая день, запели сладкоголосые соловьи; г) Посмотрев таку</w:t>
      </w:r>
      <w:r w:rsidR="00F44AAE" w:rsidRPr="00012EAC">
        <w:rPr>
          <w:rFonts w:cs="Times New Roman"/>
          <w:iCs/>
          <w:color w:val="auto"/>
          <w:sz w:val="24"/>
          <w:lang w:eastAsia="en-US"/>
        </w:rPr>
        <w:t>ю по</w:t>
      </w:r>
      <w:r w:rsidRPr="00012EAC">
        <w:rPr>
          <w:rFonts w:cs="Times New Roman"/>
          <w:iCs/>
          <w:color w:val="auto"/>
          <w:sz w:val="24"/>
          <w:lang w:eastAsia="en-US"/>
        </w:rPr>
        <w:t>становку, сразу напрашивается вывод о смысле жизни.</w:t>
      </w:r>
    </w:p>
    <w:p w:rsidR="00F44AAE" w:rsidRPr="00012EAC" w:rsidRDefault="00F44AAE" w:rsidP="00102999">
      <w:pPr>
        <w:widowControl/>
        <w:autoSpaceDE w:val="0"/>
        <w:autoSpaceDN w:val="0"/>
        <w:adjustRightInd w:val="0"/>
        <w:rPr>
          <w:rFonts w:cs="Times New Roman"/>
          <w:bCs/>
          <w:iCs/>
          <w:color w:val="auto"/>
          <w:sz w:val="24"/>
          <w:lang w:eastAsia="en-US"/>
        </w:rPr>
      </w:pPr>
    </w:p>
    <w:p w:rsidR="00F44AAE" w:rsidRPr="00012EAC" w:rsidRDefault="00F44AAE" w:rsidP="00102999">
      <w:pPr>
        <w:widowControl/>
        <w:autoSpaceDE w:val="0"/>
        <w:autoSpaceDN w:val="0"/>
        <w:adjustRightInd w:val="0"/>
        <w:rPr>
          <w:rFonts w:cs="Times New Roman"/>
          <w:bCs/>
          <w:iCs/>
          <w:color w:val="auto"/>
          <w:sz w:val="24"/>
          <w:lang w:eastAsia="en-US"/>
        </w:rPr>
      </w:pPr>
    </w:p>
    <w:p w:rsidR="00F44AAE" w:rsidRPr="00012EAC" w:rsidRDefault="00F44AAE" w:rsidP="00102999">
      <w:pPr>
        <w:widowControl/>
        <w:autoSpaceDE w:val="0"/>
        <w:autoSpaceDN w:val="0"/>
        <w:adjustRightInd w:val="0"/>
        <w:rPr>
          <w:rFonts w:cs="Times New Roman"/>
          <w:bCs/>
          <w:iCs/>
          <w:color w:val="auto"/>
          <w:sz w:val="24"/>
          <w:lang w:eastAsia="en-US"/>
        </w:rPr>
      </w:pPr>
    </w:p>
    <w:p w:rsidR="00F44AAE" w:rsidRPr="00012EAC" w:rsidRDefault="00F44AAE"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102999" w:rsidRPr="00012EAC" w:rsidRDefault="00102999" w:rsidP="00102999">
      <w:pPr>
        <w:widowControl/>
        <w:autoSpaceDE w:val="0"/>
        <w:autoSpaceDN w:val="0"/>
        <w:adjustRightInd w:val="0"/>
        <w:rPr>
          <w:rFonts w:cs="Times New Roman"/>
          <w:b/>
          <w:bCs/>
          <w:iCs/>
          <w:color w:val="auto"/>
          <w:sz w:val="24"/>
          <w:lang w:eastAsia="en-US"/>
        </w:rPr>
      </w:pPr>
      <w:r w:rsidRPr="00012EAC">
        <w:rPr>
          <w:rFonts w:cs="Times New Roman"/>
          <w:b/>
          <w:bCs/>
          <w:iCs/>
          <w:color w:val="auto"/>
          <w:sz w:val="24"/>
          <w:lang w:eastAsia="en-US"/>
        </w:rPr>
        <w:t>Коммуникативный аспект культуры речи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b/>
          <w:bCs/>
          <w:iCs/>
          <w:color w:val="auto"/>
          <w:sz w:val="24"/>
          <w:lang w:eastAsia="en-US"/>
        </w:rPr>
        <w:t>Задание 7</w:t>
      </w:r>
      <w:r w:rsidRPr="00012EAC">
        <w:rPr>
          <w:rFonts w:cs="Times New Roman"/>
          <w:bCs/>
          <w:iCs/>
          <w:color w:val="auto"/>
          <w:sz w:val="24"/>
          <w:lang w:eastAsia="en-US"/>
        </w:rPr>
        <w:t xml:space="preserve">. </w:t>
      </w:r>
      <w:r w:rsidRPr="00012EAC">
        <w:rPr>
          <w:rFonts w:cs="Times New Roman"/>
          <w:iCs/>
          <w:color w:val="auto"/>
          <w:sz w:val="24"/>
          <w:lang w:eastAsia="en-US"/>
        </w:rPr>
        <w:t>Проверьте себя. Закончите предложения, выбрав правильный</w:t>
      </w:r>
      <w:r w:rsidR="00B94CCD" w:rsidRPr="00012EAC">
        <w:rPr>
          <w:rFonts w:cs="Times New Roman"/>
          <w:iCs/>
          <w:color w:val="auto"/>
          <w:sz w:val="24"/>
          <w:lang w:eastAsia="en-US"/>
        </w:rPr>
        <w:t xml:space="preserve"> </w:t>
      </w:r>
      <w:r w:rsidRPr="00012EAC">
        <w:rPr>
          <w:rFonts w:cs="Times New Roman"/>
          <w:iCs/>
          <w:color w:val="auto"/>
          <w:sz w:val="24"/>
          <w:lang w:eastAsia="en-US"/>
        </w:rPr>
        <w:t>вариант ответа.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 Коммуникативными качествами речи являются…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спонтанность, оценочность, логичность, субъективность;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точность, уместность, чистота, выразительность, богатство;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официальность, стандартизованность, объективность.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Неверным является утверждение, что…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коммуникативные качества речи – это качества хорошей речи, которые помогают организовать эффективное общение, обеспечивают наилу</w:t>
      </w:r>
      <w:r w:rsidR="00F44AAE" w:rsidRPr="00012EAC">
        <w:rPr>
          <w:rFonts w:cs="Times New Roman"/>
          <w:iCs/>
          <w:color w:val="auto"/>
          <w:sz w:val="24"/>
          <w:lang w:eastAsia="en-US"/>
        </w:rPr>
        <w:t>ч</w:t>
      </w:r>
      <w:r w:rsidRPr="00012EAC">
        <w:rPr>
          <w:rFonts w:cs="Times New Roman"/>
          <w:iCs/>
          <w:color w:val="auto"/>
          <w:sz w:val="24"/>
          <w:lang w:eastAsia="en-US"/>
        </w:rPr>
        <w:t>шее воздействие на собеседника;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«канцеляризмы» – это «лишние сл</w:t>
      </w:r>
      <w:r w:rsidR="00F44AAE" w:rsidRPr="00012EAC">
        <w:rPr>
          <w:rFonts w:cs="Times New Roman"/>
          <w:iCs/>
          <w:color w:val="auto"/>
          <w:sz w:val="24"/>
          <w:lang w:eastAsia="en-US"/>
        </w:rPr>
        <w:t>ова», не несущие никакой инфор</w:t>
      </w:r>
      <w:r w:rsidRPr="00012EAC">
        <w:rPr>
          <w:rFonts w:cs="Times New Roman"/>
          <w:iCs/>
          <w:color w:val="auto"/>
          <w:sz w:val="24"/>
          <w:lang w:eastAsia="en-US"/>
        </w:rPr>
        <w:t>мации;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выразительными средствами языка являются тропы и фигуры.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Лексическая норма регламентирует…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словообразование; б) словоупотребление; в) словоизменение.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Правильный выбор слова…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зависит исключительно от знания точного значения слова;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зависит от способности слова соединяться с другими словами;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требует учета значения слова, его сочетаемости с другими словами 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стилистической принадлежности.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Употребление предлога «благодаря» неуместно со словосочетанием…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эффективная работа отдела; б) внедрение новой технологии; в) низкая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производительность труда.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6. Словарь, которым вы воспользуетесь при выборе варианта «нефрит»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(минерал) и «нефрит» (болезнь), – 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словарь синонимов; б) словарь омонимов; в) словарь паронимов;</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 орфографический словарь.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 xml:space="preserve">7. Слова, одинаковые по написанию </w:t>
      </w:r>
      <w:r w:rsidR="00F44AAE" w:rsidRPr="00012EAC">
        <w:rPr>
          <w:rFonts w:cs="Times New Roman"/>
          <w:iCs/>
          <w:color w:val="auto"/>
          <w:sz w:val="24"/>
          <w:lang w:eastAsia="en-US"/>
        </w:rPr>
        <w:t>и звучанию, но разные по значе</w:t>
      </w:r>
      <w:r w:rsidRPr="00012EAC">
        <w:rPr>
          <w:rFonts w:cs="Times New Roman"/>
          <w:iCs/>
          <w:color w:val="auto"/>
          <w:sz w:val="24"/>
          <w:lang w:eastAsia="en-US"/>
        </w:rPr>
        <w:t>нию, – 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синонимы; б) паронимы; в) омонимы; г) антонимы.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8. Правильными являются утверждения, что…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метафора – это замена слова описательным выражением;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эпитет – образное, красочное определение;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ирония – сопоставление предмета из одной сферы с предметом из</w:t>
      </w:r>
      <w:r w:rsidR="00F44AAE" w:rsidRPr="00012EAC">
        <w:rPr>
          <w:rFonts w:cs="Times New Roman"/>
          <w:iCs/>
          <w:color w:val="auto"/>
          <w:sz w:val="24"/>
          <w:lang w:eastAsia="en-US"/>
        </w:rPr>
        <w:t xml:space="preserve"> </w:t>
      </w:r>
      <w:r w:rsidRPr="00012EAC">
        <w:rPr>
          <w:rFonts w:cs="Times New Roman"/>
          <w:iCs/>
          <w:color w:val="auto"/>
          <w:sz w:val="24"/>
          <w:lang w:eastAsia="en-US"/>
        </w:rPr>
        <w:t>другой сферы;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 аллегория – это иносказание, выраже</w:t>
      </w:r>
      <w:r w:rsidR="00F44AAE" w:rsidRPr="00012EAC">
        <w:rPr>
          <w:rFonts w:cs="Times New Roman"/>
          <w:iCs/>
          <w:color w:val="auto"/>
          <w:sz w:val="24"/>
          <w:lang w:eastAsia="en-US"/>
        </w:rPr>
        <w:t>ние отвлеченного понятия в кон</w:t>
      </w:r>
      <w:r w:rsidRPr="00012EAC">
        <w:rPr>
          <w:rFonts w:cs="Times New Roman"/>
          <w:iCs/>
          <w:color w:val="auto"/>
          <w:sz w:val="24"/>
          <w:lang w:eastAsia="en-US"/>
        </w:rPr>
        <w:t>кретном художественном образе.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9. Использование синтаксической структуры с целью создания экспрес</w:t>
      </w:r>
      <w:r w:rsidR="00067B28" w:rsidRPr="00012EAC">
        <w:rPr>
          <w:rFonts w:cs="Times New Roman"/>
          <w:iCs/>
          <w:color w:val="auto"/>
          <w:sz w:val="24"/>
          <w:lang w:eastAsia="en-US"/>
        </w:rPr>
        <w:t>сии -</w:t>
      </w:r>
      <w:r w:rsidRPr="00012EAC">
        <w:rPr>
          <w:rFonts w:cs="Times New Roman"/>
          <w:iCs/>
          <w:color w:val="auto"/>
          <w:sz w:val="24"/>
          <w:lang w:eastAsia="en-US"/>
        </w:rPr>
        <w:t>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троп; б) инверсия; в) фигура речи</w:t>
      </w:r>
      <w:r w:rsidR="00A765D2" w:rsidRPr="00012EAC">
        <w:rPr>
          <w:rFonts w:cs="Times New Roman"/>
          <w:iCs/>
          <w:color w:val="auto"/>
          <w:sz w:val="24"/>
          <w:lang w:eastAsia="en-US"/>
        </w:rPr>
        <w:t xml:space="preserve"> г)эпифора</w:t>
      </w: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102999" w:rsidRPr="00012EAC" w:rsidRDefault="00102999" w:rsidP="00102999">
      <w:pPr>
        <w:widowControl/>
        <w:autoSpaceDE w:val="0"/>
        <w:autoSpaceDN w:val="0"/>
        <w:adjustRightInd w:val="0"/>
        <w:rPr>
          <w:rFonts w:cs="Times New Roman"/>
          <w:b/>
          <w:bCs/>
          <w:iCs/>
          <w:color w:val="auto"/>
          <w:sz w:val="24"/>
          <w:lang w:eastAsia="en-US"/>
        </w:rPr>
      </w:pPr>
      <w:r w:rsidRPr="00012EAC">
        <w:rPr>
          <w:rFonts w:cs="Times New Roman"/>
          <w:b/>
          <w:bCs/>
          <w:iCs/>
          <w:color w:val="auto"/>
          <w:sz w:val="24"/>
          <w:lang w:eastAsia="en-US"/>
        </w:rPr>
        <w:lastRenderedPageBreak/>
        <w:t>Этический аспект культуры речи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b/>
          <w:bCs/>
          <w:iCs/>
          <w:color w:val="auto"/>
          <w:sz w:val="24"/>
          <w:lang w:eastAsia="en-US"/>
        </w:rPr>
        <w:t>Задание 8</w:t>
      </w:r>
      <w:r w:rsidRPr="00012EAC">
        <w:rPr>
          <w:rFonts w:cs="Times New Roman"/>
          <w:bCs/>
          <w:iCs/>
          <w:color w:val="auto"/>
          <w:sz w:val="24"/>
          <w:lang w:eastAsia="en-US"/>
        </w:rPr>
        <w:t xml:space="preserve">. </w:t>
      </w:r>
      <w:r w:rsidRPr="00012EAC">
        <w:rPr>
          <w:rFonts w:cs="Times New Roman"/>
          <w:iCs/>
          <w:color w:val="auto"/>
          <w:sz w:val="24"/>
          <w:lang w:eastAsia="en-US"/>
        </w:rPr>
        <w:t>Проверьте себя. Закончите предложения, выбрав правильный</w:t>
      </w:r>
      <w:r w:rsidR="00B94CCD" w:rsidRPr="00012EAC">
        <w:rPr>
          <w:rFonts w:cs="Times New Roman"/>
          <w:iCs/>
          <w:color w:val="auto"/>
          <w:sz w:val="24"/>
          <w:lang w:eastAsia="en-US"/>
        </w:rPr>
        <w:t xml:space="preserve"> </w:t>
      </w:r>
      <w:r w:rsidRPr="00012EAC">
        <w:rPr>
          <w:rFonts w:cs="Times New Roman"/>
          <w:iCs/>
          <w:color w:val="auto"/>
          <w:sz w:val="24"/>
          <w:lang w:eastAsia="en-US"/>
        </w:rPr>
        <w:t>вариант ответа.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 Обращение на «ты» в общественном месте допустимо…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к милиционеру; б) к незнакомому человеку – вашему ровеснику;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к другу.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Обращение на «вы» является…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нейтральным; б) фамильярным; в) официальным, уважительным.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Речевой этикет – это…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правила говорения в разных ситуациях; б) правила использования</w:t>
      </w:r>
      <w:r w:rsidR="00067B28" w:rsidRPr="00012EAC">
        <w:rPr>
          <w:rFonts w:cs="Times New Roman"/>
          <w:iCs/>
          <w:color w:val="auto"/>
          <w:sz w:val="24"/>
          <w:lang w:eastAsia="en-US"/>
        </w:rPr>
        <w:t xml:space="preserve"> </w:t>
      </w:r>
      <w:r w:rsidRPr="00012EAC">
        <w:rPr>
          <w:rFonts w:cs="Times New Roman"/>
          <w:iCs/>
          <w:color w:val="auto"/>
          <w:sz w:val="24"/>
          <w:lang w:eastAsia="en-US"/>
        </w:rPr>
        <w:t>языковых средств в стандартных коммуникативных ситуациях; в) нормы</w:t>
      </w:r>
      <w:r w:rsidR="00067B28" w:rsidRPr="00012EAC">
        <w:rPr>
          <w:rFonts w:cs="Times New Roman"/>
          <w:iCs/>
          <w:color w:val="auto"/>
          <w:sz w:val="24"/>
          <w:lang w:eastAsia="en-US"/>
        </w:rPr>
        <w:t xml:space="preserve"> </w:t>
      </w:r>
      <w:r w:rsidRPr="00012EAC">
        <w:rPr>
          <w:rFonts w:cs="Times New Roman"/>
          <w:iCs/>
          <w:color w:val="auto"/>
          <w:sz w:val="24"/>
          <w:lang w:eastAsia="en-US"/>
        </w:rPr>
        <w:t>морали, выполняемые собеседниками.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Коммуникативное равновесие означает…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умение вести общение эффективно и бесконфликтно;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коммуникативный контакт на основах взаимного уважения и взаимной вежливости.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Основными функциями этикета являются…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изменение поведения собеседника, речевое воздействие на собеседника;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установление и поддержание контакта, демонстрация вежливого отношения к собеседнику, регулирование поведения людей в обществе.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6. Нарушена норма этикета в выражении…</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Если вас это не затруднит…; б) Могу ли я Вас попросить 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Принимайте-ка поскорее решение 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7. К судье на судебном заседании следует обращаться…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господин судья; б) гражданин судья; в) Ваша честь; г) товарищ судья.</w:t>
      </w: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A765D2" w:rsidRPr="00012EAC" w:rsidRDefault="00A765D2" w:rsidP="00102999">
      <w:pPr>
        <w:widowControl/>
        <w:autoSpaceDE w:val="0"/>
        <w:autoSpaceDN w:val="0"/>
        <w:adjustRightInd w:val="0"/>
        <w:rPr>
          <w:rFonts w:cs="Times New Roman"/>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B94CCD" w:rsidRPr="00012EAC" w:rsidRDefault="00B94CCD" w:rsidP="00102999">
      <w:pPr>
        <w:widowControl/>
        <w:autoSpaceDE w:val="0"/>
        <w:autoSpaceDN w:val="0"/>
        <w:adjustRightInd w:val="0"/>
        <w:rPr>
          <w:rFonts w:cs="Times New Roman"/>
          <w:b/>
          <w:bCs/>
          <w:iCs/>
          <w:color w:val="auto"/>
          <w:sz w:val="24"/>
          <w:lang w:eastAsia="en-US"/>
        </w:rPr>
      </w:pPr>
    </w:p>
    <w:p w:rsidR="00102999" w:rsidRPr="00012EAC" w:rsidRDefault="00102999" w:rsidP="00102999">
      <w:pPr>
        <w:widowControl/>
        <w:autoSpaceDE w:val="0"/>
        <w:autoSpaceDN w:val="0"/>
        <w:adjustRightInd w:val="0"/>
        <w:rPr>
          <w:rFonts w:cs="Times New Roman"/>
          <w:b/>
          <w:bCs/>
          <w:iCs/>
          <w:color w:val="auto"/>
          <w:sz w:val="24"/>
          <w:lang w:eastAsia="en-US"/>
        </w:rPr>
      </w:pPr>
      <w:r w:rsidRPr="00012EAC">
        <w:rPr>
          <w:rFonts w:cs="Times New Roman"/>
          <w:b/>
          <w:bCs/>
          <w:iCs/>
          <w:color w:val="auto"/>
          <w:sz w:val="24"/>
          <w:lang w:eastAsia="en-US"/>
        </w:rPr>
        <w:lastRenderedPageBreak/>
        <w:t>Часть II</w:t>
      </w:r>
      <w:r w:rsidR="00DB7BEB" w:rsidRPr="00012EAC">
        <w:rPr>
          <w:rFonts w:cs="Times New Roman"/>
          <w:b/>
          <w:bCs/>
          <w:iCs/>
          <w:color w:val="auto"/>
          <w:sz w:val="24"/>
          <w:lang w:val="en-US" w:eastAsia="en-US"/>
        </w:rPr>
        <w:t>I</w:t>
      </w:r>
      <w:r w:rsidRPr="00012EAC">
        <w:rPr>
          <w:rFonts w:cs="Times New Roman"/>
          <w:b/>
          <w:bCs/>
          <w:iCs/>
          <w:color w:val="auto"/>
          <w:sz w:val="24"/>
          <w:lang w:eastAsia="en-US"/>
        </w:rPr>
        <w:t>. Тесты по нормам</w:t>
      </w:r>
      <w:r w:rsidR="00A765D2" w:rsidRPr="00012EAC">
        <w:rPr>
          <w:rFonts w:cs="Times New Roman"/>
          <w:b/>
          <w:bCs/>
          <w:iCs/>
          <w:color w:val="auto"/>
          <w:sz w:val="24"/>
          <w:lang w:eastAsia="en-US"/>
        </w:rPr>
        <w:t xml:space="preserve"> </w:t>
      </w:r>
      <w:r w:rsidRPr="00012EAC">
        <w:rPr>
          <w:rFonts w:cs="Times New Roman"/>
          <w:b/>
          <w:bCs/>
          <w:iCs/>
          <w:color w:val="auto"/>
          <w:sz w:val="24"/>
          <w:lang w:eastAsia="en-US"/>
        </w:rPr>
        <w:t>современного русского литературного языка</w:t>
      </w:r>
    </w:p>
    <w:p w:rsidR="00A765D2" w:rsidRPr="00012EAC" w:rsidRDefault="00A765D2" w:rsidP="00102999">
      <w:pPr>
        <w:widowControl/>
        <w:autoSpaceDE w:val="0"/>
        <w:autoSpaceDN w:val="0"/>
        <w:adjustRightInd w:val="0"/>
        <w:rPr>
          <w:rFonts w:cs="Times New Roman"/>
          <w:bCs/>
          <w:iCs/>
          <w:color w:val="auto"/>
          <w:sz w:val="24"/>
          <w:lang w:eastAsia="en-US"/>
        </w:rPr>
      </w:pPr>
    </w:p>
    <w:p w:rsidR="00102999" w:rsidRPr="00012EAC" w:rsidRDefault="00102999" w:rsidP="00102999">
      <w:pPr>
        <w:widowControl/>
        <w:autoSpaceDE w:val="0"/>
        <w:autoSpaceDN w:val="0"/>
        <w:adjustRightInd w:val="0"/>
        <w:rPr>
          <w:rFonts w:cs="Times New Roman"/>
          <w:b/>
          <w:bCs/>
          <w:i/>
          <w:iCs/>
          <w:color w:val="auto"/>
          <w:sz w:val="24"/>
          <w:lang w:eastAsia="en-US"/>
        </w:rPr>
      </w:pPr>
      <w:r w:rsidRPr="00012EAC">
        <w:rPr>
          <w:rFonts w:cs="Times New Roman"/>
          <w:b/>
          <w:bCs/>
          <w:i/>
          <w:iCs/>
          <w:color w:val="auto"/>
          <w:sz w:val="24"/>
          <w:lang w:eastAsia="en-US"/>
        </w:rPr>
        <w:t>Стартовый тест</w:t>
      </w:r>
      <w:r w:rsidR="00A765D2" w:rsidRPr="00012EAC">
        <w:rPr>
          <w:rFonts w:cs="Times New Roman"/>
          <w:b/>
          <w:bCs/>
          <w:i/>
          <w:iCs/>
          <w:color w:val="auto"/>
          <w:sz w:val="24"/>
          <w:lang w:eastAsia="en-US"/>
        </w:rPr>
        <w:t xml:space="preserve"> </w:t>
      </w:r>
      <w:r w:rsidRPr="00012EAC">
        <w:rPr>
          <w:rFonts w:cs="Times New Roman"/>
          <w:b/>
          <w:bCs/>
          <w:i/>
          <w:iCs/>
          <w:color w:val="auto"/>
          <w:sz w:val="24"/>
          <w:lang w:eastAsia="en-US"/>
        </w:rPr>
        <w:t>по орфоэпическим и грамматическим нормам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Шкала оценки уровня культуры речи: 0–2 ошибки – высокий уровень</w:t>
      </w:r>
      <w:r w:rsidR="00067B28" w:rsidRPr="00012EAC">
        <w:rPr>
          <w:rFonts w:cs="Times New Roman"/>
          <w:iCs/>
          <w:color w:val="auto"/>
          <w:sz w:val="24"/>
          <w:lang w:eastAsia="en-US"/>
        </w:rPr>
        <w:t xml:space="preserve"> </w:t>
      </w:r>
      <w:r w:rsidRPr="00012EAC">
        <w:rPr>
          <w:rFonts w:cs="Times New Roman"/>
          <w:iCs/>
          <w:color w:val="auto"/>
          <w:sz w:val="24"/>
          <w:lang w:eastAsia="en-US"/>
        </w:rPr>
        <w:t>культуры речи; 3–6 ошибки – средний (удовлетворительный) уровень;7–10 ошибок – низкий уровень культуры речи; 11 и более ошибок – неудовлетворительный уровень культуры речи.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Укажите правильный вариант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 афЕра – афЁра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бАловать – баловАть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нет гЕрба – нет гербА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врУчит – вручИт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иметь в виду что – иметь в виду о чем</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6. грАжданство – граждАнство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7. характерно для чего – характерно чему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8. договОр – дОговор</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9. диспАнсер – диспансЕр</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10. заключИт – заклЮчит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11. срОки – срокА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12. завИдно – зАвидно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13. созвонИмся – созвОнимся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14. запломбировАть – запломбИровать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15. зАдала – задалА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16. инциндент – инцидент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17. исчерпАл – исчЕрпал</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18. каталОг – катАлог</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19. квАртал – квартАл</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20. красИвее – красивЕе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21. в двухтысяч восьмом году – в две тысячи восьмом году</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22. нет комментариев – нет комментарий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23. компроментировать – компрометировать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24. ихний – их</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25. не кладите – не ложите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26. наложный платеж – наложенный платеж</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27. нефтепрОвод – нефтепровОд</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28. вы не правЫ – вы не прАвы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29. нагибаться – нагинаться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30. обеспечЕние – обеспЕчение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31. облегчИть – облЕгчить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32. освЕдомиться – осведомИться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33. опЁка – опЕка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34. Отгул – отгУл</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35. осуждЁнный – осУжденный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36. откупОрить – откУпорить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37. прИговор – приговОр</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38. премировАть – премИровать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39. поезжай – едь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40. повтОрит – повторИт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41. компентентный – компетентный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42. согласно приказу – согласно приказа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43. свеклА – свЁкла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44. скучать по вам – скучать по вас</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45. жгёт – жжёт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lastRenderedPageBreak/>
        <w:t>46. углублЁнное – углУбленное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47. уполномОчивать – уполномАчивать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48. укрАинский – украИнский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49. управляющий фирмой – управляющий фирмы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50. Эксперт – экспЕрт</w:t>
      </w: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DB7BEB" w:rsidRPr="00012EAC" w:rsidRDefault="00DB7BEB"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102999" w:rsidRPr="00012EAC" w:rsidRDefault="00102999" w:rsidP="00067B28">
      <w:pPr>
        <w:widowControl/>
        <w:autoSpaceDE w:val="0"/>
        <w:autoSpaceDN w:val="0"/>
        <w:adjustRightInd w:val="0"/>
        <w:jc w:val="center"/>
        <w:rPr>
          <w:rFonts w:cs="Times New Roman"/>
          <w:b/>
          <w:bCs/>
          <w:iCs/>
          <w:color w:val="auto"/>
          <w:sz w:val="24"/>
          <w:lang w:eastAsia="en-US"/>
        </w:rPr>
      </w:pPr>
      <w:r w:rsidRPr="00012EAC">
        <w:rPr>
          <w:rFonts w:cs="Times New Roman"/>
          <w:b/>
          <w:bCs/>
          <w:iCs/>
          <w:color w:val="auto"/>
          <w:sz w:val="24"/>
          <w:lang w:eastAsia="en-US"/>
        </w:rPr>
        <w:lastRenderedPageBreak/>
        <w:t>Орфоэпические нормы (тест № 1</w:t>
      </w:r>
      <w:r w:rsidR="00DB7BEB" w:rsidRPr="00012EAC">
        <w:rPr>
          <w:rFonts w:cs="Times New Roman"/>
          <w:b/>
          <w:bCs/>
          <w:iCs/>
          <w:color w:val="auto"/>
          <w:sz w:val="24"/>
          <w:lang w:eastAsia="en-US"/>
        </w:rPr>
        <w:t xml:space="preserve"> вариант№1</w:t>
      </w:r>
      <w:r w:rsidRPr="00012EAC">
        <w:rPr>
          <w:rFonts w:cs="Times New Roman"/>
          <w:b/>
          <w:bCs/>
          <w:iCs/>
          <w:color w:val="auto"/>
          <w:sz w:val="24"/>
          <w:lang w:eastAsia="en-US"/>
        </w:rPr>
        <w:t>)</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Отметьте номера слов, где ударение поставлено неправильно:</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 баловАть; 6) знАмение;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диспАнсер; 7) дОсуг;</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закупОрить; 8) кАшлянуть;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квартАл; 9) средствА;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зАдала; 10) гербЫ.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Укажите, в каких рядах ударение поставлено правильно во всех</w:t>
      </w:r>
      <w:r w:rsidR="00A765D2" w:rsidRPr="00012EAC">
        <w:rPr>
          <w:rFonts w:cs="Times New Roman"/>
          <w:bCs/>
          <w:iCs/>
          <w:color w:val="auto"/>
          <w:sz w:val="24"/>
          <w:lang w:eastAsia="en-US"/>
        </w:rPr>
        <w:t xml:space="preserve"> </w:t>
      </w:r>
      <w:r w:rsidRPr="00012EAC">
        <w:rPr>
          <w:rFonts w:cs="Times New Roman"/>
          <w:bCs/>
          <w:iCs/>
          <w:color w:val="auto"/>
          <w:sz w:val="24"/>
          <w:lang w:eastAsia="en-US"/>
        </w:rPr>
        <w:t>словах:</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1) тОрты, углУбить, знАмение;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2) красИвее, подклЮчит, договОр;</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3) столЯр, намЕрение, нефтепровОд;</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4) срЕдства, ходАтайство, они не правЫ;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5) принУдить,свЁкла, исчЕрпать.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В каком слове произносится согласный «к»?</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Бог; б) где; в) друг; г) легчайший.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Укажите, в каком ряду все слова произносятся без смягчения согласных перед Е:</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кредо, бутерброд, индекс, термин, патент;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пионер, шинель, музей, академия, терапевт;</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компьютер, тезис, стресс, детектив, темп;</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 свитер, энергия, компетенция, пресса, берет.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Подчеркните слова, в которых Е произносится как О, обозначаемое на письме буквой «ё».</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Новорожденный, афера, опека, свекла, оседлость, прирученный, вычерпывать, гололедица, осведомленный, маневры.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В какой группе слов ЧН произносится как ШН:</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шуточный, бутылочный, гречневая, прачечная;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конечно, яичница, девичник, Ильинична, полуночник;</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очечник, нарочно, скучно, горчичник;</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 лихорадочный, спичечный, нечто, съемочная, сливочный.</w:t>
      </w:r>
    </w:p>
    <w:p w:rsidR="00DD4AC4" w:rsidRPr="00012EAC" w:rsidRDefault="00DD4AC4" w:rsidP="00A765D2">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B94CCD" w:rsidRPr="00012EAC" w:rsidRDefault="00B94CCD"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r w:rsidRPr="00012EAC">
        <w:rPr>
          <w:rFonts w:cs="Times New Roman"/>
          <w:b/>
          <w:bCs/>
          <w:iCs/>
          <w:color w:val="auto"/>
          <w:sz w:val="24"/>
          <w:lang w:eastAsia="en-US"/>
        </w:rPr>
        <w:lastRenderedPageBreak/>
        <w:t>Орфоэпические нормы (тест№1 вариант№</w:t>
      </w:r>
      <w:r w:rsidRPr="00012EAC">
        <w:rPr>
          <w:rFonts w:cs="Times New Roman"/>
          <w:b/>
          <w:bCs/>
          <w:iCs/>
          <w:color w:val="auto"/>
          <w:sz w:val="24"/>
          <w:lang w:val="en-US" w:eastAsia="en-US"/>
        </w:rPr>
        <w:t>2</w:t>
      </w:r>
      <w:r w:rsidRPr="00012EAC">
        <w:rPr>
          <w:rFonts w:cs="Times New Roman"/>
          <w:b/>
          <w:bCs/>
          <w:iCs/>
          <w:color w:val="auto"/>
          <w:sz w:val="24"/>
          <w:lang w:eastAsia="en-US"/>
        </w:rPr>
        <w:t>)</w:t>
      </w:r>
    </w:p>
    <w:p w:rsidR="00DB7BEB" w:rsidRPr="00012EAC" w:rsidRDefault="00DB7BEB" w:rsidP="00DB7BEB">
      <w:pPr>
        <w:jc w:val="center"/>
        <w:rPr>
          <w:rFonts w:cs="Times New Roman"/>
          <w:b/>
          <w:sz w:val="24"/>
        </w:rPr>
      </w:pPr>
    </w:p>
    <w:p w:rsidR="00DB7BEB" w:rsidRPr="00012EAC" w:rsidRDefault="00DB7BEB" w:rsidP="00DB7BEB">
      <w:pPr>
        <w:widowControl/>
        <w:numPr>
          <w:ilvl w:val="0"/>
          <w:numId w:val="3"/>
        </w:numPr>
        <w:suppressAutoHyphens/>
        <w:rPr>
          <w:rFonts w:cs="Times New Roman"/>
          <w:b/>
          <w:sz w:val="24"/>
        </w:rPr>
      </w:pPr>
      <w:r w:rsidRPr="00012EAC">
        <w:rPr>
          <w:rFonts w:cs="Times New Roman"/>
          <w:b/>
          <w:sz w:val="24"/>
        </w:rPr>
        <w:t>Образцовые произносительные нормы сложились к (ко) _____ века.</w:t>
      </w:r>
    </w:p>
    <w:p w:rsidR="00DB7BEB" w:rsidRPr="00012EAC" w:rsidRDefault="00DB7BEB" w:rsidP="00DB7BEB">
      <w:pPr>
        <w:widowControl/>
        <w:numPr>
          <w:ilvl w:val="0"/>
          <w:numId w:val="4"/>
        </w:numPr>
        <w:tabs>
          <w:tab w:val="left" w:pos="2880"/>
        </w:tabs>
        <w:suppressAutoHyphens/>
        <w:ind w:left="1440"/>
        <w:rPr>
          <w:rFonts w:cs="Times New Roman"/>
          <w:sz w:val="24"/>
        </w:rPr>
      </w:pPr>
      <w:r w:rsidRPr="00012EAC">
        <w:rPr>
          <w:rFonts w:cs="Times New Roman"/>
          <w:b/>
          <w:sz w:val="24"/>
          <w:u w:val="single"/>
        </w:rPr>
        <w:t xml:space="preserve">началу </w:t>
      </w:r>
      <w:r w:rsidRPr="00012EAC">
        <w:rPr>
          <w:rFonts w:cs="Times New Roman"/>
          <w:b/>
          <w:sz w:val="24"/>
          <w:u w:val="single"/>
          <w:lang w:val="en-US"/>
        </w:rPr>
        <w:t>XX</w:t>
      </w:r>
      <w:r w:rsidRPr="00012EAC">
        <w:rPr>
          <w:rFonts w:cs="Times New Roman"/>
          <w:sz w:val="24"/>
        </w:rPr>
        <w:t>;</w:t>
      </w:r>
    </w:p>
    <w:p w:rsidR="00DB7BEB" w:rsidRPr="00012EAC" w:rsidRDefault="00DB7BEB" w:rsidP="00DB7BEB">
      <w:pPr>
        <w:widowControl/>
        <w:numPr>
          <w:ilvl w:val="0"/>
          <w:numId w:val="4"/>
        </w:numPr>
        <w:tabs>
          <w:tab w:val="left" w:pos="2880"/>
        </w:tabs>
        <w:suppressAutoHyphens/>
        <w:ind w:left="1440"/>
        <w:rPr>
          <w:rFonts w:cs="Times New Roman"/>
          <w:sz w:val="24"/>
        </w:rPr>
      </w:pPr>
      <w:r w:rsidRPr="00012EAC">
        <w:rPr>
          <w:rFonts w:cs="Times New Roman"/>
          <w:sz w:val="24"/>
        </w:rPr>
        <w:t xml:space="preserve">середине </w:t>
      </w:r>
      <w:r w:rsidRPr="00012EAC">
        <w:rPr>
          <w:rFonts w:cs="Times New Roman"/>
          <w:sz w:val="24"/>
          <w:lang w:val="en-US"/>
        </w:rPr>
        <w:t>XX</w:t>
      </w:r>
      <w:r w:rsidRPr="00012EAC">
        <w:rPr>
          <w:rFonts w:cs="Times New Roman"/>
          <w:sz w:val="24"/>
        </w:rPr>
        <w:t>;</w:t>
      </w:r>
    </w:p>
    <w:p w:rsidR="00DB7BEB" w:rsidRPr="00012EAC" w:rsidRDefault="00DB7BEB" w:rsidP="00DB7BEB">
      <w:pPr>
        <w:widowControl/>
        <w:numPr>
          <w:ilvl w:val="0"/>
          <w:numId w:val="4"/>
        </w:numPr>
        <w:tabs>
          <w:tab w:val="left" w:pos="2880"/>
        </w:tabs>
        <w:suppressAutoHyphens/>
        <w:ind w:left="1440"/>
        <w:rPr>
          <w:rFonts w:cs="Times New Roman"/>
          <w:sz w:val="24"/>
        </w:rPr>
      </w:pPr>
      <w:r w:rsidRPr="00012EAC">
        <w:rPr>
          <w:rFonts w:cs="Times New Roman"/>
          <w:sz w:val="24"/>
        </w:rPr>
        <w:t xml:space="preserve">второй половине </w:t>
      </w:r>
      <w:r w:rsidRPr="00012EAC">
        <w:rPr>
          <w:rFonts w:cs="Times New Roman"/>
          <w:sz w:val="24"/>
          <w:lang w:val="en-US"/>
        </w:rPr>
        <w:t>XIX</w:t>
      </w:r>
      <w:r w:rsidRPr="00012EAC">
        <w:rPr>
          <w:rFonts w:cs="Times New Roman"/>
          <w:sz w:val="24"/>
        </w:rPr>
        <w:t>;</w:t>
      </w:r>
    </w:p>
    <w:p w:rsidR="00DB7BEB" w:rsidRPr="00012EAC" w:rsidRDefault="00DB7BEB" w:rsidP="00DB7BEB">
      <w:pPr>
        <w:widowControl/>
        <w:numPr>
          <w:ilvl w:val="0"/>
          <w:numId w:val="4"/>
        </w:numPr>
        <w:tabs>
          <w:tab w:val="left" w:pos="2880"/>
        </w:tabs>
        <w:suppressAutoHyphens/>
        <w:ind w:left="1440"/>
        <w:rPr>
          <w:rFonts w:cs="Times New Roman"/>
          <w:sz w:val="24"/>
        </w:rPr>
      </w:pPr>
      <w:r w:rsidRPr="00012EAC">
        <w:rPr>
          <w:rFonts w:cs="Times New Roman"/>
          <w:sz w:val="24"/>
        </w:rPr>
        <w:t xml:space="preserve">середине </w:t>
      </w:r>
      <w:r w:rsidRPr="00012EAC">
        <w:rPr>
          <w:rFonts w:cs="Times New Roman"/>
          <w:sz w:val="24"/>
          <w:lang w:val="en-US"/>
        </w:rPr>
        <w:t>XVIII</w:t>
      </w:r>
      <w:r w:rsidRPr="00012EAC">
        <w:rPr>
          <w:rFonts w:cs="Times New Roman"/>
          <w:sz w:val="24"/>
        </w:rPr>
        <w:t xml:space="preserve"> .</w:t>
      </w:r>
    </w:p>
    <w:p w:rsidR="00DB7BEB" w:rsidRPr="00012EAC" w:rsidRDefault="00DB7BEB" w:rsidP="00DB7BEB">
      <w:pPr>
        <w:widowControl/>
        <w:numPr>
          <w:ilvl w:val="0"/>
          <w:numId w:val="3"/>
        </w:numPr>
        <w:suppressAutoHyphens/>
        <w:jc w:val="both"/>
        <w:rPr>
          <w:rFonts w:cs="Times New Roman"/>
          <w:b/>
          <w:sz w:val="24"/>
        </w:rPr>
      </w:pPr>
      <w:r w:rsidRPr="00012EAC">
        <w:rPr>
          <w:rFonts w:cs="Times New Roman"/>
          <w:b/>
          <w:sz w:val="24"/>
        </w:rPr>
        <w:t>Сочетание ЧН произносится как [ч’н] во всех словах ряда …</w:t>
      </w:r>
    </w:p>
    <w:p w:rsidR="00DB7BEB" w:rsidRPr="00012EAC" w:rsidRDefault="00DB7BEB" w:rsidP="00DB7BEB">
      <w:pPr>
        <w:widowControl/>
        <w:numPr>
          <w:ilvl w:val="1"/>
          <w:numId w:val="3"/>
        </w:numPr>
        <w:suppressAutoHyphens/>
        <w:jc w:val="both"/>
        <w:rPr>
          <w:rFonts w:cs="Times New Roman"/>
          <w:sz w:val="24"/>
        </w:rPr>
      </w:pPr>
      <w:r w:rsidRPr="00012EAC">
        <w:rPr>
          <w:rFonts w:cs="Times New Roman"/>
          <w:sz w:val="24"/>
        </w:rPr>
        <w:t>молочница, поточный, скворечник;</w:t>
      </w:r>
    </w:p>
    <w:p w:rsidR="00DB7BEB" w:rsidRPr="00012EAC" w:rsidRDefault="00DB7BEB" w:rsidP="00DB7BEB">
      <w:pPr>
        <w:widowControl/>
        <w:numPr>
          <w:ilvl w:val="1"/>
          <w:numId w:val="3"/>
        </w:numPr>
        <w:suppressAutoHyphens/>
        <w:jc w:val="both"/>
        <w:rPr>
          <w:rFonts w:cs="Times New Roman"/>
          <w:b/>
          <w:sz w:val="24"/>
          <w:u w:val="single"/>
        </w:rPr>
      </w:pPr>
      <w:r w:rsidRPr="00012EAC">
        <w:rPr>
          <w:rFonts w:cs="Times New Roman"/>
          <w:b/>
          <w:sz w:val="24"/>
          <w:u w:val="single"/>
        </w:rPr>
        <w:t>брачный, коричневый, встречный;</w:t>
      </w:r>
    </w:p>
    <w:p w:rsidR="00DB7BEB" w:rsidRPr="00012EAC" w:rsidRDefault="00DB7BEB" w:rsidP="00DB7BEB">
      <w:pPr>
        <w:widowControl/>
        <w:numPr>
          <w:ilvl w:val="1"/>
          <w:numId w:val="3"/>
        </w:numPr>
        <w:suppressAutoHyphens/>
        <w:jc w:val="both"/>
        <w:rPr>
          <w:rFonts w:cs="Times New Roman"/>
          <w:sz w:val="24"/>
        </w:rPr>
      </w:pPr>
      <w:r w:rsidRPr="00012EAC">
        <w:rPr>
          <w:rFonts w:cs="Times New Roman"/>
          <w:sz w:val="24"/>
        </w:rPr>
        <w:t>суточный, скучно, горчичный;</w:t>
      </w:r>
    </w:p>
    <w:p w:rsidR="00DB7BEB" w:rsidRPr="00012EAC" w:rsidRDefault="00DB7BEB" w:rsidP="00DB7BEB">
      <w:pPr>
        <w:widowControl/>
        <w:numPr>
          <w:ilvl w:val="1"/>
          <w:numId w:val="3"/>
        </w:numPr>
        <w:suppressAutoHyphens/>
        <w:jc w:val="both"/>
        <w:rPr>
          <w:rFonts w:cs="Times New Roman"/>
          <w:sz w:val="24"/>
        </w:rPr>
      </w:pPr>
      <w:r w:rsidRPr="00012EAC">
        <w:rPr>
          <w:rFonts w:cs="Times New Roman"/>
          <w:sz w:val="24"/>
        </w:rPr>
        <w:t>подсвечник, Ильинична, прачечная.</w:t>
      </w:r>
    </w:p>
    <w:p w:rsidR="00DB7BEB" w:rsidRPr="00012EAC" w:rsidRDefault="00DB7BEB" w:rsidP="00DB7BEB">
      <w:pPr>
        <w:widowControl/>
        <w:numPr>
          <w:ilvl w:val="0"/>
          <w:numId w:val="3"/>
        </w:numPr>
        <w:suppressAutoHyphens/>
        <w:jc w:val="both"/>
        <w:rPr>
          <w:rFonts w:cs="Times New Roman"/>
          <w:b/>
          <w:sz w:val="24"/>
        </w:rPr>
      </w:pPr>
      <w:r w:rsidRPr="00012EAC">
        <w:rPr>
          <w:rFonts w:cs="Times New Roman"/>
          <w:b/>
          <w:sz w:val="24"/>
        </w:rPr>
        <w:t>Согласный перед [э] звучит мягко во всех словах ряда…</w:t>
      </w:r>
    </w:p>
    <w:p w:rsidR="00DB7BEB" w:rsidRPr="00012EAC" w:rsidRDefault="00DB7BEB" w:rsidP="00DB7BEB">
      <w:pPr>
        <w:widowControl/>
        <w:numPr>
          <w:ilvl w:val="2"/>
          <w:numId w:val="3"/>
        </w:numPr>
        <w:tabs>
          <w:tab w:val="left" w:pos="2520"/>
        </w:tabs>
        <w:suppressAutoHyphens/>
        <w:ind w:left="1440"/>
        <w:jc w:val="both"/>
        <w:rPr>
          <w:rFonts w:cs="Times New Roman"/>
          <w:sz w:val="24"/>
        </w:rPr>
      </w:pPr>
      <w:r w:rsidRPr="00012EAC">
        <w:rPr>
          <w:rFonts w:cs="Times New Roman"/>
          <w:b/>
          <w:sz w:val="24"/>
          <w:u w:val="single"/>
        </w:rPr>
        <w:t>дискотека, музей, термин, шинель</w:t>
      </w:r>
      <w:r w:rsidRPr="00012EAC">
        <w:rPr>
          <w:rFonts w:cs="Times New Roman"/>
          <w:sz w:val="24"/>
        </w:rPr>
        <w:t>;</w:t>
      </w:r>
    </w:p>
    <w:p w:rsidR="00DB7BEB" w:rsidRPr="00012EAC" w:rsidRDefault="00DB7BEB" w:rsidP="00DB7BEB">
      <w:pPr>
        <w:widowControl/>
        <w:numPr>
          <w:ilvl w:val="2"/>
          <w:numId w:val="3"/>
        </w:numPr>
        <w:tabs>
          <w:tab w:val="left" w:pos="2520"/>
        </w:tabs>
        <w:suppressAutoHyphens/>
        <w:ind w:left="1440"/>
        <w:jc w:val="both"/>
        <w:rPr>
          <w:rFonts w:cs="Times New Roman"/>
          <w:sz w:val="24"/>
        </w:rPr>
      </w:pPr>
      <w:r w:rsidRPr="00012EAC">
        <w:rPr>
          <w:rFonts w:cs="Times New Roman"/>
          <w:sz w:val="24"/>
        </w:rPr>
        <w:t>диспансер, брюнет, пюре, пионер;</w:t>
      </w:r>
    </w:p>
    <w:p w:rsidR="00DB7BEB" w:rsidRPr="00012EAC" w:rsidRDefault="00DB7BEB" w:rsidP="00DB7BEB">
      <w:pPr>
        <w:widowControl/>
        <w:numPr>
          <w:ilvl w:val="2"/>
          <w:numId w:val="3"/>
        </w:numPr>
        <w:tabs>
          <w:tab w:val="left" w:pos="2520"/>
        </w:tabs>
        <w:suppressAutoHyphens/>
        <w:ind w:left="1440"/>
        <w:jc w:val="both"/>
        <w:rPr>
          <w:rFonts w:cs="Times New Roman"/>
          <w:sz w:val="24"/>
        </w:rPr>
      </w:pPr>
      <w:r w:rsidRPr="00012EAC">
        <w:rPr>
          <w:rFonts w:cs="Times New Roman"/>
          <w:sz w:val="24"/>
        </w:rPr>
        <w:t>тема, антитеза, ателье, портфель;</w:t>
      </w:r>
    </w:p>
    <w:p w:rsidR="00DB7BEB" w:rsidRPr="00012EAC" w:rsidRDefault="00DB7BEB" w:rsidP="00DB7BEB">
      <w:pPr>
        <w:widowControl/>
        <w:numPr>
          <w:ilvl w:val="2"/>
          <w:numId w:val="3"/>
        </w:numPr>
        <w:tabs>
          <w:tab w:val="left" w:pos="2520"/>
        </w:tabs>
        <w:suppressAutoHyphens/>
        <w:ind w:left="1440"/>
        <w:jc w:val="both"/>
        <w:rPr>
          <w:rFonts w:cs="Times New Roman"/>
          <w:sz w:val="24"/>
        </w:rPr>
      </w:pPr>
      <w:r w:rsidRPr="00012EAC">
        <w:rPr>
          <w:rFonts w:cs="Times New Roman"/>
          <w:sz w:val="24"/>
        </w:rPr>
        <w:t>Одесса, кассета, тоннель, термос.</w:t>
      </w:r>
    </w:p>
    <w:p w:rsidR="00DB7BEB" w:rsidRPr="00012EAC" w:rsidRDefault="00DB7BEB" w:rsidP="00DB7BEB">
      <w:pPr>
        <w:widowControl/>
        <w:numPr>
          <w:ilvl w:val="0"/>
          <w:numId w:val="3"/>
        </w:numPr>
        <w:suppressAutoHyphens/>
        <w:jc w:val="both"/>
        <w:rPr>
          <w:rFonts w:cs="Times New Roman"/>
          <w:b/>
          <w:sz w:val="24"/>
        </w:rPr>
      </w:pPr>
      <w:r w:rsidRPr="00012EAC">
        <w:rPr>
          <w:rFonts w:cs="Times New Roman"/>
          <w:b/>
          <w:sz w:val="24"/>
        </w:rPr>
        <w:t>Верно указано произношение слов деликатес, неологизм, пустячный в ряду …</w:t>
      </w:r>
    </w:p>
    <w:p w:rsidR="00DB7BEB" w:rsidRPr="00012EAC" w:rsidRDefault="00DB7BEB" w:rsidP="00DB7BEB">
      <w:pPr>
        <w:widowControl/>
        <w:numPr>
          <w:ilvl w:val="0"/>
          <w:numId w:val="5"/>
        </w:numPr>
        <w:tabs>
          <w:tab w:val="left" w:pos="2880"/>
        </w:tabs>
        <w:suppressAutoHyphens/>
        <w:ind w:left="1440"/>
        <w:jc w:val="both"/>
        <w:rPr>
          <w:rFonts w:cs="Times New Roman"/>
          <w:sz w:val="24"/>
        </w:rPr>
      </w:pPr>
      <w:r w:rsidRPr="00012EAC">
        <w:rPr>
          <w:rFonts w:cs="Times New Roman"/>
          <w:sz w:val="24"/>
        </w:rPr>
        <w:t>[дэ]лика[тэ]с, [н’э]ологизм, пустя [чн]ый;</w:t>
      </w:r>
    </w:p>
    <w:p w:rsidR="00DB7BEB" w:rsidRPr="00012EAC" w:rsidRDefault="00DB7BEB" w:rsidP="00DB7BEB">
      <w:pPr>
        <w:widowControl/>
        <w:numPr>
          <w:ilvl w:val="0"/>
          <w:numId w:val="5"/>
        </w:numPr>
        <w:tabs>
          <w:tab w:val="left" w:pos="2880"/>
        </w:tabs>
        <w:suppressAutoHyphens/>
        <w:ind w:left="1440"/>
        <w:jc w:val="both"/>
        <w:rPr>
          <w:rFonts w:cs="Times New Roman"/>
          <w:sz w:val="24"/>
        </w:rPr>
      </w:pPr>
      <w:r w:rsidRPr="00012EAC">
        <w:rPr>
          <w:rFonts w:cs="Times New Roman"/>
          <w:b/>
          <w:sz w:val="24"/>
          <w:u w:val="single"/>
        </w:rPr>
        <w:t>[д’э]лика[тэ]с, [н’э]ологизм, пустя [шн]ый</w:t>
      </w:r>
      <w:r w:rsidRPr="00012EAC">
        <w:rPr>
          <w:rFonts w:cs="Times New Roman"/>
          <w:sz w:val="24"/>
        </w:rPr>
        <w:t>;</w:t>
      </w:r>
    </w:p>
    <w:p w:rsidR="00DB7BEB" w:rsidRPr="00012EAC" w:rsidRDefault="00DB7BEB" w:rsidP="00DB7BEB">
      <w:pPr>
        <w:widowControl/>
        <w:numPr>
          <w:ilvl w:val="0"/>
          <w:numId w:val="5"/>
        </w:numPr>
        <w:tabs>
          <w:tab w:val="left" w:pos="2880"/>
        </w:tabs>
        <w:suppressAutoHyphens/>
        <w:ind w:left="1440"/>
        <w:jc w:val="both"/>
        <w:rPr>
          <w:rFonts w:cs="Times New Roman"/>
          <w:sz w:val="24"/>
        </w:rPr>
      </w:pPr>
      <w:r w:rsidRPr="00012EAC">
        <w:rPr>
          <w:rFonts w:cs="Times New Roman"/>
          <w:sz w:val="24"/>
        </w:rPr>
        <w:t>[д’э]лика[т’э]с, [нэ]ологизм, пустя [шн]ый;</w:t>
      </w:r>
    </w:p>
    <w:p w:rsidR="00DB7BEB" w:rsidRPr="00012EAC" w:rsidRDefault="00DB7BEB" w:rsidP="00DB7BEB">
      <w:pPr>
        <w:widowControl/>
        <w:numPr>
          <w:ilvl w:val="0"/>
          <w:numId w:val="5"/>
        </w:numPr>
        <w:tabs>
          <w:tab w:val="left" w:pos="2880"/>
        </w:tabs>
        <w:suppressAutoHyphens/>
        <w:ind w:left="1440"/>
        <w:jc w:val="both"/>
        <w:rPr>
          <w:rFonts w:cs="Times New Roman"/>
          <w:sz w:val="24"/>
        </w:rPr>
      </w:pPr>
      <w:r w:rsidRPr="00012EAC">
        <w:rPr>
          <w:rFonts w:cs="Times New Roman"/>
          <w:sz w:val="24"/>
        </w:rPr>
        <w:t>[д’э]лика[тэ]с, [нэ]ологизм, пустя [чн]ый.</w:t>
      </w:r>
    </w:p>
    <w:p w:rsidR="00DB7BEB" w:rsidRPr="00012EAC" w:rsidRDefault="00DB7BEB" w:rsidP="00DB7BEB">
      <w:pPr>
        <w:shd w:val="clear" w:color="auto" w:fill="FFFFFF"/>
        <w:spacing w:before="22"/>
        <w:ind w:left="360"/>
        <w:jc w:val="both"/>
        <w:rPr>
          <w:rFonts w:cs="Times New Roman"/>
          <w:b/>
          <w:bCs/>
          <w:sz w:val="24"/>
        </w:rPr>
      </w:pPr>
      <w:r w:rsidRPr="00012EAC">
        <w:rPr>
          <w:rFonts w:cs="Times New Roman"/>
          <w:b/>
          <w:bCs/>
          <w:sz w:val="24"/>
        </w:rPr>
        <w:t>5. Сочетание ЧН произносится как [Ч’Н] во всех словах ряда...</w:t>
      </w:r>
    </w:p>
    <w:p w:rsidR="00DB7BEB" w:rsidRPr="00012EAC" w:rsidRDefault="00DB7BEB" w:rsidP="00DB7BEB">
      <w:pPr>
        <w:widowControl/>
        <w:numPr>
          <w:ilvl w:val="1"/>
          <w:numId w:val="5"/>
        </w:numPr>
        <w:shd w:val="clear" w:color="auto" w:fill="FFFFFF"/>
        <w:tabs>
          <w:tab w:val="left" w:pos="2880"/>
        </w:tabs>
        <w:suppressAutoHyphens/>
        <w:spacing w:before="22"/>
        <w:ind w:left="1440"/>
        <w:jc w:val="both"/>
        <w:rPr>
          <w:rFonts w:cs="Times New Roman"/>
          <w:b/>
          <w:bCs/>
          <w:sz w:val="24"/>
          <w:u w:val="single"/>
        </w:rPr>
      </w:pPr>
      <w:r w:rsidRPr="00012EAC">
        <w:rPr>
          <w:rFonts w:cs="Times New Roman"/>
          <w:b/>
          <w:bCs/>
          <w:sz w:val="24"/>
          <w:u w:val="single"/>
        </w:rPr>
        <w:t>командировочный, коричневый, встречный</w:t>
      </w:r>
    </w:p>
    <w:p w:rsidR="00DB7BEB" w:rsidRPr="00012EAC" w:rsidRDefault="00DB7BEB" w:rsidP="00DB7BEB">
      <w:pPr>
        <w:widowControl/>
        <w:numPr>
          <w:ilvl w:val="1"/>
          <w:numId w:val="5"/>
        </w:numPr>
        <w:shd w:val="clear" w:color="auto" w:fill="FFFFFF"/>
        <w:tabs>
          <w:tab w:val="left" w:pos="2880"/>
        </w:tabs>
        <w:suppressAutoHyphens/>
        <w:spacing w:before="22"/>
        <w:ind w:left="1440"/>
        <w:jc w:val="both"/>
        <w:rPr>
          <w:rFonts w:cs="Times New Roman"/>
          <w:bCs/>
          <w:sz w:val="24"/>
        </w:rPr>
      </w:pPr>
      <w:r w:rsidRPr="00012EAC">
        <w:rPr>
          <w:rFonts w:cs="Times New Roman"/>
          <w:bCs/>
          <w:sz w:val="24"/>
        </w:rPr>
        <w:t>подсвечник, Ильинична, прачечная</w:t>
      </w:r>
    </w:p>
    <w:p w:rsidR="00DB7BEB" w:rsidRPr="00012EAC" w:rsidRDefault="00DB7BEB" w:rsidP="00DB7BEB">
      <w:pPr>
        <w:widowControl/>
        <w:numPr>
          <w:ilvl w:val="1"/>
          <w:numId w:val="5"/>
        </w:numPr>
        <w:shd w:val="clear" w:color="auto" w:fill="FFFFFF"/>
        <w:tabs>
          <w:tab w:val="left" w:pos="2880"/>
        </w:tabs>
        <w:suppressAutoHyphens/>
        <w:spacing w:before="22"/>
        <w:ind w:left="1440"/>
        <w:jc w:val="both"/>
        <w:rPr>
          <w:rFonts w:cs="Times New Roman"/>
          <w:bCs/>
          <w:sz w:val="24"/>
        </w:rPr>
      </w:pPr>
      <w:r w:rsidRPr="00012EAC">
        <w:rPr>
          <w:rFonts w:cs="Times New Roman"/>
          <w:bCs/>
          <w:sz w:val="24"/>
        </w:rPr>
        <w:t>поточный, скворечник, яичница</w:t>
      </w:r>
    </w:p>
    <w:p w:rsidR="00DB7BEB" w:rsidRPr="00012EAC" w:rsidRDefault="00DB7BEB" w:rsidP="00DB7BEB">
      <w:pPr>
        <w:widowControl/>
        <w:numPr>
          <w:ilvl w:val="1"/>
          <w:numId w:val="5"/>
        </w:numPr>
        <w:shd w:val="clear" w:color="auto" w:fill="FFFFFF"/>
        <w:tabs>
          <w:tab w:val="left" w:pos="2880"/>
        </w:tabs>
        <w:suppressAutoHyphens/>
        <w:spacing w:before="22"/>
        <w:ind w:left="1440"/>
        <w:jc w:val="both"/>
        <w:rPr>
          <w:rFonts w:cs="Times New Roman"/>
          <w:bCs/>
          <w:sz w:val="24"/>
        </w:rPr>
      </w:pPr>
      <w:r w:rsidRPr="00012EAC">
        <w:rPr>
          <w:rFonts w:cs="Times New Roman"/>
          <w:bCs/>
          <w:sz w:val="24"/>
        </w:rPr>
        <w:t>скучно, сердечный, горчичный</w:t>
      </w:r>
    </w:p>
    <w:p w:rsidR="00DB7BEB" w:rsidRPr="00012EAC" w:rsidRDefault="00DB7BEB" w:rsidP="00DB7BEB">
      <w:pPr>
        <w:tabs>
          <w:tab w:val="left" w:pos="2850"/>
        </w:tabs>
        <w:ind w:left="360"/>
        <w:jc w:val="both"/>
        <w:rPr>
          <w:rFonts w:cs="Times New Roman"/>
          <w:b/>
          <w:sz w:val="24"/>
        </w:rPr>
      </w:pPr>
      <w:r w:rsidRPr="00012EAC">
        <w:rPr>
          <w:rFonts w:cs="Times New Roman"/>
          <w:b/>
          <w:sz w:val="24"/>
        </w:rPr>
        <w:t xml:space="preserve">6. Верно указано произношение слов </w:t>
      </w:r>
      <w:r w:rsidRPr="00012EAC">
        <w:rPr>
          <w:rFonts w:cs="Times New Roman"/>
          <w:b/>
          <w:bCs/>
          <w:i/>
          <w:sz w:val="24"/>
        </w:rPr>
        <w:t>шинель, патетика, металл</w:t>
      </w:r>
      <w:r w:rsidRPr="00012EAC">
        <w:rPr>
          <w:rFonts w:cs="Times New Roman"/>
          <w:b/>
          <w:bCs/>
          <w:sz w:val="24"/>
        </w:rPr>
        <w:t xml:space="preserve"> </w:t>
      </w:r>
      <w:r w:rsidRPr="00012EAC">
        <w:rPr>
          <w:rFonts w:cs="Times New Roman"/>
          <w:b/>
          <w:sz w:val="24"/>
        </w:rPr>
        <w:t>в ряду...</w:t>
      </w:r>
    </w:p>
    <w:p w:rsidR="00DB7BEB" w:rsidRPr="00012EAC" w:rsidRDefault="00DB7BEB" w:rsidP="00DB7BEB">
      <w:pPr>
        <w:widowControl/>
        <w:numPr>
          <w:ilvl w:val="0"/>
          <w:numId w:val="6"/>
        </w:numPr>
        <w:tabs>
          <w:tab w:val="left" w:pos="2520"/>
          <w:tab w:val="left" w:pos="3570"/>
        </w:tabs>
        <w:suppressAutoHyphens/>
        <w:ind w:firstLine="0"/>
        <w:jc w:val="both"/>
        <w:rPr>
          <w:rFonts w:cs="Times New Roman"/>
          <w:sz w:val="24"/>
        </w:rPr>
      </w:pPr>
      <w:r w:rsidRPr="00012EAC">
        <w:rPr>
          <w:rFonts w:cs="Times New Roman"/>
          <w:sz w:val="24"/>
        </w:rPr>
        <w:t xml:space="preserve">ши[нэ]ль, па[т'э]тика, мета[л] </w:t>
      </w:r>
    </w:p>
    <w:p w:rsidR="00DB7BEB" w:rsidRPr="00012EAC" w:rsidRDefault="00DB7BEB" w:rsidP="00DB7BEB">
      <w:pPr>
        <w:widowControl/>
        <w:numPr>
          <w:ilvl w:val="0"/>
          <w:numId w:val="6"/>
        </w:numPr>
        <w:tabs>
          <w:tab w:val="left" w:pos="2520"/>
          <w:tab w:val="left" w:pos="3570"/>
        </w:tabs>
        <w:suppressAutoHyphens/>
        <w:ind w:firstLine="0"/>
        <w:jc w:val="both"/>
        <w:rPr>
          <w:rFonts w:cs="Times New Roman"/>
          <w:sz w:val="24"/>
        </w:rPr>
      </w:pPr>
      <w:r w:rsidRPr="00012EAC">
        <w:rPr>
          <w:rFonts w:cs="Times New Roman"/>
          <w:sz w:val="24"/>
        </w:rPr>
        <w:t xml:space="preserve">ши[н'э]ль, па[тэ]тика, мета[лл] </w:t>
      </w:r>
    </w:p>
    <w:p w:rsidR="00DB7BEB" w:rsidRPr="00012EAC" w:rsidRDefault="00DB7BEB" w:rsidP="00DB7BEB">
      <w:pPr>
        <w:widowControl/>
        <w:numPr>
          <w:ilvl w:val="0"/>
          <w:numId w:val="6"/>
        </w:numPr>
        <w:tabs>
          <w:tab w:val="left" w:pos="2520"/>
          <w:tab w:val="left" w:pos="3570"/>
        </w:tabs>
        <w:suppressAutoHyphens/>
        <w:ind w:firstLine="0"/>
        <w:jc w:val="both"/>
        <w:rPr>
          <w:rFonts w:cs="Times New Roman"/>
          <w:sz w:val="24"/>
        </w:rPr>
      </w:pPr>
      <w:r w:rsidRPr="00012EAC">
        <w:rPr>
          <w:rFonts w:cs="Times New Roman"/>
          <w:sz w:val="24"/>
        </w:rPr>
        <w:t xml:space="preserve">ши[н'э]ль, па[т'э]тика, мета[лл] </w:t>
      </w:r>
    </w:p>
    <w:p w:rsidR="00DB7BEB" w:rsidRPr="00012EAC" w:rsidRDefault="00DB7BEB" w:rsidP="00DB7BEB">
      <w:pPr>
        <w:widowControl/>
        <w:numPr>
          <w:ilvl w:val="0"/>
          <w:numId w:val="6"/>
        </w:numPr>
        <w:tabs>
          <w:tab w:val="left" w:pos="2520"/>
        </w:tabs>
        <w:suppressAutoHyphens/>
        <w:ind w:firstLine="0"/>
        <w:rPr>
          <w:rFonts w:cs="Times New Roman"/>
          <w:b/>
          <w:sz w:val="24"/>
          <w:u w:val="single"/>
        </w:rPr>
      </w:pPr>
      <w:r w:rsidRPr="00012EAC">
        <w:rPr>
          <w:rFonts w:cs="Times New Roman"/>
          <w:b/>
          <w:sz w:val="24"/>
          <w:u w:val="single"/>
        </w:rPr>
        <w:t>ши[н'э]ль, па[тэ]тика, мета[л]</w:t>
      </w:r>
    </w:p>
    <w:p w:rsidR="00DB7BEB" w:rsidRPr="00012EAC" w:rsidRDefault="00DB7BEB" w:rsidP="00DB7BEB">
      <w:pPr>
        <w:shd w:val="clear" w:color="auto" w:fill="FFFFFF"/>
        <w:tabs>
          <w:tab w:val="left" w:pos="634"/>
        </w:tabs>
        <w:ind w:left="360"/>
        <w:jc w:val="both"/>
        <w:rPr>
          <w:rFonts w:cs="Times New Roman"/>
          <w:b/>
          <w:sz w:val="24"/>
        </w:rPr>
      </w:pPr>
      <w:r w:rsidRPr="00012EAC">
        <w:rPr>
          <w:rFonts w:cs="Times New Roman"/>
          <w:b/>
          <w:sz w:val="24"/>
        </w:rPr>
        <w:t xml:space="preserve">7. Верно указано произношение слов </w:t>
      </w:r>
      <w:r w:rsidRPr="00012EAC">
        <w:rPr>
          <w:rFonts w:cs="Times New Roman"/>
          <w:b/>
          <w:bCs/>
          <w:i/>
          <w:sz w:val="24"/>
        </w:rPr>
        <w:t>айсберг, рассёдланный, скучно</w:t>
      </w:r>
      <w:r w:rsidRPr="00012EAC">
        <w:rPr>
          <w:rFonts w:cs="Times New Roman"/>
          <w:b/>
          <w:bCs/>
          <w:sz w:val="24"/>
        </w:rPr>
        <w:t xml:space="preserve"> </w:t>
      </w:r>
      <w:r w:rsidRPr="00012EAC">
        <w:rPr>
          <w:rFonts w:cs="Times New Roman"/>
          <w:b/>
          <w:sz w:val="24"/>
        </w:rPr>
        <w:t>в ряду...</w:t>
      </w:r>
    </w:p>
    <w:p w:rsidR="00DB7BEB" w:rsidRPr="00012EAC" w:rsidRDefault="00DB7BEB" w:rsidP="00DB7BEB">
      <w:pPr>
        <w:widowControl/>
        <w:numPr>
          <w:ilvl w:val="0"/>
          <w:numId w:val="7"/>
        </w:numPr>
        <w:shd w:val="clear" w:color="auto" w:fill="FFFFFF"/>
        <w:tabs>
          <w:tab w:val="left" w:pos="1714"/>
          <w:tab w:val="left" w:pos="2880"/>
        </w:tabs>
        <w:suppressAutoHyphens/>
        <w:ind w:left="1440"/>
        <w:jc w:val="both"/>
        <w:rPr>
          <w:rFonts w:cs="Times New Roman"/>
          <w:sz w:val="24"/>
        </w:rPr>
      </w:pPr>
      <w:r w:rsidRPr="00012EAC">
        <w:rPr>
          <w:rFonts w:cs="Times New Roman"/>
          <w:sz w:val="24"/>
        </w:rPr>
        <w:t>айс[б'э]рг, расс[о]дланный, ску[чн]о</w:t>
      </w:r>
    </w:p>
    <w:p w:rsidR="00DB7BEB" w:rsidRPr="00012EAC" w:rsidRDefault="00DB7BEB" w:rsidP="00DB7BEB">
      <w:pPr>
        <w:widowControl/>
        <w:numPr>
          <w:ilvl w:val="0"/>
          <w:numId w:val="7"/>
        </w:numPr>
        <w:shd w:val="clear" w:color="auto" w:fill="FFFFFF"/>
        <w:tabs>
          <w:tab w:val="left" w:pos="1714"/>
          <w:tab w:val="left" w:pos="2880"/>
        </w:tabs>
        <w:suppressAutoHyphens/>
        <w:ind w:left="1440"/>
        <w:jc w:val="both"/>
        <w:rPr>
          <w:rFonts w:cs="Times New Roman"/>
          <w:sz w:val="24"/>
        </w:rPr>
      </w:pPr>
      <w:r w:rsidRPr="00012EAC">
        <w:rPr>
          <w:rFonts w:cs="Times New Roman"/>
          <w:sz w:val="24"/>
        </w:rPr>
        <w:t>айс[бэ]рг, расс[о]дланный, ску[шн]о</w:t>
      </w:r>
    </w:p>
    <w:p w:rsidR="00DB7BEB" w:rsidRPr="00012EAC" w:rsidRDefault="00DB7BEB" w:rsidP="00DB7BEB">
      <w:pPr>
        <w:widowControl/>
        <w:numPr>
          <w:ilvl w:val="0"/>
          <w:numId w:val="7"/>
        </w:numPr>
        <w:shd w:val="clear" w:color="auto" w:fill="FFFFFF"/>
        <w:tabs>
          <w:tab w:val="left" w:pos="1714"/>
          <w:tab w:val="left" w:pos="2880"/>
        </w:tabs>
        <w:suppressAutoHyphens/>
        <w:ind w:left="1440"/>
        <w:jc w:val="both"/>
        <w:rPr>
          <w:rFonts w:cs="Times New Roman"/>
          <w:sz w:val="24"/>
        </w:rPr>
      </w:pPr>
      <w:r w:rsidRPr="00012EAC">
        <w:rPr>
          <w:rFonts w:cs="Times New Roman"/>
          <w:sz w:val="24"/>
        </w:rPr>
        <w:t>айс[бэ]рг, расс[э]дланный, ску[шн]о</w:t>
      </w:r>
    </w:p>
    <w:p w:rsidR="00DB7BEB" w:rsidRPr="00012EAC" w:rsidRDefault="00DB7BEB" w:rsidP="00DB7BEB">
      <w:pPr>
        <w:widowControl/>
        <w:numPr>
          <w:ilvl w:val="0"/>
          <w:numId w:val="7"/>
        </w:numPr>
        <w:tabs>
          <w:tab w:val="left" w:pos="2880"/>
        </w:tabs>
        <w:suppressAutoHyphens/>
        <w:ind w:left="1440"/>
        <w:rPr>
          <w:rFonts w:cs="Times New Roman"/>
          <w:b/>
          <w:sz w:val="24"/>
          <w:u w:val="single"/>
        </w:rPr>
      </w:pPr>
      <w:r w:rsidRPr="00012EAC">
        <w:rPr>
          <w:rFonts w:cs="Times New Roman"/>
          <w:b/>
          <w:sz w:val="24"/>
          <w:u w:val="single"/>
        </w:rPr>
        <w:t>айс[б'э]рг, расс[о]дланный, ску[шн]о</w:t>
      </w: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B7BEB" w:rsidRPr="00012EAC" w:rsidRDefault="00DB7BEB" w:rsidP="00DB7BEB">
      <w:pPr>
        <w:widowControl/>
        <w:autoSpaceDE w:val="0"/>
        <w:autoSpaceDN w:val="0"/>
        <w:adjustRightInd w:val="0"/>
        <w:jc w:val="center"/>
        <w:rPr>
          <w:rFonts w:cs="Times New Roman"/>
          <w:b/>
          <w:bCs/>
          <w:iCs/>
          <w:color w:val="auto"/>
          <w:sz w:val="24"/>
          <w:lang w:eastAsia="en-US"/>
        </w:rPr>
      </w:pPr>
    </w:p>
    <w:p w:rsidR="00DD4AC4" w:rsidRPr="00012EAC" w:rsidRDefault="00DD4AC4" w:rsidP="00A765D2">
      <w:pPr>
        <w:widowControl/>
        <w:autoSpaceDE w:val="0"/>
        <w:autoSpaceDN w:val="0"/>
        <w:adjustRightInd w:val="0"/>
        <w:jc w:val="center"/>
        <w:rPr>
          <w:rFonts w:cs="Times New Roman"/>
          <w:b/>
          <w:bCs/>
          <w:iCs/>
          <w:color w:val="auto"/>
          <w:sz w:val="24"/>
          <w:lang w:eastAsia="en-US"/>
        </w:rPr>
      </w:pPr>
    </w:p>
    <w:p w:rsidR="00DD4AC4" w:rsidRPr="00012EAC" w:rsidRDefault="00DD4AC4" w:rsidP="00A765D2">
      <w:pPr>
        <w:widowControl/>
        <w:autoSpaceDE w:val="0"/>
        <w:autoSpaceDN w:val="0"/>
        <w:adjustRightInd w:val="0"/>
        <w:jc w:val="center"/>
        <w:rPr>
          <w:rFonts w:cs="Times New Roman"/>
          <w:b/>
          <w:bCs/>
          <w:iCs/>
          <w:color w:val="auto"/>
          <w:sz w:val="24"/>
          <w:lang w:eastAsia="en-US"/>
        </w:rPr>
      </w:pPr>
    </w:p>
    <w:p w:rsidR="00DD4AC4" w:rsidRPr="00012EAC" w:rsidRDefault="00DD4AC4"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B94CCD" w:rsidRPr="00012EAC" w:rsidRDefault="00B94CCD" w:rsidP="00A765D2">
      <w:pPr>
        <w:widowControl/>
        <w:autoSpaceDE w:val="0"/>
        <w:autoSpaceDN w:val="0"/>
        <w:adjustRightInd w:val="0"/>
        <w:jc w:val="center"/>
        <w:rPr>
          <w:rFonts w:cs="Times New Roman"/>
          <w:b/>
          <w:bCs/>
          <w:iCs/>
          <w:color w:val="auto"/>
          <w:sz w:val="24"/>
          <w:lang w:eastAsia="en-US"/>
        </w:rPr>
      </w:pPr>
    </w:p>
    <w:p w:rsidR="00102999" w:rsidRPr="00012EAC" w:rsidRDefault="00102999" w:rsidP="00A765D2">
      <w:pPr>
        <w:widowControl/>
        <w:autoSpaceDE w:val="0"/>
        <w:autoSpaceDN w:val="0"/>
        <w:adjustRightInd w:val="0"/>
        <w:jc w:val="center"/>
        <w:rPr>
          <w:rFonts w:cs="Times New Roman"/>
          <w:b/>
          <w:bCs/>
          <w:iCs/>
          <w:color w:val="auto"/>
          <w:sz w:val="24"/>
          <w:lang w:eastAsia="en-US"/>
        </w:rPr>
      </w:pPr>
      <w:r w:rsidRPr="00012EAC">
        <w:rPr>
          <w:rFonts w:cs="Times New Roman"/>
          <w:b/>
          <w:bCs/>
          <w:iCs/>
          <w:color w:val="auto"/>
          <w:sz w:val="24"/>
          <w:lang w:eastAsia="en-US"/>
        </w:rPr>
        <w:lastRenderedPageBreak/>
        <w:t xml:space="preserve">Морфологические нормы (тест № </w:t>
      </w:r>
      <w:r w:rsidR="00DB7BEB" w:rsidRPr="00012EAC">
        <w:rPr>
          <w:rFonts w:cs="Times New Roman"/>
          <w:b/>
          <w:bCs/>
          <w:iCs/>
          <w:color w:val="auto"/>
          <w:sz w:val="24"/>
          <w:lang w:eastAsia="en-US"/>
        </w:rPr>
        <w:t>2</w:t>
      </w:r>
      <w:r w:rsidRPr="00012EAC">
        <w:rPr>
          <w:rFonts w:cs="Times New Roman"/>
          <w:b/>
          <w:bCs/>
          <w:iCs/>
          <w:color w:val="auto"/>
          <w:sz w:val="24"/>
          <w:lang w:eastAsia="en-US"/>
        </w:rPr>
        <w:t>)</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Укажите ошибку в образовании формы множественного числа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существительных:</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доктора;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учителя;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бухгалтера;</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 директора.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Выберите правильные варианты:</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пять апельсин;</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б) пара носков;</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правый туфель;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г) много оладий;</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д) танец грузинов;</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е) нет макаронов.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Укажите ошибочные варианты окончания предложения</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В продаже не оказалось…</w:t>
      </w:r>
    </w:p>
    <w:p w:rsidR="00102999" w:rsidRPr="00012EAC" w:rsidRDefault="00102999" w:rsidP="00102999">
      <w:pPr>
        <w:widowControl/>
        <w:autoSpaceDE w:val="0"/>
        <w:autoSpaceDN w:val="0"/>
        <w:adjustRightInd w:val="0"/>
        <w:rPr>
          <w:rFonts w:cs="Times New Roman"/>
          <w:iCs/>
          <w:color w:val="auto"/>
          <w:sz w:val="24"/>
          <w:lang w:eastAsia="en-US"/>
        </w:rPr>
      </w:pPr>
      <w:r w:rsidRPr="00012EAC">
        <w:rPr>
          <w:rFonts w:cs="Times New Roman"/>
          <w:iCs/>
          <w:color w:val="auto"/>
          <w:sz w:val="24"/>
          <w:lang w:eastAsia="en-US"/>
        </w:rPr>
        <w:t>а) свечей; б) яблок; в) полотенцев; г) макарон; д) вафлей.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Отметьте, в какой группе приведены слова только мужского рода: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вуаль, тюль, рояль, мигрень, мозоль, алоэ, фальшь;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рефери, табель, маэстро, фламинго, городишко;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юноша, щебень, сирота, багет(а), кофе, толь.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Выделите неизменяемые фамилии: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Камю; б) Польских; в) Ворошило; г) Ильф; д) Леннон.</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Выберите правильные формы: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в городе Москве;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из города Курска;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к планете Марсу;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над горой Казбек;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в Балаково;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е) у реки Лены.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7. Отметьте неправильные формы прилагательных: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несколько побыстрее;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более лучше;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легчайший;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более весело;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самый прекраснейший;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е) более слаще.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8. Выберите предложения без ошибок в форме прилагательных: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Этот ученый известен своими публикациями;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Эта проблема пока неразрешимая;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Её вид был очень легкомыслен;</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Учитель был добрый ко всем ученикам.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9. Подчеркните правильный вариант: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Не хватает (триста семьдесят пять тысяч рублей – трехсот семидесяти пяти тысяч) рублей.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С февраля ставки увеличиваются и составят (три целых и одну десятую процента – три целых и одну десятую процентов).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Грозный находится в (двух тысячах километров – двух тысячах километрах) от Москвы.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Наш долг равен (пятьсот восемьдесят семь миллионов – пятистам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восьмидесяти семи миллионов) долларов.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10. Укажите, в каком ряду нет неправильных форм глагола: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не едь, слезь, положи; б) не клади, ляжь, бежи; в) поезжай,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не порти, ляг.</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lastRenderedPageBreak/>
        <w:t>11. Отметьте ряд слов, в котором оба глагола не образуют формы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лица единственного числа настоящего или будущего простого времени: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принести, убедить;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дерзить, чудить;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победить, уходить;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беречь, ощутить.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12. Выберите правильный вариант: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Он так поступил ради 1) их 2) них.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Машина остановилась около 1) её 2) неё.</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Дело возбуждено в отношении 1) его 2) него.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Она старше 1) его 2) него.</w:t>
      </w: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067B28" w:rsidRPr="00012EAC" w:rsidRDefault="00067B28" w:rsidP="00102999">
      <w:pPr>
        <w:widowControl/>
        <w:autoSpaceDE w:val="0"/>
        <w:autoSpaceDN w:val="0"/>
        <w:adjustRightInd w:val="0"/>
        <w:rPr>
          <w:rFonts w:cs="Times New Roman"/>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102999" w:rsidRPr="00012EAC" w:rsidRDefault="00102999" w:rsidP="00067B28">
      <w:pPr>
        <w:widowControl/>
        <w:autoSpaceDE w:val="0"/>
        <w:autoSpaceDN w:val="0"/>
        <w:adjustRightInd w:val="0"/>
        <w:jc w:val="center"/>
        <w:rPr>
          <w:rFonts w:cs="Times New Roman"/>
          <w:b/>
          <w:bCs/>
          <w:iCs/>
          <w:color w:val="auto"/>
          <w:sz w:val="24"/>
          <w:lang w:eastAsia="en-US"/>
        </w:rPr>
      </w:pPr>
      <w:r w:rsidRPr="00012EAC">
        <w:rPr>
          <w:rFonts w:cs="Times New Roman"/>
          <w:b/>
          <w:bCs/>
          <w:iCs/>
          <w:color w:val="auto"/>
          <w:sz w:val="24"/>
          <w:lang w:eastAsia="en-US"/>
        </w:rPr>
        <w:lastRenderedPageBreak/>
        <w:t>Синтаксические нормы (тест № 3)</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Отметьте словосочетания, в которых управление не соответствует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литературной норме: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благодаря намека;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удостоен _______чести;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согласно приказу;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наперекор обстоятельств;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вопреки прогноза.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Выберите правильную форму управления: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агрессия а) против чего б) на что;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альтернатива а) для чего б) чему;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превосходство а) перед чем б) над чем;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характерен а) для чего б) чему;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виновный а) в чем б) за что;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комментировать а) о чем б) что;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7. беспокоиться а) за что б) о чем.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Укажите, какой вариант продолжения предложения вы считаете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правильным: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Приехав домой, а) мне показалось, что я здесь чужой.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я почувствовал, что я здесь чужой.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Работая над сочинением, а) вас не должен никто отвлекать.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не надо отвлекаться.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Читая произведения В. Пикуля, а) лучше понимаешь историю.</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всегда интересно.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Отметьте случаи неверного употребления предлогов «по» и «на»: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Поиск денег на выплату компенсаций продолжается;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Мы получили лишь один отклик по этому произведению;</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В результате проведенной операции есть потери по милиции;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Я на женщин не перестаю удивляться;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Консультацию по сложным вопросам можно получить у адвоката;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е) С 18 лет граждане РФ участвуют на выборах.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Укажите предложения, в которых правильно употреблены падежные формы существительных с предлогом о(об):</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Эти факты говорят о наличии резервов у предприятия;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Об этих задачах неоднократно отмечал премьер-министр;</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Высказывается критика о том, что мы делаем;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Мы устали доказывать депутатам о необходимости военной реформы;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Стороны достигли договоренности о встрече на нейтральной территории.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Укажите предложение, в котором не нарушены синтаксические</w:t>
      </w:r>
      <w:r w:rsidR="00067B28" w:rsidRPr="00012EAC">
        <w:rPr>
          <w:rFonts w:cs="Times New Roman"/>
          <w:bCs/>
          <w:iCs/>
          <w:color w:val="auto"/>
          <w:sz w:val="24"/>
          <w:lang w:eastAsia="en-US"/>
        </w:rPr>
        <w:t xml:space="preserve"> </w:t>
      </w:r>
      <w:r w:rsidRPr="00012EAC">
        <w:rPr>
          <w:rFonts w:cs="Times New Roman"/>
          <w:bCs/>
          <w:iCs/>
          <w:color w:val="auto"/>
          <w:sz w:val="24"/>
          <w:lang w:eastAsia="en-US"/>
        </w:rPr>
        <w:t>нормы: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Я наблюдал за группой ребят, подошедшими к остановке;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Он долго добивался, но так у него ничего и не вышло;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Натянуть и выстрелить из лука очень трудно;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Большинство депутатов проголосовало за предложенный проект.</w:t>
      </w:r>
    </w:p>
    <w:p w:rsidR="00067B28" w:rsidRPr="00012EAC" w:rsidRDefault="00067B28" w:rsidP="00102999">
      <w:pPr>
        <w:widowControl/>
        <w:autoSpaceDE w:val="0"/>
        <w:autoSpaceDN w:val="0"/>
        <w:adjustRightInd w:val="0"/>
        <w:rPr>
          <w:rFonts w:cs="Times New Roman"/>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B94CCD" w:rsidRPr="00012EAC" w:rsidRDefault="00B94CCD" w:rsidP="00067B28">
      <w:pPr>
        <w:widowControl/>
        <w:autoSpaceDE w:val="0"/>
        <w:autoSpaceDN w:val="0"/>
        <w:adjustRightInd w:val="0"/>
        <w:jc w:val="center"/>
        <w:rPr>
          <w:rFonts w:cs="Times New Roman"/>
          <w:b/>
          <w:bCs/>
          <w:iCs/>
          <w:color w:val="auto"/>
          <w:sz w:val="24"/>
          <w:lang w:eastAsia="en-US"/>
        </w:rPr>
      </w:pPr>
    </w:p>
    <w:p w:rsidR="00102999" w:rsidRPr="00012EAC" w:rsidRDefault="00102999" w:rsidP="00067B28">
      <w:pPr>
        <w:widowControl/>
        <w:autoSpaceDE w:val="0"/>
        <w:autoSpaceDN w:val="0"/>
        <w:adjustRightInd w:val="0"/>
        <w:jc w:val="center"/>
        <w:rPr>
          <w:rFonts w:cs="Times New Roman"/>
          <w:b/>
          <w:bCs/>
          <w:iCs/>
          <w:color w:val="auto"/>
          <w:sz w:val="24"/>
          <w:lang w:eastAsia="en-US"/>
        </w:rPr>
      </w:pPr>
      <w:r w:rsidRPr="00012EAC">
        <w:rPr>
          <w:rFonts w:cs="Times New Roman"/>
          <w:b/>
          <w:bCs/>
          <w:iCs/>
          <w:color w:val="auto"/>
          <w:sz w:val="24"/>
          <w:lang w:eastAsia="en-US"/>
        </w:rPr>
        <w:lastRenderedPageBreak/>
        <w:t>Лексические нормы (тест № 4)</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Укажите правильное значение следующих слов: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Кредо: а) система взглядов;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точка зрения;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правило, принцип.</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Паритет: а) равные 80 аотношения;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преимущества;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взаимоотношения.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Кулуары: а) специальные места для отдыха в парламенте;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зал для журналистов;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места неофициальных встреч в учреждениях.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Криминогенный: а) преступный;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порождающий преступления;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предосудительный, заслуживающий порицания.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Инсинуация: а) обвинение;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клеветническое измышление;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подстрекательство.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Выберите варианты, в которых неверно указано лексическое значение слова: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диаспора – группа людей, считающих себя избранными;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консенсус – общее согласие по спорным вопросам;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толерантность – терпимость, снисходительность к мнениям,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убеждениям, формам поведения другого человека;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анклав – приграничная территория какого-либо государства.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Укажите ряд, в котором нет лексических ошибок: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враждебные укрепления, удачная покупка;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болотистая местность, злой неплательщик;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командировочные расходы, мелочный человек.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Лексическая сочетаемость нарушена намеренно в словосочетании: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грусть-тоска;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памятный сувенир;</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будущий проект;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прейскурант цен.</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Выберите варианты, в которых неверно указаны синонимы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к заимствованным словам: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скабрёзный – неприличный, непристойный;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легитимный – правильный;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адекватный – нормальный;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конформизм – приспособленчество;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демагогия – красноречие.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Отметьте, в каких группах нет сочетаний с речевой избыточностью (плеоназмом):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своя биография, главный лейтмотив, странный парадокс;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угроза разорения, мемориальный комплекс, лицевой счет;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свободная вакансия, ландшафт местности, прейскурант цен;</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кардинальные перемены, высокий налог, акционерное общество.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7. Укажите варианты, в которых значение фразеологизмов указано</w:t>
      </w:r>
      <w:r w:rsidR="00A765D2" w:rsidRPr="00012EAC">
        <w:rPr>
          <w:rFonts w:cs="Times New Roman"/>
          <w:bCs/>
          <w:iCs/>
          <w:color w:val="auto"/>
          <w:sz w:val="24"/>
          <w:lang w:eastAsia="en-US"/>
        </w:rPr>
        <w:t xml:space="preserve"> </w:t>
      </w:r>
      <w:r w:rsidRPr="00012EAC">
        <w:rPr>
          <w:rFonts w:cs="Times New Roman"/>
          <w:bCs/>
          <w:iCs/>
          <w:color w:val="auto"/>
          <w:sz w:val="24"/>
          <w:lang w:eastAsia="en-US"/>
        </w:rPr>
        <w:t>неверно: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наобум Лазаря – не продумав, не рассчитав;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ни сном ни духом – бодрствовать;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глас вопиющего в пустыне – напрасный призыв к чему-либо;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Вавилонское столпотворение – очень большое количество людей;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ящик Пандоры – источник богатств.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8. Выберите фразеологизмы в правильной форме: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с места в обрыв;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lastRenderedPageBreak/>
        <w:t>б) двуликий Янус;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отпетый дурак;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надоел как банный лист;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 суд да дело.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9. Укажите варианты, где фразеологизмы являются синонимичными: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сам не свой – как в воду опущенный;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перейти Рубикон – свести на нет;</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тертый калач – на мякине не проведешь;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курить фимиам – почивать на лаврах.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10. В каких случаях выделенные слова не уместны в публичных высказываниях: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Окончательная редакция бюджета еще нуждается в доводке;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Не секрет, что промышленность многих регионов была завязана на</w:t>
      </w:r>
      <w:r w:rsidR="00A765D2" w:rsidRPr="00012EAC">
        <w:rPr>
          <w:rFonts w:cs="Times New Roman"/>
          <w:bCs/>
          <w:iCs/>
          <w:color w:val="auto"/>
          <w:sz w:val="24"/>
          <w:lang w:eastAsia="en-US"/>
        </w:rPr>
        <w:t xml:space="preserve"> </w:t>
      </w:r>
      <w:r w:rsidRPr="00012EAC">
        <w:rPr>
          <w:rFonts w:cs="Times New Roman"/>
          <w:bCs/>
          <w:iCs/>
          <w:color w:val="auto"/>
          <w:sz w:val="24"/>
          <w:lang w:eastAsia="en-US"/>
        </w:rPr>
        <w:t>оборону;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Эхо глобального противостояния двух империй докатилось и до</w:t>
      </w:r>
      <w:r w:rsidR="00A765D2" w:rsidRPr="00012EAC">
        <w:rPr>
          <w:rFonts w:cs="Times New Roman"/>
          <w:bCs/>
          <w:iCs/>
          <w:color w:val="auto"/>
          <w:sz w:val="24"/>
          <w:lang w:eastAsia="en-US"/>
        </w:rPr>
        <w:t xml:space="preserve"> </w:t>
      </w:r>
      <w:r w:rsidRPr="00012EAC">
        <w:rPr>
          <w:rFonts w:cs="Times New Roman"/>
          <w:bCs/>
          <w:iCs/>
          <w:color w:val="auto"/>
          <w:sz w:val="24"/>
          <w:lang w:eastAsia="en-US"/>
        </w:rPr>
        <w:t>Парижа;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Изменение уровня цен идет явно не по синусоиде, а по экспоненте.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11. Предложение без речевой ошибки…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Завод выпускает специальные агрегаты для уборки картошки.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В анкете следует указать профессию папы и мамы.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Перед едой надо вымыть руки.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Поданная мною справка была заверена секретаршей деканата.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Орфографические и пунктуационные нормы (тест № 5)</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В каком ряду во всех словах на месте пропусков пишется 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оз…ренный, к…сательная, изл…жение, пл…вец;</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т…рмоза, р…стительность, пор…вну, р…внина;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уск…кать, з…рница, изл…гать, спл..влять.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В каком ряду после шипящих пишется Е/Ё?</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сгущ…нка, молодц…ватый, ч…лка, ч…ртик;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танц…вщица, неуклюж…, горяч…, круч…ный;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деш…визна, дверц…й, ситц…вый, ш…лк.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Укажите слово, в котором пишется буква 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ц…ганский; 2) до улиц…; 3) фикц…я; 4) ц…плята.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В каком ряду во всех словах пропущена одна и та же буква?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необ…ятный, неот…емлемый, компан…он;</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пр…имущество, пр…клоняться, пр…думанный;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бе…возвратный, и…подлобья, и…черпать;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раз…скной, под…тожить, вз…скать.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В каком слове пишется буква Ю?</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они завис…т; 2) они руб…т; 3) вер…щий; 4) бор…щийся.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В каком ряду в обоих словах пропущена буква 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в дальн...м плавани…;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в неуклюж…м извинени…;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в начавш…мся следстви…;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о прежн…м руководител… .</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7. В каком предложении НЕ пишется отдельно?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Объявили (не)продолжительный перерыв на обед.</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Рассмотрение дела (не)завершено.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Оказалось, что такое сложное задание (не)кому было поручить.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Нельзя (не)дооценивать опасность.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8. В каком ряду все слова пишутся через дефис?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(пол)дела, (средне)годовой, куда(то);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говорить (по)русски, (научно)популярный, как(либо);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(кое)где, (в)третьих, (средне)азиатский;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как(бы), (пол)улицы, (как)нибудь.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lastRenderedPageBreak/>
        <w:t>9. В каком слове пишется одно Н?</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подписа…о; 2) мысле…о; 3) броше…ое письмо; 4) моше…ик.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10. В каком ряду в обоих словах пишется буква 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суд…т по делам, ка…щийся человек;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они рассмотр…т заявление, бор…щийся с недугом;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тебя разбуд…т, терп…щие бедствие.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11. В каком ряду во всех словах пишется 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фальш…, мятеж…, замуж…;</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задержиш…ся, отреж…те, наотмаш…;</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мелоч…, бросиш…, горяч…;</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с крыш…, невтерпеж…, нян…чить.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12. Укажите предложение, в котором нужно поставить две запятые.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(Знаки препинания не расставлены.)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В 18 веке большая часть Европы входила в состав империи Карла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Великого однако после его смерти империя распалась.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Доктриной называют как научную теорию так и связную концепцию во внешней или внутренней политике.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На следующий день дивизия согласно предписанию вышла к охраняемой небольшим отрядом станции.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Проходив до самых сумерек и ничего не найдя я вернулся в гостиницу.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13. Укажите, в каком предложении неправильно расставлены знаки</w:t>
      </w:r>
      <w:r w:rsidR="00066F71" w:rsidRPr="00012EAC">
        <w:rPr>
          <w:rFonts w:cs="Times New Roman"/>
          <w:bCs/>
          <w:iCs/>
          <w:color w:val="auto"/>
          <w:sz w:val="24"/>
          <w:lang w:eastAsia="en-US"/>
        </w:rPr>
        <w:t xml:space="preserve">  </w:t>
      </w:r>
      <w:r w:rsidRPr="00012EAC">
        <w:rPr>
          <w:rFonts w:cs="Times New Roman"/>
          <w:bCs/>
          <w:iCs/>
          <w:color w:val="auto"/>
          <w:sz w:val="24"/>
          <w:lang w:eastAsia="en-US"/>
        </w:rPr>
        <w:t>препинания.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Первым искусственным материалом, изобретенным человеком в</w:t>
      </w:r>
      <w:r w:rsidR="00066F71" w:rsidRPr="00012EAC">
        <w:rPr>
          <w:rFonts w:cs="Times New Roman"/>
          <w:bCs/>
          <w:iCs/>
          <w:color w:val="auto"/>
          <w:sz w:val="24"/>
          <w:lang w:eastAsia="en-US"/>
        </w:rPr>
        <w:t xml:space="preserve"> </w:t>
      </w:r>
      <w:r w:rsidRPr="00012EAC">
        <w:rPr>
          <w:rFonts w:cs="Times New Roman"/>
          <w:bCs/>
          <w:iCs/>
          <w:color w:val="auto"/>
          <w:sz w:val="24"/>
          <w:lang w:eastAsia="en-US"/>
        </w:rPr>
        <w:t>каменном веке, была огнеупорная глина.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Большинство сходилось на одном: старые законы не годятся.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В городском саду по соседству играл оркестр и пел хор ветеранов.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Полковник достал две одинаковые шпаги, клинки которых, сверкнули на солнце лучами белого огня.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14. В каком варианте ответа правильно указаны все цифры, на месте которых в предложениях должны стоять запятые?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Несчастье его не изменило (1) а (2) напротив (3) он стал еще энергичнее. Теперь он (4) вообще (5) с головой ушел в работу.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1, 2, 3, 4, 5 2) 1, 2 3) 3, 4, 5 4) 1, 3</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15. В каком варианте ответа правильно указаны все цифры, на месте которых в предложении должны стоять запятые?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Рядом с тобой всегда люди (1) и (2) даже если тебе очень одиноко (3) ты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не сомневайся в том (4) что кто-то сможет выслушать и понять тебя.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1, 2, 4 2) 2, 3 3) 1, 2, 3, 4 4) 1, 3</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16. Между частями какого предложения нужно поставить двоеточие? (Знаки препинания не расставлены.)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Будешь трудиться будешь кормиться.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Не рой другому ямы сам в нее попадешь.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Я убежден вдохновение приходит во время работы.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Язык лучший посредник для установления согласия.</w:t>
      </w: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12EAC" w:rsidRPr="00012EAC" w:rsidRDefault="00012EAC" w:rsidP="00012EAC">
      <w:pPr>
        <w:jc w:val="center"/>
        <w:rPr>
          <w:rFonts w:cs="Times New Roman"/>
          <w:b/>
          <w:sz w:val="24"/>
        </w:rPr>
      </w:pPr>
      <w:r w:rsidRPr="00012EAC">
        <w:rPr>
          <w:rFonts w:cs="Times New Roman"/>
          <w:b/>
          <w:sz w:val="24"/>
          <w:u w:val="single"/>
        </w:rPr>
        <w:t>ОРФОЭПИЧЕСКИЕ НОРМЫ ЯЗЫКА</w:t>
      </w:r>
    </w:p>
    <w:p w:rsidR="00012EAC" w:rsidRPr="00012EAC" w:rsidRDefault="00012EAC" w:rsidP="00012EAC">
      <w:pPr>
        <w:jc w:val="center"/>
        <w:rPr>
          <w:rFonts w:cs="Times New Roman"/>
          <w:b/>
          <w:sz w:val="24"/>
        </w:rPr>
      </w:pPr>
    </w:p>
    <w:p w:rsidR="00012EAC" w:rsidRPr="00012EAC" w:rsidRDefault="00012EAC" w:rsidP="00C65A3E">
      <w:pPr>
        <w:widowControl/>
        <w:numPr>
          <w:ilvl w:val="0"/>
          <w:numId w:val="31"/>
        </w:numPr>
        <w:suppressAutoHyphens/>
        <w:rPr>
          <w:rFonts w:cs="Times New Roman"/>
          <w:b/>
          <w:sz w:val="24"/>
        </w:rPr>
      </w:pPr>
      <w:r w:rsidRPr="00012EAC">
        <w:rPr>
          <w:rFonts w:cs="Times New Roman"/>
          <w:b/>
          <w:sz w:val="24"/>
        </w:rPr>
        <w:t>Образцовые произносительные нормы сложились к (ко) _____ века.</w:t>
      </w:r>
    </w:p>
    <w:p w:rsidR="00012EAC" w:rsidRPr="00012EAC" w:rsidRDefault="00012EAC" w:rsidP="00C65A3E">
      <w:pPr>
        <w:widowControl/>
        <w:numPr>
          <w:ilvl w:val="0"/>
          <w:numId w:val="32"/>
        </w:numPr>
        <w:tabs>
          <w:tab w:val="left" w:pos="2880"/>
        </w:tabs>
        <w:suppressAutoHyphens/>
        <w:ind w:left="1440"/>
        <w:rPr>
          <w:rFonts w:cs="Times New Roman"/>
          <w:sz w:val="24"/>
        </w:rPr>
      </w:pPr>
      <w:r w:rsidRPr="00012EAC">
        <w:rPr>
          <w:rFonts w:cs="Times New Roman"/>
          <w:b/>
          <w:sz w:val="24"/>
          <w:u w:val="single"/>
        </w:rPr>
        <w:t xml:space="preserve">началу </w:t>
      </w:r>
      <w:r w:rsidRPr="00012EAC">
        <w:rPr>
          <w:rFonts w:cs="Times New Roman"/>
          <w:b/>
          <w:sz w:val="24"/>
          <w:u w:val="single"/>
          <w:lang w:val="en-US"/>
        </w:rPr>
        <w:t>XX</w:t>
      </w:r>
      <w:r w:rsidRPr="00012EAC">
        <w:rPr>
          <w:rFonts w:cs="Times New Roman"/>
          <w:sz w:val="24"/>
        </w:rPr>
        <w:t>;</w:t>
      </w:r>
    </w:p>
    <w:p w:rsidR="00012EAC" w:rsidRPr="00012EAC" w:rsidRDefault="00012EAC" w:rsidP="00C65A3E">
      <w:pPr>
        <w:widowControl/>
        <w:numPr>
          <w:ilvl w:val="0"/>
          <w:numId w:val="32"/>
        </w:numPr>
        <w:tabs>
          <w:tab w:val="left" w:pos="2880"/>
        </w:tabs>
        <w:suppressAutoHyphens/>
        <w:ind w:left="1440"/>
        <w:rPr>
          <w:rFonts w:cs="Times New Roman"/>
          <w:sz w:val="24"/>
        </w:rPr>
      </w:pPr>
      <w:r w:rsidRPr="00012EAC">
        <w:rPr>
          <w:rFonts w:cs="Times New Roman"/>
          <w:sz w:val="24"/>
        </w:rPr>
        <w:t xml:space="preserve">середине </w:t>
      </w:r>
      <w:r w:rsidRPr="00012EAC">
        <w:rPr>
          <w:rFonts w:cs="Times New Roman"/>
          <w:sz w:val="24"/>
          <w:lang w:val="en-US"/>
        </w:rPr>
        <w:t>XX</w:t>
      </w:r>
      <w:r w:rsidRPr="00012EAC">
        <w:rPr>
          <w:rFonts w:cs="Times New Roman"/>
          <w:sz w:val="24"/>
        </w:rPr>
        <w:t>;</w:t>
      </w:r>
    </w:p>
    <w:p w:rsidR="00012EAC" w:rsidRPr="00012EAC" w:rsidRDefault="00012EAC" w:rsidP="00C65A3E">
      <w:pPr>
        <w:widowControl/>
        <w:numPr>
          <w:ilvl w:val="0"/>
          <w:numId w:val="32"/>
        </w:numPr>
        <w:tabs>
          <w:tab w:val="left" w:pos="2880"/>
        </w:tabs>
        <w:suppressAutoHyphens/>
        <w:ind w:left="1440"/>
        <w:rPr>
          <w:rFonts w:cs="Times New Roman"/>
          <w:sz w:val="24"/>
        </w:rPr>
      </w:pPr>
      <w:r w:rsidRPr="00012EAC">
        <w:rPr>
          <w:rFonts w:cs="Times New Roman"/>
          <w:sz w:val="24"/>
        </w:rPr>
        <w:t xml:space="preserve">второй половине </w:t>
      </w:r>
      <w:r w:rsidRPr="00012EAC">
        <w:rPr>
          <w:rFonts w:cs="Times New Roman"/>
          <w:sz w:val="24"/>
          <w:lang w:val="en-US"/>
        </w:rPr>
        <w:t>XIX</w:t>
      </w:r>
      <w:r w:rsidRPr="00012EAC">
        <w:rPr>
          <w:rFonts w:cs="Times New Roman"/>
          <w:sz w:val="24"/>
        </w:rPr>
        <w:t>;</w:t>
      </w:r>
    </w:p>
    <w:p w:rsidR="00012EAC" w:rsidRPr="00012EAC" w:rsidRDefault="00012EAC" w:rsidP="00C65A3E">
      <w:pPr>
        <w:widowControl/>
        <w:numPr>
          <w:ilvl w:val="0"/>
          <w:numId w:val="32"/>
        </w:numPr>
        <w:tabs>
          <w:tab w:val="left" w:pos="2880"/>
        </w:tabs>
        <w:suppressAutoHyphens/>
        <w:ind w:left="1440"/>
        <w:rPr>
          <w:rFonts w:cs="Times New Roman"/>
          <w:sz w:val="24"/>
        </w:rPr>
      </w:pPr>
      <w:r w:rsidRPr="00012EAC">
        <w:rPr>
          <w:rFonts w:cs="Times New Roman"/>
          <w:sz w:val="24"/>
        </w:rPr>
        <w:t xml:space="preserve">середине </w:t>
      </w:r>
      <w:r w:rsidRPr="00012EAC">
        <w:rPr>
          <w:rFonts w:cs="Times New Roman"/>
          <w:sz w:val="24"/>
          <w:lang w:val="en-US"/>
        </w:rPr>
        <w:t>XVIII</w:t>
      </w:r>
      <w:r w:rsidRPr="00012EAC">
        <w:rPr>
          <w:rFonts w:cs="Times New Roman"/>
          <w:sz w:val="24"/>
        </w:rPr>
        <w:t xml:space="preserve"> .</w:t>
      </w:r>
    </w:p>
    <w:p w:rsidR="00012EAC" w:rsidRPr="00012EAC" w:rsidRDefault="00012EAC" w:rsidP="00C65A3E">
      <w:pPr>
        <w:widowControl/>
        <w:numPr>
          <w:ilvl w:val="0"/>
          <w:numId w:val="31"/>
        </w:numPr>
        <w:suppressAutoHyphens/>
        <w:jc w:val="both"/>
        <w:rPr>
          <w:rFonts w:cs="Times New Roman"/>
          <w:b/>
          <w:sz w:val="24"/>
        </w:rPr>
      </w:pPr>
      <w:r w:rsidRPr="00012EAC">
        <w:rPr>
          <w:rFonts w:cs="Times New Roman"/>
          <w:b/>
          <w:sz w:val="24"/>
        </w:rPr>
        <w:t>Сочетание ЧН произносится как [ч’н] во всех словах ряда …</w:t>
      </w:r>
    </w:p>
    <w:p w:rsidR="00012EAC" w:rsidRPr="00012EAC" w:rsidRDefault="00012EAC" w:rsidP="00C65A3E">
      <w:pPr>
        <w:widowControl/>
        <w:numPr>
          <w:ilvl w:val="1"/>
          <w:numId w:val="31"/>
        </w:numPr>
        <w:suppressAutoHyphens/>
        <w:jc w:val="both"/>
        <w:rPr>
          <w:rFonts w:cs="Times New Roman"/>
          <w:sz w:val="24"/>
        </w:rPr>
      </w:pPr>
      <w:r w:rsidRPr="00012EAC">
        <w:rPr>
          <w:rFonts w:cs="Times New Roman"/>
          <w:sz w:val="24"/>
        </w:rPr>
        <w:t>молочница, поточный, скворечник;</w:t>
      </w:r>
    </w:p>
    <w:p w:rsidR="00012EAC" w:rsidRPr="00012EAC" w:rsidRDefault="00012EAC" w:rsidP="00C65A3E">
      <w:pPr>
        <w:widowControl/>
        <w:numPr>
          <w:ilvl w:val="1"/>
          <w:numId w:val="31"/>
        </w:numPr>
        <w:suppressAutoHyphens/>
        <w:jc w:val="both"/>
        <w:rPr>
          <w:rFonts w:cs="Times New Roman"/>
          <w:b/>
          <w:sz w:val="24"/>
          <w:u w:val="single"/>
        </w:rPr>
      </w:pPr>
      <w:r w:rsidRPr="00012EAC">
        <w:rPr>
          <w:rFonts w:cs="Times New Roman"/>
          <w:b/>
          <w:sz w:val="24"/>
          <w:u w:val="single"/>
        </w:rPr>
        <w:t>брачный, коричневый, встречный;</w:t>
      </w:r>
    </w:p>
    <w:p w:rsidR="00012EAC" w:rsidRPr="00012EAC" w:rsidRDefault="00012EAC" w:rsidP="00C65A3E">
      <w:pPr>
        <w:widowControl/>
        <w:numPr>
          <w:ilvl w:val="1"/>
          <w:numId w:val="31"/>
        </w:numPr>
        <w:suppressAutoHyphens/>
        <w:jc w:val="both"/>
        <w:rPr>
          <w:rFonts w:cs="Times New Roman"/>
          <w:sz w:val="24"/>
        </w:rPr>
      </w:pPr>
      <w:r w:rsidRPr="00012EAC">
        <w:rPr>
          <w:rFonts w:cs="Times New Roman"/>
          <w:sz w:val="24"/>
        </w:rPr>
        <w:t>суточный, скучно, горчичный;</w:t>
      </w:r>
    </w:p>
    <w:p w:rsidR="00012EAC" w:rsidRPr="00012EAC" w:rsidRDefault="00012EAC" w:rsidP="00C65A3E">
      <w:pPr>
        <w:widowControl/>
        <w:numPr>
          <w:ilvl w:val="1"/>
          <w:numId w:val="31"/>
        </w:numPr>
        <w:suppressAutoHyphens/>
        <w:jc w:val="both"/>
        <w:rPr>
          <w:rFonts w:cs="Times New Roman"/>
          <w:sz w:val="24"/>
        </w:rPr>
      </w:pPr>
      <w:r w:rsidRPr="00012EAC">
        <w:rPr>
          <w:rFonts w:cs="Times New Roman"/>
          <w:sz w:val="24"/>
        </w:rPr>
        <w:t>подсвечник, Ильинична, прачечная.</w:t>
      </w:r>
    </w:p>
    <w:p w:rsidR="00012EAC" w:rsidRPr="00012EAC" w:rsidRDefault="00012EAC" w:rsidP="00C65A3E">
      <w:pPr>
        <w:widowControl/>
        <w:numPr>
          <w:ilvl w:val="0"/>
          <w:numId w:val="31"/>
        </w:numPr>
        <w:suppressAutoHyphens/>
        <w:jc w:val="both"/>
        <w:rPr>
          <w:rFonts w:cs="Times New Roman"/>
          <w:b/>
          <w:sz w:val="24"/>
        </w:rPr>
      </w:pPr>
      <w:r w:rsidRPr="00012EAC">
        <w:rPr>
          <w:rFonts w:cs="Times New Roman"/>
          <w:b/>
          <w:sz w:val="24"/>
        </w:rPr>
        <w:t>Согласный перед [э] звучит мягко во всех словах ряда…</w:t>
      </w:r>
    </w:p>
    <w:p w:rsidR="00012EAC" w:rsidRPr="00012EAC" w:rsidRDefault="00012EAC" w:rsidP="00C65A3E">
      <w:pPr>
        <w:widowControl/>
        <w:numPr>
          <w:ilvl w:val="2"/>
          <w:numId w:val="31"/>
        </w:numPr>
        <w:tabs>
          <w:tab w:val="left" w:pos="2520"/>
        </w:tabs>
        <w:suppressAutoHyphens/>
        <w:ind w:left="1440"/>
        <w:jc w:val="both"/>
        <w:rPr>
          <w:rFonts w:cs="Times New Roman"/>
          <w:sz w:val="24"/>
        </w:rPr>
      </w:pPr>
      <w:r w:rsidRPr="00012EAC">
        <w:rPr>
          <w:rFonts w:cs="Times New Roman"/>
          <w:b/>
          <w:sz w:val="24"/>
          <w:u w:val="single"/>
        </w:rPr>
        <w:t>дискотека, музей, термин, шинель</w:t>
      </w:r>
      <w:r w:rsidRPr="00012EAC">
        <w:rPr>
          <w:rFonts w:cs="Times New Roman"/>
          <w:sz w:val="24"/>
        </w:rPr>
        <w:t>;</w:t>
      </w:r>
    </w:p>
    <w:p w:rsidR="00012EAC" w:rsidRPr="00012EAC" w:rsidRDefault="00012EAC" w:rsidP="00C65A3E">
      <w:pPr>
        <w:widowControl/>
        <w:numPr>
          <w:ilvl w:val="2"/>
          <w:numId w:val="31"/>
        </w:numPr>
        <w:tabs>
          <w:tab w:val="left" w:pos="2520"/>
        </w:tabs>
        <w:suppressAutoHyphens/>
        <w:ind w:left="1440"/>
        <w:jc w:val="both"/>
        <w:rPr>
          <w:rFonts w:cs="Times New Roman"/>
          <w:sz w:val="24"/>
        </w:rPr>
      </w:pPr>
      <w:r w:rsidRPr="00012EAC">
        <w:rPr>
          <w:rFonts w:cs="Times New Roman"/>
          <w:sz w:val="24"/>
        </w:rPr>
        <w:t>диспансер, брюнет, пюре, пионер;</w:t>
      </w:r>
    </w:p>
    <w:p w:rsidR="00012EAC" w:rsidRPr="00012EAC" w:rsidRDefault="00012EAC" w:rsidP="00C65A3E">
      <w:pPr>
        <w:widowControl/>
        <w:numPr>
          <w:ilvl w:val="2"/>
          <w:numId w:val="31"/>
        </w:numPr>
        <w:tabs>
          <w:tab w:val="left" w:pos="2520"/>
        </w:tabs>
        <w:suppressAutoHyphens/>
        <w:ind w:left="1440"/>
        <w:jc w:val="both"/>
        <w:rPr>
          <w:rFonts w:cs="Times New Roman"/>
          <w:sz w:val="24"/>
        </w:rPr>
      </w:pPr>
      <w:r w:rsidRPr="00012EAC">
        <w:rPr>
          <w:rFonts w:cs="Times New Roman"/>
          <w:sz w:val="24"/>
        </w:rPr>
        <w:t>тема, антитеза, ателье, потрфель;</w:t>
      </w:r>
    </w:p>
    <w:p w:rsidR="00012EAC" w:rsidRPr="00012EAC" w:rsidRDefault="00012EAC" w:rsidP="00C65A3E">
      <w:pPr>
        <w:widowControl/>
        <w:numPr>
          <w:ilvl w:val="2"/>
          <w:numId w:val="31"/>
        </w:numPr>
        <w:tabs>
          <w:tab w:val="left" w:pos="2520"/>
        </w:tabs>
        <w:suppressAutoHyphens/>
        <w:ind w:left="1440"/>
        <w:jc w:val="both"/>
        <w:rPr>
          <w:rFonts w:cs="Times New Roman"/>
          <w:sz w:val="24"/>
        </w:rPr>
      </w:pPr>
      <w:r w:rsidRPr="00012EAC">
        <w:rPr>
          <w:rFonts w:cs="Times New Roman"/>
          <w:sz w:val="24"/>
        </w:rPr>
        <w:t>Одесса, кассета, тоннель, термос.</w:t>
      </w:r>
    </w:p>
    <w:p w:rsidR="00012EAC" w:rsidRPr="00012EAC" w:rsidRDefault="00012EAC" w:rsidP="00C65A3E">
      <w:pPr>
        <w:widowControl/>
        <w:numPr>
          <w:ilvl w:val="0"/>
          <w:numId w:val="31"/>
        </w:numPr>
        <w:suppressAutoHyphens/>
        <w:jc w:val="both"/>
        <w:rPr>
          <w:rFonts w:cs="Times New Roman"/>
          <w:b/>
          <w:sz w:val="24"/>
        </w:rPr>
      </w:pPr>
      <w:r w:rsidRPr="00012EAC">
        <w:rPr>
          <w:rFonts w:cs="Times New Roman"/>
          <w:b/>
          <w:sz w:val="24"/>
        </w:rPr>
        <w:t>Верно указано произношение слов деликатес, неологизм, пустячный в ряду …</w:t>
      </w:r>
    </w:p>
    <w:p w:rsidR="00012EAC" w:rsidRPr="00012EAC" w:rsidRDefault="00012EAC" w:rsidP="00C65A3E">
      <w:pPr>
        <w:widowControl/>
        <w:numPr>
          <w:ilvl w:val="0"/>
          <w:numId w:val="33"/>
        </w:numPr>
        <w:tabs>
          <w:tab w:val="left" w:pos="2880"/>
        </w:tabs>
        <w:suppressAutoHyphens/>
        <w:ind w:left="1440"/>
        <w:jc w:val="both"/>
        <w:rPr>
          <w:rFonts w:cs="Times New Roman"/>
          <w:sz w:val="24"/>
        </w:rPr>
      </w:pPr>
      <w:r w:rsidRPr="00012EAC">
        <w:rPr>
          <w:rFonts w:cs="Times New Roman"/>
          <w:sz w:val="24"/>
        </w:rPr>
        <w:t>[дэ]лика[тэ]с, [н’э]ологизм, пустя [чн]ый;</w:t>
      </w:r>
    </w:p>
    <w:p w:rsidR="00012EAC" w:rsidRPr="00012EAC" w:rsidRDefault="00012EAC" w:rsidP="00C65A3E">
      <w:pPr>
        <w:widowControl/>
        <w:numPr>
          <w:ilvl w:val="0"/>
          <w:numId w:val="33"/>
        </w:numPr>
        <w:tabs>
          <w:tab w:val="left" w:pos="2880"/>
        </w:tabs>
        <w:suppressAutoHyphens/>
        <w:ind w:left="1440"/>
        <w:jc w:val="both"/>
        <w:rPr>
          <w:rFonts w:cs="Times New Roman"/>
          <w:sz w:val="24"/>
        </w:rPr>
      </w:pPr>
      <w:r w:rsidRPr="00012EAC">
        <w:rPr>
          <w:rFonts w:cs="Times New Roman"/>
          <w:b/>
          <w:sz w:val="24"/>
          <w:u w:val="single"/>
        </w:rPr>
        <w:t>[д’э]лика[тэ]с, [н’э]ологизм, пустя [шн]ый</w:t>
      </w:r>
      <w:r w:rsidRPr="00012EAC">
        <w:rPr>
          <w:rFonts w:cs="Times New Roman"/>
          <w:sz w:val="24"/>
        </w:rPr>
        <w:t>;</w:t>
      </w:r>
    </w:p>
    <w:p w:rsidR="00012EAC" w:rsidRPr="00012EAC" w:rsidRDefault="00012EAC" w:rsidP="00C65A3E">
      <w:pPr>
        <w:widowControl/>
        <w:numPr>
          <w:ilvl w:val="0"/>
          <w:numId w:val="33"/>
        </w:numPr>
        <w:tabs>
          <w:tab w:val="left" w:pos="2880"/>
        </w:tabs>
        <w:suppressAutoHyphens/>
        <w:ind w:left="1440"/>
        <w:jc w:val="both"/>
        <w:rPr>
          <w:rFonts w:cs="Times New Roman"/>
          <w:sz w:val="24"/>
        </w:rPr>
      </w:pPr>
      <w:r w:rsidRPr="00012EAC">
        <w:rPr>
          <w:rFonts w:cs="Times New Roman"/>
          <w:sz w:val="24"/>
        </w:rPr>
        <w:t>[д’э]лика[т’э]с, [нэ]ологизм, пустя [шн]ый;</w:t>
      </w:r>
    </w:p>
    <w:p w:rsidR="00012EAC" w:rsidRPr="00012EAC" w:rsidRDefault="00012EAC" w:rsidP="00C65A3E">
      <w:pPr>
        <w:widowControl/>
        <w:numPr>
          <w:ilvl w:val="0"/>
          <w:numId w:val="33"/>
        </w:numPr>
        <w:tabs>
          <w:tab w:val="left" w:pos="2880"/>
        </w:tabs>
        <w:suppressAutoHyphens/>
        <w:ind w:left="1440"/>
        <w:jc w:val="both"/>
        <w:rPr>
          <w:rFonts w:cs="Times New Roman"/>
          <w:sz w:val="24"/>
        </w:rPr>
      </w:pPr>
      <w:r w:rsidRPr="00012EAC">
        <w:rPr>
          <w:rFonts w:cs="Times New Roman"/>
          <w:sz w:val="24"/>
        </w:rPr>
        <w:t>[д’э]лика[тэ]с, [нэ]ологизм, пустя [чн]ый.</w:t>
      </w:r>
    </w:p>
    <w:p w:rsidR="00012EAC" w:rsidRPr="00012EAC" w:rsidRDefault="00012EAC" w:rsidP="00012EAC">
      <w:pPr>
        <w:shd w:val="clear" w:color="auto" w:fill="FFFFFF"/>
        <w:spacing w:before="22"/>
        <w:ind w:left="360"/>
        <w:jc w:val="both"/>
        <w:rPr>
          <w:rFonts w:cs="Times New Roman"/>
          <w:b/>
          <w:bCs/>
          <w:sz w:val="24"/>
        </w:rPr>
      </w:pPr>
      <w:r w:rsidRPr="00012EAC">
        <w:rPr>
          <w:rFonts w:cs="Times New Roman"/>
          <w:b/>
          <w:bCs/>
          <w:sz w:val="24"/>
        </w:rPr>
        <w:t>5. Сочетание ЧН произносится как [Ч’Н] во всех словах ряда...</w:t>
      </w:r>
    </w:p>
    <w:p w:rsidR="00012EAC" w:rsidRPr="00012EAC" w:rsidRDefault="00012EAC" w:rsidP="00C65A3E">
      <w:pPr>
        <w:widowControl/>
        <w:numPr>
          <w:ilvl w:val="1"/>
          <w:numId w:val="33"/>
        </w:numPr>
        <w:shd w:val="clear" w:color="auto" w:fill="FFFFFF"/>
        <w:tabs>
          <w:tab w:val="left" w:pos="2880"/>
        </w:tabs>
        <w:suppressAutoHyphens/>
        <w:spacing w:before="22"/>
        <w:ind w:left="1440"/>
        <w:jc w:val="both"/>
        <w:rPr>
          <w:rFonts w:cs="Times New Roman"/>
          <w:b/>
          <w:bCs/>
          <w:sz w:val="24"/>
          <w:u w:val="single"/>
        </w:rPr>
      </w:pPr>
      <w:r w:rsidRPr="00012EAC">
        <w:rPr>
          <w:rFonts w:cs="Times New Roman"/>
          <w:b/>
          <w:bCs/>
          <w:sz w:val="24"/>
          <w:u w:val="single"/>
        </w:rPr>
        <w:t>командировочный, коричневый, встречный</w:t>
      </w:r>
    </w:p>
    <w:p w:rsidR="00012EAC" w:rsidRPr="00012EAC" w:rsidRDefault="00012EAC" w:rsidP="00C65A3E">
      <w:pPr>
        <w:widowControl/>
        <w:numPr>
          <w:ilvl w:val="1"/>
          <w:numId w:val="33"/>
        </w:numPr>
        <w:shd w:val="clear" w:color="auto" w:fill="FFFFFF"/>
        <w:tabs>
          <w:tab w:val="left" w:pos="2880"/>
        </w:tabs>
        <w:suppressAutoHyphens/>
        <w:spacing w:before="22"/>
        <w:ind w:left="1440"/>
        <w:jc w:val="both"/>
        <w:rPr>
          <w:rFonts w:cs="Times New Roman"/>
          <w:bCs/>
          <w:sz w:val="24"/>
        </w:rPr>
      </w:pPr>
      <w:r w:rsidRPr="00012EAC">
        <w:rPr>
          <w:rFonts w:cs="Times New Roman"/>
          <w:bCs/>
          <w:sz w:val="24"/>
        </w:rPr>
        <w:t>подсвечник, Ильинична, прачечная</w:t>
      </w:r>
    </w:p>
    <w:p w:rsidR="00012EAC" w:rsidRPr="00012EAC" w:rsidRDefault="00012EAC" w:rsidP="00C65A3E">
      <w:pPr>
        <w:widowControl/>
        <w:numPr>
          <w:ilvl w:val="1"/>
          <w:numId w:val="33"/>
        </w:numPr>
        <w:shd w:val="clear" w:color="auto" w:fill="FFFFFF"/>
        <w:tabs>
          <w:tab w:val="left" w:pos="2880"/>
        </w:tabs>
        <w:suppressAutoHyphens/>
        <w:spacing w:before="22"/>
        <w:ind w:left="1440"/>
        <w:jc w:val="both"/>
        <w:rPr>
          <w:rFonts w:cs="Times New Roman"/>
          <w:bCs/>
          <w:sz w:val="24"/>
        </w:rPr>
      </w:pPr>
      <w:r w:rsidRPr="00012EAC">
        <w:rPr>
          <w:rFonts w:cs="Times New Roman"/>
          <w:bCs/>
          <w:sz w:val="24"/>
        </w:rPr>
        <w:t>поточный, скворечник, яичница</w:t>
      </w:r>
    </w:p>
    <w:p w:rsidR="00012EAC" w:rsidRPr="00012EAC" w:rsidRDefault="00012EAC" w:rsidP="00C65A3E">
      <w:pPr>
        <w:widowControl/>
        <w:numPr>
          <w:ilvl w:val="1"/>
          <w:numId w:val="33"/>
        </w:numPr>
        <w:shd w:val="clear" w:color="auto" w:fill="FFFFFF"/>
        <w:tabs>
          <w:tab w:val="left" w:pos="2880"/>
        </w:tabs>
        <w:suppressAutoHyphens/>
        <w:spacing w:before="22"/>
        <w:ind w:left="1440"/>
        <w:jc w:val="both"/>
        <w:rPr>
          <w:rFonts w:cs="Times New Roman"/>
          <w:bCs/>
          <w:sz w:val="24"/>
        </w:rPr>
      </w:pPr>
      <w:r w:rsidRPr="00012EAC">
        <w:rPr>
          <w:rFonts w:cs="Times New Roman"/>
          <w:bCs/>
          <w:sz w:val="24"/>
        </w:rPr>
        <w:t>скучно, сердечный, горчичный</w:t>
      </w:r>
    </w:p>
    <w:p w:rsidR="00012EAC" w:rsidRPr="00012EAC" w:rsidRDefault="00012EAC" w:rsidP="00012EAC">
      <w:pPr>
        <w:tabs>
          <w:tab w:val="left" w:pos="2850"/>
        </w:tabs>
        <w:ind w:left="360"/>
        <w:jc w:val="both"/>
        <w:rPr>
          <w:rFonts w:cs="Times New Roman"/>
          <w:b/>
          <w:sz w:val="24"/>
        </w:rPr>
      </w:pPr>
      <w:r w:rsidRPr="00012EAC">
        <w:rPr>
          <w:rFonts w:cs="Times New Roman"/>
          <w:b/>
          <w:sz w:val="24"/>
        </w:rPr>
        <w:t xml:space="preserve">6. Верно указано произношение слов </w:t>
      </w:r>
      <w:r w:rsidRPr="00012EAC">
        <w:rPr>
          <w:rFonts w:cs="Times New Roman"/>
          <w:b/>
          <w:bCs/>
          <w:i/>
          <w:sz w:val="24"/>
        </w:rPr>
        <w:t>шинель, патетика, металл</w:t>
      </w:r>
      <w:r w:rsidRPr="00012EAC">
        <w:rPr>
          <w:rFonts w:cs="Times New Roman"/>
          <w:b/>
          <w:bCs/>
          <w:sz w:val="24"/>
        </w:rPr>
        <w:t xml:space="preserve"> </w:t>
      </w:r>
      <w:r w:rsidRPr="00012EAC">
        <w:rPr>
          <w:rFonts w:cs="Times New Roman"/>
          <w:b/>
          <w:sz w:val="24"/>
        </w:rPr>
        <w:t>в ряду...</w:t>
      </w:r>
    </w:p>
    <w:p w:rsidR="00012EAC" w:rsidRPr="00012EAC" w:rsidRDefault="00012EAC" w:rsidP="00C65A3E">
      <w:pPr>
        <w:widowControl/>
        <w:numPr>
          <w:ilvl w:val="0"/>
          <w:numId w:val="34"/>
        </w:numPr>
        <w:tabs>
          <w:tab w:val="left" w:pos="2520"/>
          <w:tab w:val="left" w:pos="3570"/>
        </w:tabs>
        <w:suppressAutoHyphens/>
        <w:ind w:firstLine="0"/>
        <w:jc w:val="both"/>
        <w:rPr>
          <w:rFonts w:cs="Times New Roman"/>
          <w:sz w:val="24"/>
        </w:rPr>
      </w:pPr>
      <w:r w:rsidRPr="00012EAC">
        <w:rPr>
          <w:rFonts w:cs="Times New Roman"/>
          <w:sz w:val="24"/>
        </w:rPr>
        <w:t xml:space="preserve">ши[нэ]ль, па[т'э]тика, мета[л] </w:t>
      </w:r>
    </w:p>
    <w:p w:rsidR="00012EAC" w:rsidRPr="00012EAC" w:rsidRDefault="00012EAC" w:rsidP="00C65A3E">
      <w:pPr>
        <w:widowControl/>
        <w:numPr>
          <w:ilvl w:val="0"/>
          <w:numId w:val="34"/>
        </w:numPr>
        <w:tabs>
          <w:tab w:val="left" w:pos="2520"/>
          <w:tab w:val="left" w:pos="3570"/>
        </w:tabs>
        <w:suppressAutoHyphens/>
        <w:ind w:firstLine="0"/>
        <w:jc w:val="both"/>
        <w:rPr>
          <w:rFonts w:cs="Times New Roman"/>
          <w:sz w:val="24"/>
        </w:rPr>
      </w:pPr>
      <w:r w:rsidRPr="00012EAC">
        <w:rPr>
          <w:rFonts w:cs="Times New Roman"/>
          <w:sz w:val="24"/>
        </w:rPr>
        <w:t xml:space="preserve">ши[н'э]ль, па[тэ]тика, мета[лл] </w:t>
      </w:r>
    </w:p>
    <w:p w:rsidR="00012EAC" w:rsidRPr="00012EAC" w:rsidRDefault="00012EAC" w:rsidP="00C65A3E">
      <w:pPr>
        <w:widowControl/>
        <w:numPr>
          <w:ilvl w:val="0"/>
          <w:numId w:val="34"/>
        </w:numPr>
        <w:tabs>
          <w:tab w:val="left" w:pos="2520"/>
          <w:tab w:val="left" w:pos="3570"/>
        </w:tabs>
        <w:suppressAutoHyphens/>
        <w:ind w:firstLine="0"/>
        <w:jc w:val="both"/>
        <w:rPr>
          <w:rFonts w:cs="Times New Roman"/>
          <w:sz w:val="24"/>
        </w:rPr>
      </w:pPr>
      <w:r w:rsidRPr="00012EAC">
        <w:rPr>
          <w:rFonts w:cs="Times New Roman"/>
          <w:sz w:val="24"/>
        </w:rPr>
        <w:t xml:space="preserve">ши[н'э]ль, па[т'э]тика, мета[лл] </w:t>
      </w:r>
    </w:p>
    <w:p w:rsidR="00012EAC" w:rsidRPr="00012EAC" w:rsidRDefault="00012EAC" w:rsidP="00C65A3E">
      <w:pPr>
        <w:widowControl/>
        <w:numPr>
          <w:ilvl w:val="0"/>
          <w:numId w:val="34"/>
        </w:numPr>
        <w:tabs>
          <w:tab w:val="left" w:pos="2520"/>
        </w:tabs>
        <w:suppressAutoHyphens/>
        <w:ind w:firstLine="0"/>
        <w:rPr>
          <w:rFonts w:cs="Times New Roman"/>
          <w:b/>
          <w:sz w:val="24"/>
          <w:u w:val="single"/>
        </w:rPr>
      </w:pPr>
      <w:r w:rsidRPr="00012EAC">
        <w:rPr>
          <w:rFonts w:cs="Times New Roman"/>
          <w:b/>
          <w:sz w:val="24"/>
          <w:u w:val="single"/>
        </w:rPr>
        <w:t>ши[н'э]ль, па[тэ]тика, мета[л]</w:t>
      </w:r>
    </w:p>
    <w:p w:rsidR="00012EAC" w:rsidRPr="00012EAC" w:rsidRDefault="00012EAC" w:rsidP="00012EAC">
      <w:pPr>
        <w:shd w:val="clear" w:color="auto" w:fill="FFFFFF"/>
        <w:tabs>
          <w:tab w:val="left" w:pos="634"/>
        </w:tabs>
        <w:ind w:left="360"/>
        <w:jc w:val="both"/>
        <w:rPr>
          <w:rFonts w:cs="Times New Roman"/>
          <w:b/>
          <w:sz w:val="24"/>
        </w:rPr>
      </w:pPr>
      <w:r w:rsidRPr="00012EAC">
        <w:rPr>
          <w:rFonts w:cs="Times New Roman"/>
          <w:b/>
          <w:sz w:val="24"/>
        </w:rPr>
        <w:t xml:space="preserve">7. Верно указано произношение слов </w:t>
      </w:r>
      <w:r w:rsidRPr="00012EAC">
        <w:rPr>
          <w:rFonts w:cs="Times New Roman"/>
          <w:b/>
          <w:bCs/>
          <w:i/>
          <w:sz w:val="24"/>
        </w:rPr>
        <w:t>айсберг, рассёдланный, скучно</w:t>
      </w:r>
      <w:r w:rsidRPr="00012EAC">
        <w:rPr>
          <w:rFonts w:cs="Times New Roman"/>
          <w:b/>
          <w:bCs/>
          <w:sz w:val="24"/>
        </w:rPr>
        <w:t xml:space="preserve"> </w:t>
      </w:r>
      <w:r w:rsidRPr="00012EAC">
        <w:rPr>
          <w:rFonts w:cs="Times New Roman"/>
          <w:b/>
          <w:sz w:val="24"/>
        </w:rPr>
        <w:t>в ряду...</w:t>
      </w:r>
    </w:p>
    <w:p w:rsidR="00012EAC" w:rsidRPr="00012EAC" w:rsidRDefault="00012EAC" w:rsidP="00C65A3E">
      <w:pPr>
        <w:widowControl/>
        <w:numPr>
          <w:ilvl w:val="0"/>
          <w:numId w:val="35"/>
        </w:numPr>
        <w:shd w:val="clear" w:color="auto" w:fill="FFFFFF"/>
        <w:tabs>
          <w:tab w:val="left" w:pos="1714"/>
          <w:tab w:val="left" w:pos="2880"/>
        </w:tabs>
        <w:suppressAutoHyphens/>
        <w:ind w:left="1440"/>
        <w:jc w:val="both"/>
        <w:rPr>
          <w:rFonts w:cs="Times New Roman"/>
          <w:sz w:val="24"/>
        </w:rPr>
      </w:pPr>
      <w:r w:rsidRPr="00012EAC">
        <w:rPr>
          <w:rFonts w:cs="Times New Roman"/>
          <w:sz w:val="24"/>
        </w:rPr>
        <w:t>айс[б'э]рг, расс[о]дланный, ску[чн]о</w:t>
      </w:r>
    </w:p>
    <w:p w:rsidR="00012EAC" w:rsidRPr="00012EAC" w:rsidRDefault="00012EAC" w:rsidP="00C65A3E">
      <w:pPr>
        <w:widowControl/>
        <w:numPr>
          <w:ilvl w:val="0"/>
          <w:numId w:val="35"/>
        </w:numPr>
        <w:shd w:val="clear" w:color="auto" w:fill="FFFFFF"/>
        <w:tabs>
          <w:tab w:val="left" w:pos="1714"/>
          <w:tab w:val="left" w:pos="2880"/>
        </w:tabs>
        <w:suppressAutoHyphens/>
        <w:ind w:left="1440"/>
        <w:jc w:val="both"/>
        <w:rPr>
          <w:rFonts w:cs="Times New Roman"/>
          <w:sz w:val="24"/>
        </w:rPr>
      </w:pPr>
      <w:r w:rsidRPr="00012EAC">
        <w:rPr>
          <w:rFonts w:cs="Times New Roman"/>
          <w:sz w:val="24"/>
        </w:rPr>
        <w:t>айс[бэ]рг, расс[о]дланный, ску[шн]о</w:t>
      </w:r>
    </w:p>
    <w:p w:rsidR="00012EAC" w:rsidRPr="00012EAC" w:rsidRDefault="00012EAC" w:rsidP="00C65A3E">
      <w:pPr>
        <w:widowControl/>
        <w:numPr>
          <w:ilvl w:val="0"/>
          <w:numId w:val="35"/>
        </w:numPr>
        <w:shd w:val="clear" w:color="auto" w:fill="FFFFFF"/>
        <w:tabs>
          <w:tab w:val="left" w:pos="1714"/>
          <w:tab w:val="left" w:pos="2880"/>
        </w:tabs>
        <w:suppressAutoHyphens/>
        <w:ind w:left="1440"/>
        <w:jc w:val="both"/>
        <w:rPr>
          <w:rFonts w:cs="Times New Roman"/>
          <w:sz w:val="24"/>
        </w:rPr>
      </w:pPr>
      <w:r w:rsidRPr="00012EAC">
        <w:rPr>
          <w:rFonts w:cs="Times New Roman"/>
          <w:sz w:val="24"/>
        </w:rPr>
        <w:t>айс[бэ]рг, расс[э]дланный, ску[шн]о</w:t>
      </w:r>
    </w:p>
    <w:p w:rsidR="00012EAC" w:rsidRPr="00012EAC" w:rsidRDefault="00012EAC" w:rsidP="00C65A3E">
      <w:pPr>
        <w:widowControl/>
        <w:numPr>
          <w:ilvl w:val="0"/>
          <w:numId w:val="35"/>
        </w:numPr>
        <w:tabs>
          <w:tab w:val="left" w:pos="2880"/>
        </w:tabs>
        <w:suppressAutoHyphens/>
        <w:ind w:left="1440"/>
        <w:rPr>
          <w:rFonts w:cs="Times New Roman"/>
          <w:b/>
          <w:sz w:val="24"/>
          <w:u w:val="single"/>
        </w:rPr>
      </w:pPr>
      <w:r w:rsidRPr="00012EAC">
        <w:rPr>
          <w:rFonts w:cs="Times New Roman"/>
          <w:b/>
          <w:sz w:val="24"/>
          <w:u w:val="single"/>
        </w:rPr>
        <w:t>айс[б'э]рг, расс[о]дланный, ску[шн]о</w:t>
      </w:r>
    </w:p>
    <w:p w:rsidR="00012EAC" w:rsidRPr="00012EAC" w:rsidRDefault="00012EAC" w:rsidP="00012EAC">
      <w:pPr>
        <w:pageBreakBefore/>
        <w:jc w:val="center"/>
        <w:rPr>
          <w:rFonts w:cs="Times New Roman"/>
          <w:b/>
          <w:sz w:val="24"/>
        </w:rPr>
      </w:pPr>
      <w:r w:rsidRPr="00012EAC">
        <w:rPr>
          <w:rFonts w:cs="Times New Roman"/>
          <w:b/>
          <w:sz w:val="24"/>
          <w:u w:val="single"/>
        </w:rPr>
        <w:lastRenderedPageBreak/>
        <w:t>АКЦЕНТОЛОГИЧЕСКИЕ</w:t>
      </w:r>
      <w:r w:rsidRPr="00012EAC">
        <w:rPr>
          <w:rFonts w:cs="Times New Roman"/>
          <w:b/>
          <w:sz w:val="24"/>
        </w:rPr>
        <w:t xml:space="preserve"> НОРМЫ (нормы ударения)</w:t>
      </w:r>
    </w:p>
    <w:p w:rsidR="00012EAC" w:rsidRPr="00012EAC" w:rsidRDefault="00012EAC" w:rsidP="00012EAC">
      <w:pPr>
        <w:jc w:val="center"/>
        <w:rPr>
          <w:rFonts w:cs="Times New Roman"/>
          <w:b/>
          <w:sz w:val="24"/>
        </w:rPr>
      </w:pPr>
    </w:p>
    <w:p w:rsidR="00012EAC" w:rsidRPr="00012EAC" w:rsidRDefault="00012EAC" w:rsidP="00C65A3E">
      <w:pPr>
        <w:widowControl/>
        <w:numPr>
          <w:ilvl w:val="0"/>
          <w:numId w:val="36"/>
        </w:numPr>
        <w:suppressAutoHyphens/>
        <w:rPr>
          <w:rFonts w:cs="Times New Roman"/>
          <w:b/>
          <w:sz w:val="24"/>
        </w:rPr>
      </w:pPr>
      <w:r w:rsidRPr="00012EAC">
        <w:rPr>
          <w:rFonts w:cs="Times New Roman"/>
          <w:b/>
          <w:sz w:val="24"/>
        </w:rPr>
        <w:t>В русском языке ударение является …</w:t>
      </w:r>
    </w:p>
    <w:p w:rsidR="00012EAC" w:rsidRPr="00012EAC" w:rsidRDefault="00012EAC" w:rsidP="00C65A3E">
      <w:pPr>
        <w:widowControl/>
        <w:numPr>
          <w:ilvl w:val="0"/>
          <w:numId w:val="37"/>
        </w:numPr>
        <w:tabs>
          <w:tab w:val="left" w:pos="2640"/>
        </w:tabs>
        <w:suppressAutoHyphens/>
        <w:ind w:left="1440"/>
        <w:rPr>
          <w:rFonts w:cs="Times New Roman"/>
          <w:sz w:val="24"/>
        </w:rPr>
      </w:pPr>
      <w:r w:rsidRPr="00012EAC">
        <w:rPr>
          <w:rFonts w:cs="Times New Roman"/>
          <w:sz w:val="24"/>
        </w:rPr>
        <w:t>вариантным;</w:t>
      </w:r>
    </w:p>
    <w:p w:rsidR="00012EAC" w:rsidRPr="00012EAC" w:rsidRDefault="00012EAC" w:rsidP="00C65A3E">
      <w:pPr>
        <w:widowControl/>
        <w:numPr>
          <w:ilvl w:val="0"/>
          <w:numId w:val="37"/>
        </w:numPr>
        <w:tabs>
          <w:tab w:val="left" w:pos="2640"/>
        </w:tabs>
        <w:suppressAutoHyphens/>
        <w:ind w:left="1440"/>
        <w:rPr>
          <w:rFonts w:cs="Times New Roman"/>
          <w:sz w:val="24"/>
        </w:rPr>
      </w:pPr>
      <w:r w:rsidRPr="00012EAC">
        <w:rPr>
          <w:rFonts w:cs="Times New Roman"/>
          <w:sz w:val="24"/>
        </w:rPr>
        <w:t>фиксированным;</w:t>
      </w:r>
    </w:p>
    <w:p w:rsidR="00012EAC" w:rsidRPr="00012EAC" w:rsidRDefault="00012EAC" w:rsidP="00C65A3E">
      <w:pPr>
        <w:widowControl/>
        <w:numPr>
          <w:ilvl w:val="0"/>
          <w:numId w:val="37"/>
        </w:numPr>
        <w:tabs>
          <w:tab w:val="left" w:pos="2640"/>
        </w:tabs>
        <w:suppressAutoHyphens/>
        <w:ind w:left="1440"/>
        <w:rPr>
          <w:rFonts w:cs="Times New Roman"/>
          <w:sz w:val="24"/>
        </w:rPr>
      </w:pPr>
      <w:r w:rsidRPr="00012EAC">
        <w:rPr>
          <w:rFonts w:cs="Times New Roman"/>
          <w:sz w:val="24"/>
        </w:rPr>
        <w:t>подвижным или фиксированным в зависимости от правил произношения;</w:t>
      </w:r>
    </w:p>
    <w:p w:rsidR="00012EAC" w:rsidRPr="00012EAC" w:rsidRDefault="00012EAC" w:rsidP="00C65A3E">
      <w:pPr>
        <w:widowControl/>
        <w:numPr>
          <w:ilvl w:val="0"/>
          <w:numId w:val="37"/>
        </w:numPr>
        <w:tabs>
          <w:tab w:val="left" w:pos="2640"/>
        </w:tabs>
        <w:suppressAutoHyphens/>
        <w:ind w:left="1440"/>
        <w:rPr>
          <w:rFonts w:cs="Times New Roman"/>
          <w:b/>
          <w:sz w:val="24"/>
        </w:rPr>
      </w:pPr>
      <w:r w:rsidRPr="00012EAC">
        <w:rPr>
          <w:rFonts w:cs="Times New Roman"/>
          <w:b/>
          <w:sz w:val="24"/>
          <w:u w:val="single"/>
        </w:rPr>
        <w:t>подвижным и разноместным</w:t>
      </w:r>
      <w:r w:rsidRPr="00012EAC">
        <w:rPr>
          <w:rFonts w:cs="Times New Roman"/>
          <w:b/>
          <w:sz w:val="24"/>
        </w:rPr>
        <w:t>.</w:t>
      </w:r>
    </w:p>
    <w:p w:rsidR="00012EAC" w:rsidRPr="00012EAC" w:rsidRDefault="00012EAC" w:rsidP="00C65A3E">
      <w:pPr>
        <w:widowControl/>
        <w:numPr>
          <w:ilvl w:val="0"/>
          <w:numId w:val="36"/>
        </w:numPr>
        <w:suppressAutoHyphens/>
        <w:jc w:val="both"/>
        <w:rPr>
          <w:rFonts w:cs="Times New Roman"/>
          <w:b/>
          <w:sz w:val="24"/>
        </w:rPr>
      </w:pPr>
      <w:r w:rsidRPr="00012EAC">
        <w:rPr>
          <w:rFonts w:cs="Times New Roman"/>
          <w:b/>
          <w:sz w:val="24"/>
        </w:rPr>
        <w:t>Ударение падает на один и тот же слог во всех словах ряда …</w:t>
      </w:r>
    </w:p>
    <w:p w:rsidR="00012EAC" w:rsidRPr="00012EAC" w:rsidRDefault="00012EAC" w:rsidP="00C65A3E">
      <w:pPr>
        <w:widowControl/>
        <w:numPr>
          <w:ilvl w:val="0"/>
          <w:numId w:val="38"/>
        </w:numPr>
        <w:tabs>
          <w:tab w:val="left" w:pos="2880"/>
        </w:tabs>
        <w:suppressAutoHyphens/>
        <w:ind w:left="1440"/>
        <w:jc w:val="both"/>
        <w:rPr>
          <w:rFonts w:cs="Times New Roman"/>
          <w:sz w:val="24"/>
        </w:rPr>
      </w:pPr>
      <w:r w:rsidRPr="00012EAC">
        <w:rPr>
          <w:rFonts w:cs="Times New Roman"/>
          <w:sz w:val="24"/>
        </w:rPr>
        <w:t>табу, юродивый, приговор, невылазный;</w:t>
      </w:r>
    </w:p>
    <w:p w:rsidR="00012EAC" w:rsidRPr="00012EAC" w:rsidRDefault="00012EAC" w:rsidP="00C65A3E">
      <w:pPr>
        <w:widowControl/>
        <w:numPr>
          <w:ilvl w:val="0"/>
          <w:numId w:val="38"/>
        </w:numPr>
        <w:tabs>
          <w:tab w:val="left" w:pos="2880"/>
        </w:tabs>
        <w:suppressAutoHyphens/>
        <w:ind w:left="1440"/>
        <w:jc w:val="both"/>
        <w:rPr>
          <w:rFonts w:cs="Times New Roman"/>
          <w:sz w:val="24"/>
        </w:rPr>
      </w:pPr>
      <w:r w:rsidRPr="00012EAC">
        <w:rPr>
          <w:rFonts w:cs="Times New Roman"/>
          <w:sz w:val="24"/>
        </w:rPr>
        <w:t>характерный (поступок), мастерски, кулинария, недоимка;</w:t>
      </w:r>
    </w:p>
    <w:p w:rsidR="00012EAC" w:rsidRPr="00012EAC" w:rsidRDefault="00012EAC" w:rsidP="00C65A3E">
      <w:pPr>
        <w:widowControl/>
        <w:numPr>
          <w:ilvl w:val="0"/>
          <w:numId w:val="38"/>
        </w:numPr>
        <w:tabs>
          <w:tab w:val="left" w:pos="2880"/>
        </w:tabs>
        <w:suppressAutoHyphens/>
        <w:ind w:left="1440"/>
        <w:jc w:val="both"/>
        <w:rPr>
          <w:rFonts w:cs="Times New Roman"/>
          <w:sz w:val="24"/>
        </w:rPr>
      </w:pPr>
      <w:r w:rsidRPr="00012EAC">
        <w:rPr>
          <w:rFonts w:cs="Times New Roman"/>
          <w:sz w:val="24"/>
        </w:rPr>
        <w:t>обеспечение, на похоронах, настороженность, некролог;</w:t>
      </w:r>
    </w:p>
    <w:p w:rsidR="00012EAC" w:rsidRPr="00012EAC" w:rsidRDefault="00012EAC" w:rsidP="00C65A3E">
      <w:pPr>
        <w:widowControl/>
        <w:numPr>
          <w:ilvl w:val="0"/>
          <w:numId w:val="38"/>
        </w:numPr>
        <w:tabs>
          <w:tab w:val="left" w:pos="2880"/>
        </w:tabs>
        <w:suppressAutoHyphens/>
        <w:ind w:left="1440"/>
        <w:jc w:val="both"/>
        <w:rPr>
          <w:rFonts w:cs="Times New Roman"/>
          <w:b/>
          <w:sz w:val="24"/>
          <w:u w:val="single"/>
        </w:rPr>
      </w:pPr>
      <w:r w:rsidRPr="00012EAC">
        <w:rPr>
          <w:rFonts w:cs="Times New Roman"/>
          <w:b/>
          <w:sz w:val="24"/>
          <w:u w:val="single"/>
        </w:rPr>
        <w:t>пле́сневеть, афи́нянка, ста́тус, де́спот.</w:t>
      </w:r>
    </w:p>
    <w:p w:rsidR="00012EAC" w:rsidRPr="00012EAC" w:rsidRDefault="00012EAC" w:rsidP="00C65A3E">
      <w:pPr>
        <w:widowControl/>
        <w:numPr>
          <w:ilvl w:val="0"/>
          <w:numId w:val="36"/>
        </w:numPr>
        <w:suppressAutoHyphens/>
        <w:jc w:val="both"/>
        <w:rPr>
          <w:rFonts w:cs="Times New Roman"/>
          <w:b/>
          <w:sz w:val="24"/>
        </w:rPr>
      </w:pPr>
      <w:r w:rsidRPr="00012EAC">
        <w:rPr>
          <w:rFonts w:cs="Times New Roman"/>
          <w:b/>
          <w:sz w:val="24"/>
        </w:rPr>
        <w:t>Ударение падает на второй слог во всех словах ряда …</w:t>
      </w:r>
    </w:p>
    <w:p w:rsidR="00012EAC" w:rsidRPr="00012EAC" w:rsidRDefault="00012EAC" w:rsidP="00C65A3E">
      <w:pPr>
        <w:widowControl/>
        <w:numPr>
          <w:ilvl w:val="1"/>
          <w:numId w:val="38"/>
        </w:numPr>
        <w:suppressAutoHyphens/>
        <w:ind w:left="1440"/>
        <w:jc w:val="both"/>
        <w:rPr>
          <w:rFonts w:cs="Times New Roman"/>
          <w:sz w:val="24"/>
        </w:rPr>
      </w:pPr>
      <w:r w:rsidRPr="00012EAC">
        <w:rPr>
          <w:rFonts w:cs="Times New Roman"/>
          <w:b/>
          <w:sz w:val="24"/>
          <w:u w:val="single"/>
        </w:rPr>
        <w:t>бекон, афиняне, зубчатый, (десяток) яиц</w:t>
      </w:r>
      <w:r w:rsidRPr="00012EAC">
        <w:rPr>
          <w:rFonts w:cs="Times New Roman"/>
          <w:sz w:val="24"/>
        </w:rPr>
        <w:t>;</w:t>
      </w:r>
    </w:p>
    <w:p w:rsidR="00012EAC" w:rsidRPr="00012EAC" w:rsidRDefault="00012EAC" w:rsidP="00C65A3E">
      <w:pPr>
        <w:widowControl/>
        <w:numPr>
          <w:ilvl w:val="1"/>
          <w:numId w:val="38"/>
        </w:numPr>
        <w:suppressAutoHyphens/>
        <w:ind w:left="1440"/>
        <w:jc w:val="both"/>
        <w:rPr>
          <w:rFonts w:cs="Times New Roman"/>
          <w:sz w:val="24"/>
        </w:rPr>
      </w:pPr>
      <w:r w:rsidRPr="00012EAC">
        <w:rPr>
          <w:rFonts w:cs="Times New Roman"/>
          <w:sz w:val="24"/>
        </w:rPr>
        <w:t>торты, агент, адаптер, лопочущий;</w:t>
      </w:r>
    </w:p>
    <w:p w:rsidR="00012EAC" w:rsidRPr="00012EAC" w:rsidRDefault="00012EAC" w:rsidP="00C65A3E">
      <w:pPr>
        <w:widowControl/>
        <w:numPr>
          <w:ilvl w:val="1"/>
          <w:numId w:val="38"/>
        </w:numPr>
        <w:suppressAutoHyphens/>
        <w:ind w:left="1440"/>
        <w:jc w:val="both"/>
        <w:rPr>
          <w:rFonts w:cs="Times New Roman"/>
          <w:sz w:val="24"/>
        </w:rPr>
      </w:pPr>
      <w:r w:rsidRPr="00012EAC">
        <w:rPr>
          <w:rFonts w:cs="Times New Roman"/>
          <w:sz w:val="24"/>
        </w:rPr>
        <w:t>жерло, агония, форзац, кашлянуть;</w:t>
      </w:r>
    </w:p>
    <w:p w:rsidR="00012EAC" w:rsidRPr="00012EAC" w:rsidRDefault="00012EAC" w:rsidP="00C65A3E">
      <w:pPr>
        <w:widowControl/>
        <w:numPr>
          <w:ilvl w:val="1"/>
          <w:numId w:val="38"/>
        </w:numPr>
        <w:suppressAutoHyphens/>
        <w:ind w:left="1440"/>
        <w:jc w:val="both"/>
        <w:rPr>
          <w:rFonts w:cs="Times New Roman"/>
          <w:sz w:val="24"/>
        </w:rPr>
      </w:pPr>
      <w:r w:rsidRPr="00012EAC">
        <w:rPr>
          <w:rFonts w:cs="Times New Roman"/>
          <w:sz w:val="24"/>
        </w:rPr>
        <w:t>феномен, якуты, академия, мещанин.</w:t>
      </w:r>
    </w:p>
    <w:p w:rsidR="00012EAC" w:rsidRPr="00012EAC" w:rsidRDefault="00012EAC" w:rsidP="00C65A3E">
      <w:pPr>
        <w:widowControl/>
        <w:numPr>
          <w:ilvl w:val="0"/>
          <w:numId w:val="36"/>
        </w:numPr>
        <w:suppressAutoHyphens/>
        <w:jc w:val="both"/>
        <w:rPr>
          <w:rFonts w:cs="Times New Roman"/>
          <w:b/>
          <w:sz w:val="24"/>
        </w:rPr>
      </w:pPr>
      <w:r w:rsidRPr="00012EAC">
        <w:rPr>
          <w:rFonts w:cs="Times New Roman"/>
          <w:b/>
          <w:sz w:val="24"/>
        </w:rPr>
        <w:t>Ударение падает на первый слог во всех словах ряда…</w:t>
      </w:r>
    </w:p>
    <w:p w:rsidR="00012EAC" w:rsidRPr="00012EAC" w:rsidRDefault="00012EAC" w:rsidP="00C65A3E">
      <w:pPr>
        <w:widowControl/>
        <w:numPr>
          <w:ilvl w:val="0"/>
          <w:numId w:val="39"/>
        </w:numPr>
        <w:tabs>
          <w:tab w:val="left" w:pos="2880"/>
        </w:tabs>
        <w:suppressAutoHyphens/>
        <w:ind w:left="1440"/>
        <w:jc w:val="both"/>
        <w:rPr>
          <w:rFonts w:cs="Times New Roman"/>
          <w:sz w:val="24"/>
        </w:rPr>
      </w:pPr>
      <w:r w:rsidRPr="00012EAC">
        <w:rPr>
          <w:rFonts w:cs="Times New Roman"/>
          <w:sz w:val="24"/>
        </w:rPr>
        <w:t>жерло, ишиас, пахота, случай;</w:t>
      </w:r>
    </w:p>
    <w:p w:rsidR="00012EAC" w:rsidRPr="00012EAC" w:rsidRDefault="00012EAC" w:rsidP="00C65A3E">
      <w:pPr>
        <w:widowControl/>
        <w:numPr>
          <w:ilvl w:val="0"/>
          <w:numId w:val="39"/>
        </w:numPr>
        <w:tabs>
          <w:tab w:val="left" w:pos="2880"/>
        </w:tabs>
        <w:suppressAutoHyphens/>
        <w:ind w:left="1440"/>
        <w:jc w:val="both"/>
        <w:rPr>
          <w:rFonts w:cs="Times New Roman"/>
          <w:sz w:val="24"/>
        </w:rPr>
      </w:pPr>
      <w:r w:rsidRPr="00012EAC">
        <w:rPr>
          <w:rFonts w:cs="Times New Roman"/>
          <w:sz w:val="24"/>
        </w:rPr>
        <w:t>фавор, хлопот (Р.п.), реквием, туфля;</w:t>
      </w:r>
    </w:p>
    <w:p w:rsidR="00012EAC" w:rsidRPr="00012EAC" w:rsidRDefault="00012EAC" w:rsidP="00C65A3E">
      <w:pPr>
        <w:widowControl/>
        <w:numPr>
          <w:ilvl w:val="0"/>
          <w:numId w:val="39"/>
        </w:numPr>
        <w:tabs>
          <w:tab w:val="left" w:pos="2880"/>
        </w:tabs>
        <w:suppressAutoHyphens/>
        <w:ind w:left="1440"/>
        <w:jc w:val="both"/>
        <w:rPr>
          <w:rFonts w:cs="Times New Roman"/>
          <w:sz w:val="24"/>
        </w:rPr>
      </w:pPr>
      <w:r w:rsidRPr="00012EAC">
        <w:rPr>
          <w:rFonts w:cs="Times New Roman"/>
          <w:sz w:val="24"/>
        </w:rPr>
        <w:t>фейерверк, хлопковый, холеный, яслей (Р. п.)</w:t>
      </w:r>
    </w:p>
    <w:p w:rsidR="00012EAC" w:rsidRPr="00012EAC" w:rsidRDefault="00012EAC" w:rsidP="00C65A3E">
      <w:pPr>
        <w:widowControl/>
        <w:numPr>
          <w:ilvl w:val="0"/>
          <w:numId w:val="39"/>
        </w:numPr>
        <w:tabs>
          <w:tab w:val="left" w:pos="2880"/>
        </w:tabs>
        <w:suppressAutoHyphens/>
        <w:ind w:left="1440"/>
        <w:jc w:val="both"/>
        <w:rPr>
          <w:rFonts w:cs="Times New Roman"/>
          <w:sz w:val="24"/>
        </w:rPr>
      </w:pPr>
      <w:r w:rsidRPr="00012EAC">
        <w:rPr>
          <w:rFonts w:cs="Times New Roman"/>
          <w:b/>
          <w:sz w:val="24"/>
          <w:u w:val="single"/>
        </w:rPr>
        <w:t>алиби, торты, ферзевый, фатум</w:t>
      </w:r>
      <w:r w:rsidRPr="00012EAC">
        <w:rPr>
          <w:rFonts w:cs="Times New Roman"/>
          <w:sz w:val="24"/>
        </w:rPr>
        <w:t>.</w:t>
      </w:r>
    </w:p>
    <w:p w:rsidR="00012EAC" w:rsidRPr="00012EAC" w:rsidRDefault="00012EAC" w:rsidP="00012EAC">
      <w:pPr>
        <w:shd w:val="clear" w:color="auto" w:fill="FFFFFF"/>
        <w:spacing w:before="14"/>
        <w:ind w:left="360"/>
        <w:jc w:val="both"/>
        <w:rPr>
          <w:rFonts w:cs="Times New Roman"/>
          <w:b/>
          <w:bCs/>
          <w:sz w:val="24"/>
        </w:rPr>
      </w:pPr>
      <w:r w:rsidRPr="00012EAC">
        <w:rPr>
          <w:rFonts w:cs="Times New Roman"/>
          <w:b/>
          <w:bCs/>
          <w:sz w:val="24"/>
        </w:rPr>
        <w:t>5. Ударение падает на первый слог во всех словах ряда...</w:t>
      </w:r>
    </w:p>
    <w:p w:rsidR="00012EAC" w:rsidRPr="00012EAC" w:rsidRDefault="00012EAC" w:rsidP="00C65A3E">
      <w:pPr>
        <w:widowControl/>
        <w:numPr>
          <w:ilvl w:val="1"/>
          <w:numId w:val="39"/>
        </w:numPr>
        <w:shd w:val="clear" w:color="auto" w:fill="FFFFFF"/>
        <w:tabs>
          <w:tab w:val="left" w:pos="2880"/>
        </w:tabs>
        <w:suppressAutoHyphens/>
        <w:spacing w:before="14"/>
        <w:ind w:left="1440"/>
        <w:jc w:val="both"/>
        <w:rPr>
          <w:rFonts w:cs="Times New Roman"/>
          <w:bCs/>
          <w:sz w:val="24"/>
        </w:rPr>
      </w:pPr>
      <w:r w:rsidRPr="00012EAC">
        <w:rPr>
          <w:rFonts w:cs="Times New Roman"/>
          <w:bCs/>
          <w:sz w:val="24"/>
        </w:rPr>
        <w:t>средства, коклюш, щавель, творог</w:t>
      </w:r>
    </w:p>
    <w:p w:rsidR="00012EAC" w:rsidRPr="00012EAC" w:rsidRDefault="00012EAC" w:rsidP="00C65A3E">
      <w:pPr>
        <w:widowControl/>
        <w:numPr>
          <w:ilvl w:val="1"/>
          <w:numId w:val="39"/>
        </w:numPr>
        <w:shd w:val="clear" w:color="auto" w:fill="FFFFFF"/>
        <w:tabs>
          <w:tab w:val="left" w:pos="2880"/>
        </w:tabs>
        <w:suppressAutoHyphens/>
        <w:spacing w:before="14"/>
        <w:ind w:left="1440"/>
        <w:jc w:val="both"/>
        <w:rPr>
          <w:rFonts w:cs="Times New Roman"/>
          <w:bCs/>
          <w:sz w:val="24"/>
        </w:rPr>
      </w:pPr>
      <w:r w:rsidRPr="00012EAC">
        <w:rPr>
          <w:rFonts w:cs="Times New Roman"/>
          <w:bCs/>
          <w:sz w:val="24"/>
        </w:rPr>
        <w:t>феномен, кухонный, досуха, экспорт</w:t>
      </w:r>
    </w:p>
    <w:p w:rsidR="00012EAC" w:rsidRPr="00012EAC" w:rsidRDefault="00012EAC" w:rsidP="00C65A3E">
      <w:pPr>
        <w:widowControl/>
        <w:numPr>
          <w:ilvl w:val="1"/>
          <w:numId w:val="39"/>
        </w:numPr>
        <w:shd w:val="clear" w:color="auto" w:fill="FFFFFF"/>
        <w:tabs>
          <w:tab w:val="left" w:pos="2880"/>
        </w:tabs>
        <w:suppressAutoHyphens/>
        <w:spacing w:before="14"/>
        <w:ind w:left="1440"/>
        <w:jc w:val="both"/>
        <w:rPr>
          <w:rFonts w:cs="Times New Roman"/>
          <w:bCs/>
          <w:sz w:val="24"/>
        </w:rPr>
      </w:pPr>
      <w:r w:rsidRPr="00012EAC">
        <w:rPr>
          <w:rFonts w:cs="Times New Roman"/>
          <w:bCs/>
          <w:sz w:val="24"/>
        </w:rPr>
        <w:t>торты, сабо, доцент, досуг</w:t>
      </w:r>
    </w:p>
    <w:p w:rsidR="00012EAC" w:rsidRPr="00012EAC" w:rsidRDefault="00012EAC" w:rsidP="00C65A3E">
      <w:pPr>
        <w:widowControl/>
        <w:numPr>
          <w:ilvl w:val="1"/>
          <w:numId w:val="39"/>
        </w:numPr>
        <w:tabs>
          <w:tab w:val="left" w:pos="2880"/>
        </w:tabs>
        <w:suppressAutoHyphens/>
        <w:ind w:left="1440"/>
        <w:rPr>
          <w:rFonts w:cs="Times New Roman"/>
          <w:b/>
          <w:bCs/>
          <w:sz w:val="24"/>
        </w:rPr>
      </w:pPr>
      <w:r w:rsidRPr="00012EAC">
        <w:rPr>
          <w:rFonts w:cs="Times New Roman"/>
          <w:b/>
          <w:bCs/>
          <w:sz w:val="24"/>
        </w:rPr>
        <w:t>ревень, кашлянуть, верба, камбала</w:t>
      </w:r>
    </w:p>
    <w:p w:rsidR="00012EAC" w:rsidRPr="00012EAC" w:rsidRDefault="00012EAC" w:rsidP="00012EAC">
      <w:pPr>
        <w:shd w:val="clear" w:color="auto" w:fill="FFFFFF"/>
        <w:spacing w:before="11"/>
        <w:ind w:left="360"/>
        <w:rPr>
          <w:rFonts w:cs="Times New Roman"/>
          <w:b/>
          <w:sz w:val="24"/>
        </w:rPr>
      </w:pPr>
      <w:r w:rsidRPr="00012EAC">
        <w:rPr>
          <w:rFonts w:cs="Times New Roman"/>
          <w:b/>
          <w:sz w:val="24"/>
        </w:rPr>
        <w:t>6. Ударение падает на первый слог во всех словах ряда...</w:t>
      </w:r>
    </w:p>
    <w:p w:rsidR="00012EAC" w:rsidRPr="00012EAC" w:rsidRDefault="00012EAC" w:rsidP="00C65A3E">
      <w:pPr>
        <w:widowControl/>
        <w:numPr>
          <w:ilvl w:val="0"/>
          <w:numId w:val="40"/>
        </w:numPr>
        <w:shd w:val="clear" w:color="auto" w:fill="FFFFFF"/>
        <w:tabs>
          <w:tab w:val="left" w:pos="2880"/>
        </w:tabs>
        <w:suppressAutoHyphens/>
        <w:spacing w:before="11"/>
        <w:ind w:left="1440"/>
        <w:rPr>
          <w:rFonts w:cs="Times New Roman"/>
          <w:sz w:val="24"/>
        </w:rPr>
      </w:pPr>
      <w:r w:rsidRPr="00012EAC">
        <w:rPr>
          <w:rFonts w:cs="Times New Roman"/>
          <w:sz w:val="24"/>
        </w:rPr>
        <w:t>дефис, свекла, кухонный, фреза</w:t>
      </w:r>
    </w:p>
    <w:p w:rsidR="00012EAC" w:rsidRPr="00012EAC" w:rsidRDefault="00012EAC" w:rsidP="00C65A3E">
      <w:pPr>
        <w:widowControl/>
        <w:numPr>
          <w:ilvl w:val="0"/>
          <w:numId w:val="40"/>
        </w:numPr>
        <w:shd w:val="clear" w:color="auto" w:fill="FFFFFF"/>
        <w:tabs>
          <w:tab w:val="left" w:pos="2880"/>
        </w:tabs>
        <w:suppressAutoHyphens/>
        <w:spacing w:before="11"/>
        <w:ind w:left="1440"/>
        <w:rPr>
          <w:rFonts w:cs="Times New Roman"/>
          <w:b/>
          <w:sz w:val="24"/>
          <w:u w:val="single"/>
        </w:rPr>
      </w:pPr>
      <w:r w:rsidRPr="00012EAC">
        <w:rPr>
          <w:rFonts w:cs="Times New Roman"/>
          <w:b/>
          <w:sz w:val="24"/>
          <w:u w:val="single"/>
        </w:rPr>
        <w:t>хвоя, генезис, знамение, слалом</w:t>
      </w:r>
    </w:p>
    <w:p w:rsidR="00012EAC" w:rsidRPr="00012EAC" w:rsidRDefault="00012EAC" w:rsidP="00C65A3E">
      <w:pPr>
        <w:widowControl/>
        <w:numPr>
          <w:ilvl w:val="0"/>
          <w:numId w:val="40"/>
        </w:numPr>
        <w:shd w:val="clear" w:color="auto" w:fill="FFFFFF"/>
        <w:tabs>
          <w:tab w:val="left" w:pos="2880"/>
        </w:tabs>
        <w:suppressAutoHyphens/>
        <w:spacing w:before="11"/>
        <w:ind w:left="1440"/>
        <w:rPr>
          <w:rFonts w:cs="Times New Roman"/>
          <w:sz w:val="24"/>
        </w:rPr>
      </w:pPr>
      <w:r w:rsidRPr="00012EAC">
        <w:rPr>
          <w:rFonts w:cs="Times New Roman"/>
          <w:sz w:val="24"/>
        </w:rPr>
        <w:t>квашение, балуюсь, туфля, партер</w:t>
      </w:r>
    </w:p>
    <w:p w:rsidR="00012EAC" w:rsidRPr="00012EAC" w:rsidRDefault="00012EAC" w:rsidP="00C65A3E">
      <w:pPr>
        <w:widowControl/>
        <w:numPr>
          <w:ilvl w:val="0"/>
          <w:numId w:val="40"/>
        </w:numPr>
        <w:shd w:val="clear" w:color="auto" w:fill="FFFFFF"/>
        <w:tabs>
          <w:tab w:val="left" w:pos="2880"/>
        </w:tabs>
        <w:suppressAutoHyphens/>
        <w:spacing w:before="11"/>
        <w:ind w:left="1440"/>
        <w:rPr>
          <w:rFonts w:cs="Times New Roman"/>
          <w:sz w:val="24"/>
        </w:rPr>
      </w:pPr>
      <w:r w:rsidRPr="00012EAC">
        <w:rPr>
          <w:rFonts w:cs="Times New Roman"/>
          <w:sz w:val="24"/>
        </w:rPr>
        <w:t>мещанин, прибыл, мельком, гордиев (узел)</w:t>
      </w:r>
    </w:p>
    <w:p w:rsidR="00012EAC" w:rsidRPr="00012EAC" w:rsidRDefault="00012EAC" w:rsidP="00012EAC">
      <w:pPr>
        <w:shd w:val="clear" w:color="auto" w:fill="FFFFFF"/>
        <w:tabs>
          <w:tab w:val="left" w:pos="2398"/>
          <w:tab w:val="left" w:leader="hyphen" w:pos="4032"/>
          <w:tab w:val="left" w:pos="5069"/>
        </w:tabs>
        <w:ind w:left="360"/>
        <w:jc w:val="both"/>
        <w:rPr>
          <w:rFonts w:cs="Times New Roman"/>
          <w:b/>
          <w:sz w:val="24"/>
        </w:rPr>
      </w:pPr>
      <w:r w:rsidRPr="00012EAC">
        <w:rPr>
          <w:rFonts w:cs="Times New Roman"/>
          <w:b/>
          <w:sz w:val="24"/>
        </w:rPr>
        <w:t>7. В русском языке ударение в иностранных словах...</w:t>
      </w:r>
    </w:p>
    <w:p w:rsidR="00012EAC" w:rsidRPr="00012EAC" w:rsidRDefault="00012EAC" w:rsidP="00C65A3E">
      <w:pPr>
        <w:widowControl/>
        <w:numPr>
          <w:ilvl w:val="0"/>
          <w:numId w:val="41"/>
        </w:numPr>
        <w:shd w:val="clear" w:color="auto" w:fill="FFFFFF"/>
        <w:tabs>
          <w:tab w:val="left" w:pos="2880"/>
          <w:tab w:val="left" w:pos="3478"/>
          <w:tab w:val="left" w:leader="hyphen" w:pos="5112"/>
          <w:tab w:val="left" w:pos="6149"/>
        </w:tabs>
        <w:suppressAutoHyphens/>
        <w:ind w:left="1440"/>
        <w:jc w:val="both"/>
        <w:rPr>
          <w:rFonts w:cs="Times New Roman"/>
          <w:sz w:val="24"/>
        </w:rPr>
      </w:pPr>
      <w:r w:rsidRPr="00012EAC">
        <w:rPr>
          <w:rFonts w:cs="Times New Roman"/>
          <w:sz w:val="24"/>
        </w:rPr>
        <w:t>становится другим</w:t>
      </w:r>
    </w:p>
    <w:p w:rsidR="00012EAC" w:rsidRPr="00012EAC" w:rsidRDefault="00012EAC" w:rsidP="00C65A3E">
      <w:pPr>
        <w:widowControl/>
        <w:numPr>
          <w:ilvl w:val="0"/>
          <w:numId w:val="41"/>
        </w:numPr>
        <w:shd w:val="clear" w:color="auto" w:fill="FFFFFF"/>
        <w:tabs>
          <w:tab w:val="left" w:pos="2880"/>
          <w:tab w:val="left" w:pos="3478"/>
          <w:tab w:val="left" w:leader="hyphen" w:pos="5112"/>
          <w:tab w:val="left" w:pos="6149"/>
        </w:tabs>
        <w:suppressAutoHyphens/>
        <w:ind w:left="1440"/>
        <w:jc w:val="both"/>
        <w:rPr>
          <w:rFonts w:cs="Times New Roman"/>
          <w:sz w:val="24"/>
        </w:rPr>
      </w:pPr>
      <w:r w:rsidRPr="00012EAC">
        <w:rPr>
          <w:rFonts w:cs="Times New Roman"/>
          <w:sz w:val="24"/>
        </w:rPr>
        <w:t>употребляется согласно правилам произношения в русском языке</w:t>
      </w:r>
    </w:p>
    <w:p w:rsidR="00012EAC" w:rsidRPr="00012EAC" w:rsidRDefault="00012EAC" w:rsidP="00C65A3E">
      <w:pPr>
        <w:widowControl/>
        <w:numPr>
          <w:ilvl w:val="0"/>
          <w:numId w:val="41"/>
        </w:numPr>
        <w:shd w:val="clear" w:color="auto" w:fill="FFFFFF"/>
        <w:tabs>
          <w:tab w:val="left" w:pos="2880"/>
          <w:tab w:val="left" w:pos="3478"/>
          <w:tab w:val="left" w:leader="hyphen" w:pos="5112"/>
          <w:tab w:val="left" w:pos="6149"/>
        </w:tabs>
        <w:suppressAutoHyphens/>
        <w:ind w:left="1440"/>
        <w:jc w:val="both"/>
        <w:rPr>
          <w:rFonts w:cs="Times New Roman"/>
          <w:b/>
          <w:sz w:val="24"/>
          <w:u w:val="single"/>
        </w:rPr>
      </w:pPr>
      <w:r w:rsidRPr="00012EAC">
        <w:rPr>
          <w:rFonts w:cs="Times New Roman"/>
          <w:b/>
          <w:sz w:val="24"/>
          <w:u w:val="single"/>
        </w:rPr>
        <w:t>обычно имеет варианты</w:t>
      </w:r>
    </w:p>
    <w:p w:rsidR="00012EAC" w:rsidRPr="00012EAC" w:rsidRDefault="00012EAC" w:rsidP="00C65A3E">
      <w:pPr>
        <w:widowControl/>
        <w:numPr>
          <w:ilvl w:val="0"/>
          <w:numId w:val="41"/>
        </w:numPr>
        <w:tabs>
          <w:tab w:val="left" w:pos="2880"/>
        </w:tabs>
        <w:suppressAutoHyphens/>
        <w:ind w:left="1440"/>
        <w:rPr>
          <w:rFonts w:cs="Times New Roman"/>
          <w:sz w:val="24"/>
        </w:rPr>
      </w:pPr>
      <w:r w:rsidRPr="00012EAC">
        <w:rPr>
          <w:rFonts w:cs="Times New Roman"/>
          <w:sz w:val="24"/>
        </w:rPr>
        <w:t>часто совпадает с ударением в языке-источнике</w:t>
      </w:r>
    </w:p>
    <w:p w:rsidR="00012EAC" w:rsidRPr="00012EAC" w:rsidRDefault="00012EAC" w:rsidP="00012EAC">
      <w:pPr>
        <w:shd w:val="clear" w:color="auto" w:fill="FFFFFF"/>
        <w:spacing w:before="14"/>
        <w:ind w:left="360"/>
        <w:jc w:val="both"/>
        <w:rPr>
          <w:rFonts w:cs="Times New Roman"/>
          <w:b/>
          <w:sz w:val="24"/>
        </w:rPr>
      </w:pPr>
      <w:r w:rsidRPr="00012EAC">
        <w:rPr>
          <w:rFonts w:cs="Times New Roman"/>
          <w:b/>
          <w:sz w:val="24"/>
        </w:rPr>
        <w:t>8. Ударение падает на второй слог во всех словах ряда...</w:t>
      </w:r>
    </w:p>
    <w:p w:rsidR="00012EAC" w:rsidRPr="00012EAC" w:rsidRDefault="00012EAC" w:rsidP="00C65A3E">
      <w:pPr>
        <w:widowControl/>
        <w:numPr>
          <w:ilvl w:val="0"/>
          <w:numId w:val="42"/>
        </w:numPr>
        <w:shd w:val="clear" w:color="auto" w:fill="FFFFFF"/>
        <w:tabs>
          <w:tab w:val="left" w:pos="2880"/>
        </w:tabs>
        <w:suppressAutoHyphens/>
        <w:spacing w:before="14"/>
        <w:ind w:left="1440"/>
        <w:jc w:val="both"/>
        <w:rPr>
          <w:rFonts w:cs="Times New Roman"/>
          <w:sz w:val="24"/>
        </w:rPr>
      </w:pPr>
      <w:r w:rsidRPr="00012EAC">
        <w:rPr>
          <w:rFonts w:cs="Times New Roman"/>
          <w:sz w:val="24"/>
        </w:rPr>
        <w:t>позвонит, квашение, божница, фреза</w:t>
      </w:r>
    </w:p>
    <w:p w:rsidR="00012EAC" w:rsidRPr="00012EAC" w:rsidRDefault="00012EAC" w:rsidP="00C65A3E">
      <w:pPr>
        <w:widowControl/>
        <w:numPr>
          <w:ilvl w:val="0"/>
          <w:numId w:val="42"/>
        </w:numPr>
        <w:shd w:val="clear" w:color="auto" w:fill="FFFFFF"/>
        <w:tabs>
          <w:tab w:val="left" w:pos="2880"/>
        </w:tabs>
        <w:suppressAutoHyphens/>
        <w:spacing w:before="14"/>
        <w:ind w:left="1440"/>
        <w:jc w:val="both"/>
        <w:rPr>
          <w:rFonts w:cs="Times New Roman"/>
          <w:b/>
          <w:sz w:val="24"/>
          <w:u w:val="single"/>
        </w:rPr>
      </w:pPr>
      <w:r w:rsidRPr="00012EAC">
        <w:rPr>
          <w:rFonts w:cs="Times New Roman"/>
          <w:b/>
          <w:sz w:val="24"/>
          <w:u w:val="single"/>
        </w:rPr>
        <w:t>принудить, багрить (окрашивать в багровый цвет), ядровый, безудержный</w:t>
      </w:r>
    </w:p>
    <w:p w:rsidR="00012EAC" w:rsidRPr="00012EAC" w:rsidRDefault="00012EAC" w:rsidP="00C65A3E">
      <w:pPr>
        <w:widowControl/>
        <w:numPr>
          <w:ilvl w:val="0"/>
          <w:numId w:val="42"/>
        </w:numPr>
        <w:shd w:val="clear" w:color="auto" w:fill="FFFFFF"/>
        <w:tabs>
          <w:tab w:val="left" w:pos="2880"/>
        </w:tabs>
        <w:suppressAutoHyphens/>
        <w:spacing w:before="11"/>
        <w:ind w:left="1440"/>
        <w:jc w:val="both"/>
        <w:rPr>
          <w:rFonts w:cs="Times New Roman"/>
          <w:sz w:val="24"/>
        </w:rPr>
      </w:pPr>
      <w:r w:rsidRPr="00012EAC">
        <w:rPr>
          <w:rFonts w:cs="Times New Roman"/>
          <w:sz w:val="24"/>
        </w:rPr>
        <w:t xml:space="preserve">документ, танцовщица, гренки, донельзя </w:t>
      </w:r>
    </w:p>
    <w:p w:rsidR="00012EAC" w:rsidRPr="00012EAC" w:rsidRDefault="00012EAC" w:rsidP="00C65A3E">
      <w:pPr>
        <w:widowControl/>
        <w:numPr>
          <w:ilvl w:val="0"/>
          <w:numId w:val="42"/>
        </w:numPr>
        <w:tabs>
          <w:tab w:val="left" w:pos="2880"/>
        </w:tabs>
        <w:suppressAutoHyphens/>
        <w:ind w:left="1440"/>
        <w:rPr>
          <w:rFonts w:cs="Times New Roman"/>
          <w:sz w:val="24"/>
        </w:rPr>
      </w:pPr>
      <w:r w:rsidRPr="00012EAC">
        <w:rPr>
          <w:rFonts w:cs="Times New Roman"/>
          <w:sz w:val="24"/>
        </w:rPr>
        <w:t>апостроф, щавель, балуюсь, лассо</w:t>
      </w:r>
    </w:p>
    <w:p w:rsidR="00012EAC" w:rsidRPr="00012EAC" w:rsidRDefault="00012EAC" w:rsidP="00012EAC">
      <w:pPr>
        <w:ind w:left="1440"/>
        <w:jc w:val="center"/>
        <w:rPr>
          <w:rFonts w:cs="Times New Roman"/>
          <w:b/>
          <w:sz w:val="24"/>
        </w:rPr>
      </w:pPr>
    </w:p>
    <w:p w:rsidR="00012EAC" w:rsidRPr="00012EAC" w:rsidRDefault="00012EAC" w:rsidP="00012EAC">
      <w:pPr>
        <w:pageBreakBefore/>
        <w:ind w:left="1440"/>
        <w:jc w:val="center"/>
        <w:rPr>
          <w:rFonts w:cs="Times New Roman"/>
          <w:b/>
          <w:sz w:val="24"/>
          <w:u w:val="single"/>
        </w:rPr>
      </w:pPr>
      <w:r w:rsidRPr="00012EAC">
        <w:rPr>
          <w:rFonts w:cs="Times New Roman"/>
          <w:b/>
          <w:sz w:val="24"/>
          <w:u w:val="single"/>
        </w:rPr>
        <w:lastRenderedPageBreak/>
        <w:t>МОРФОЛОГИЧЕСКИЕ НОРМЫ</w:t>
      </w:r>
    </w:p>
    <w:p w:rsidR="00012EAC" w:rsidRPr="00012EAC" w:rsidRDefault="00012EAC" w:rsidP="00012EAC">
      <w:pPr>
        <w:ind w:left="1440"/>
        <w:jc w:val="center"/>
        <w:rPr>
          <w:rFonts w:cs="Times New Roman"/>
          <w:b/>
          <w:sz w:val="24"/>
          <w:u w:val="single"/>
        </w:rPr>
      </w:pPr>
    </w:p>
    <w:p w:rsidR="00012EAC" w:rsidRPr="00012EAC" w:rsidRDefault="00012EAC" w:rsidP="00C65A3E">
      <w:pPr>
        <w:widowControl/>
        <w:numPr>
          <w:ilvl w:val="0"/>
          <w:numId w:val="43"/>
        </w:numPr>
        <w:suppressAutoHyphens/>
        <w:jc w:val="both"/>
        <w:rPr>
          <w:rFonts w:cs="Times New Roman"/>
          <w:b/>
          <w:sz w:val="24"/>
        </w:rPr>
      </w:pPr>
      <w:r w:rsidRPr="00012EAC">
        <w:rPr>
          <w:rFonts w:cs="Times New Roman"/>
          <w:b/>
          <w:sz w:val="24"/>
        </w:rPr>
        <w:t>Грамматическая ошибка допущена в одном из словосочетаний ряда …</w:t>
      </w:r>
    </w:p>
    <w:p w:rsidR="00012EAC" w:rsidRPr="00012EAC" w:rsidRDefault="00012EAC" w:rsidP="00C65A3E">
      <w:pPr>
        <w:widowControl/>
        <w:numPr>
          <w:ilvl w:val="0"/>
          <w:numId w:val="44"/>
        </w:numPr>
        <w:tabs>
          <w:tab w:val="left" w:pos="2880"/>
        </w:tabs>
        <w:suppressAutoHyphens/>
        <w:ind w:left="1440"/>
        <w:jc w:val="both"/>
        <w:rPr>
          <w:rFonts w:cs="Times New Roman"/>
          <w:sz w:val="24"/>
        </w:rPr>
      </w:pPr>
      <w:r w:rsidRPr="00012EAC">
        <w:rPr>
          <w:rFonts w:cs="Times New Roman"/>
          <w:sz w:val="24"/>
        </w:rPr>
        <w:t>гораздо умнее, обе дочери;</w:t>
      </w:r>
    </w:p>
    <w:p w:rsidR="00012EAC" w:rsidRPr="00012EAC" w:rsidRDefault="00012EAC" w:rsidP="00C65A3E">
      <w:pPr>
        <w:widowControl/>
        <w:numPr>
          <w:ilvl w:val="0"/>
          <w:numId w:val="44"/>
        </w:numPr>
        <w:tabs>
          <w:tab w:val="left" w:pos="2880"/>
        </w:tabs>
        <w:suppressAutoHyphens/>
        <w:ind w:left="1440"/>
        <w:jc w:val="both"/>
        <w:rPr>
          <w:rFonts w:cs="Times New Roman"/>
          <w:sz w:val="24"/>
        </w:rPr>
      </w:pPr>
      <w:r w:rsidRPr="00012EAC">
        <w:rPr>
          <w:rFonts w:cs="Times New Roman"/>
          <w:sz w:val="24"/>
        </w:rPr>
        <w:t>бухгалтеры предприятий, молодые доктора;</w:t>
      </w:r>
    </w:p>
    <w:p w:rsidR="00012EAC" w:rsidRPr="00012EAC" w:rsidRDefault="00012EAC" w:rsidP="00C65A3E">
      <w:pPr>
        <w:widowControl/>
        <w:numPr>
          <w:ilvl w:val="0"/>
          <w:numId w:val="44"/>
        </w:numPr>
        <w:tabs>
          <w:tab w:val="left" w:pos="2880"/>
        </w:tabs>
        <w:suppressAutoHyphens/>
        <w:ind w:left="1440"/>
        <w:jc w:val="both"/>
        <w:rPr>
          <w:rFonts w:cs="Times New Roman"/>
          <w:b/>
          <w:sz w:val="24"/>
          <w:u w:val="single"/>
        </w:rPr>
      </w:pPr>
      <w:r w:rsidRPr="00012EAC">
        <w:rPr>
          <w:rFonts w:cs="Times New Roman"/>
          <w:b/>
          <w:sz w:val="24"/>
          <w:u w:val="single"/>
        </w:rPr>
        <w:t>опытные шофера, вкусные торты;</w:t>
      </w:r>
    </w:p>
    <w:p w:rsidR="00012EAC" w:rsidRPr="00012EAC" w:rsidRDefault="00012EAC" w:rsidP="00C65A3E">
      <w:pPr>
        <w:widowControl/>
        <w:numPr>
          <w:ilvl w:val="0"/>
          <w:numId w:val="44"/>
        </w:numPr>
        <w:tabs>
          <w:tab w:val="left" w:pos="2880"/>
        </w:tabs>
        <w:suppressAutoHyphens/>
        <w:ind w:left="1440"/>
        <w:jc w:val="both"/>
        <w:rPr>
          <w:rFonts w:cs="Times New Roman"/>
          <w:sz w:val="24"/>
        </w:rPr>
      </w:pPr>
      <w:r w:rsidRPr="00012EAC">
        <w:rPr>
          <w:rFonts w:cs="Times New Roman"/>
          <w:sz w:val="24"/>
        </w:rPr>
        <w:t>килограмм мандаринов, пара чулок.</w:t>
      </w:r>
    </w:p>
    <w:p w:rsidR="00012EAC" w:rsidRPr="00012EAC" w:rsidRDefault="00012EAC" w:rsidP="00C65A3E">
      <w:pPr>
        <w:widowControl/>
        <w:numPr>
          <w:ilvl w:val="0"/>
          <w:numId w:val="43"/>
        </w:numPr>
        <w:suppressAutoHyphens/>
        <w:jc w:val="both"/>
        <w:rPr>
          <w:rFonts w:cs="Times New Roman"/>
          <w:b/>
          <w:sz w:val="24"/>
        </w:rPr>
      </w:pPr>
      <w:r w:rsidRPr="00012EAC">
        <w:rPr>
          <w:rFonts w:cs="Times New Roman"/>
          <w:b/>
          <w:sz w:val="24"/>
        </w:rPr>
        <w:t>Грамматическая ошибка допущена в одном из словосочетаний ряда …</w:t>
      </w:r>
    </w:p>
    <w:p w:rsidR="00012EAC" w:rsidRPr="00012EAC" w:rsidRDefault="00012EAC" w:rsidP="00C65A3E">
      <w:pPr>
        <w:widowControl/>
        <w:numPr>
          <w:ilvl w:val="0"/>
          <w:numId w:val="45"/>
        </w:numPr>
        <w:suppressAutoHyphens/>
        <w:ind w:left="1440"/>
        <w:jc w:val="both"/>
        <w:rPr>
          <w:rFonts w:cs="Times New Roman"/>
          <w:sz w:val="24"/>
        </w:rPr>
      </w:pPr>
      <w:r w:rsidRPr="00012EAC">
        <w:rPr>
          <w:rFonts w:cs="Times New Roman"/>
          <w:b/>
          <w:sz w:val="24"/>
          <w:u w:val="single"/>
        </w:rPr>
        <w:t>запах мандарин, нет новых чулок</w:t>
      </w:r>
      <w:r w:rsidRPr="00012EAC">
        <w:rPr>
          <w:rFonts w:cs="Times New Roman"/>
          <w:sz w:val="24"/>
        </w:rPr>
        <w:t>;</w:t>
      </w:r>
    </w:p>
    <w:p w:rsidR="00012EAC" w:rsidRPr="00012EAC" w:rsidRDefault="00012EAC" w:rsidP="00C65A3E">
      <w:pPr>
        <w:widowControl/>
        <w:numPr>
          <w:ilvl w:val="0"/>
          <w:numId w:val="45"/>
        </w:numPr>
        <w:suppressAutoHyphens/>
        <w:ind w:left="1440"/>
        <w:jc w:val="both"/>
        <w:rPr>
          <w:rFonts w:cs="Times New Roman"/>
          <w:sz w:val="24"/>
        </w:rPr>
      </w:pPr>
      <w:r w:rsidRPr="00012EAC">
        <w:rPr>
          <w:rFonts w:cs="Times New Roman"/>
          <w:sz w:val="24"/>
        </w:rPr>
        <w:t>новый тюль, пара джинсов;</w:t>
      </w:r>
    </w:p>
    <w:p w:rsidR="00012EAC" w:rsidRPr="00012EAC" w:rsidRDefault="00012EAC" w:rsidP="00C65A3E">
      <w:pPr>
        <w:widowControl/>
        <w:numPr>
          <w:ilvl w:val="0"/>
          <w:numId w:val="45"/>
        </w:numPr>
        <w:suppressAutoHyphens/>
        <w:ind w:left="1440"/>
        <w:jc w:val="both"/>
        <w:rPr>
          <w:rFonts w:cs="Times New Roman"/>
          <w:sz w:val="24"/>
        </w:rPr>
      </w:pPr>
      <w:r w:rsidRPr="00012EAC">
        <w:rPr>
          <w:rFonts w:cs="Times New Roman"/>
          <w:sz w:val="24"/>
        </w:rPr>
        <w:t>тонна яблок, несколько брелоков;</w:t>
      </w:r>
    </w:p>
    <w:p w:rsidR="00012EAC" w:rsidRPr="00012EAC" w:rsidRDefault="00012EAC" w:rsidP="00C65A3E">
      <w:pPr>
        <w:widowControl/>
        <w:numPr>
          <w:ilvl w:val="0"/>
          <w:numId w:val="45"/>
        </w:numPr>
        <w:suppressAutoHyphens/>
        <w:ind w:left="1440"/>
        <w:jc w:val="both"/>
        <w:rPr>
          <w:rFonts w:cs="Times New Roman"/>
          <w:sz w:val="24"/>
        </w:rPr>
      </w:pPr>
      <w:r w:rsidRPr="00012EAC">
        <w:rPr>
          <w:rFonts w:cs="Times New Roman"/>
          <w:sz w:val="24"/>
        </w:rPr>
        <w:t>черная вуаль, неизвестные профессора.</w:t>
      </w:r>
    </w:p>
    <w:p w:rsidR="00012EAC" w:rsidRPr="00012EAC" w:rsidRDefault="00012EAC" w:rsidP="00C65A3E">
      <w:pPr>
        <w:widowControl/>
        <w:numPr>
          <w:ilvl w:val="0"/>
          <w:numId w:val="43"/>
        </w:numPr>
        <w:suppressAutoHyphens/>
        <w:jc w:val="both"/>
        <w:rPr>
          <w:rFonts w:cs="Times New Roman"/>
          <w:b/>
          <w:sz w:val="24"/>
        </w:rPr>
      </w:pPr>
      <w:r w:rsidRPr="00012EAC">
        <w:rPr>
          <w:rFonts w:cs="Times New Roman"/>
          <w:b/>
          <w:sz w:val="24"/>
        </w:rPr>
        <w:t>Грамматическая ошибка допущена в одном из словосочетаний ряда …</w:t>
      </w:r>
    </w:p>
    <w:p w:rsidR="00012EAC" w:rsidRPr="00012EAC" w:rsidRDefault="00012EAC" w:rsidP="00C65A3E">
      <w:pPr>
        <w:widowControl/>
        <w:numPr>
          <w:ilvl w:val="0"/>
          <w:numId w:val="46"/>
        </w:numPr>
        <w:tabs>
          <w:tab w:val="left" w:pos="2880"/>
        </w:tabs>
        <w:suppressAutoHyphens/>
        <w:ind w:left="1440"/>
        <w:jc w:val="both"/>
        <w:rPr>
          <w:rFonts w:cs="Times New Roman"/>
          <w:sz w:val="24"/>
        </w:rPr>
      </w:pPr>
      <w:r w:rsidRPr="00012EAC">
        <w:rPr>
          <w:rFonts w:cs="Times New Roman"/>
          <w:sz w:val="24"/>
        </w:rPr>
        <w:t>различные сорта, без полутора минут;</w:t>
      </w:r>
    </w:p>
    <w:p w:rsidR="00012EAC" w:rsidRPr="00012EAC" w:rsidRDefault="00012EAC" w:rsidP="00C65A3E">
      <w:pPr>
        <w:widowControl/>
        <w:numPr>
          <w:ilvl w:val="0"/>
          <w:numId w:val="46"/>
        </w:numPr>
        <w:tabs>
          <w:tab w:val="left" w:pos="2880"/>
        </w:tabs>
        <w:suppressAutoHyphens/>
        <w:ind w:left="1440"/>
        <w:jc w:val="both"/>
        <w:rPr>
          <w:rFonts w:cs="Times New Roman"/>
          <w:sz w:val="24"/>
        </w:rPr>
      </w:pPr>
      <w:r w:rsidRPr="00012EAC">
        <w:rPr>
          <w:rFonts w:cs="Times New Roman"/>
          <w:sz w:val="24"/>
        </w:rPr>
        <w:t>ярче солнца, ажурная шаль;</w:t>
      </w:r>
    </w:p>
    <w:p w:rsidR="00012EAC" w:rsidRPr="00012EAC" w:rsidRDefault="00012EAC" w:rsidP="00C65A3E">
      <w:pPr>
        <w:widowControl/>
        <w:numPr>
          <w:ilvl w:val="0"/>
          <w:numId w:val="46"/>
        </w:numPr>
        <w:tabs>
          <w:tab w:val="left" w:pos="2880"/>
        </w:tabs>
        <w:suppressAutoHyphens/>
        <w:ind w:left="1440"/>
        <w:jc w:val="both"/>
        <w:rPr>
          <w:rFonts w:cs="Times New Roman"/>
          <w:b/>
          <w:sz w:val="24"/>
        </w:rPr>
      </w:pPr>
      <w:r w:rsidRPr="00012EAC">
        <w:rPr>
          <w:rFonts w:cs="Times New Roman"/>
          <w:b/>
          <w:sz w:val="24"/>
        </w:rPr>
        <w:t>худший вариант, ехайте быстрее;</w:t>
      </w:r>
    </w:p>
    <w:p w:rsidR="00012EAC" w:rsidRPr="00012EAC" w:rsidRDefault="00012EAC" w:rsidP="00C65A3E">
      <w:pPr>
        <w:widowControl/>
        <w:numPr>
          <w:ilvl w:val="0"/>
          <w:numId w:val="46"/>
        </w:numPr>
        <w:tabs>
          <w:tab w:val="left" w:pos="2880"/>
        </w:tabs>
        <w:suppressAutoHyphens/>
        <w:ind w:left="1440"/>
        <w:jc w:val="both"/>
        <w:rPr>
          <w:rFonts w:cs="Times New Roman"/>
          <w:sz w:val="24"/>
        </w:rPr>
      </w:pPr>
      <w:r w:rsidRPr="00012EAC">
        <w:rPr>
          <w:rFonts w:cs="Times New Roman"/>
          <w:sz w:val="24"/>
        </w:rPr>
        <w:t>на переднем плане, младше по званию.</w:t>
      </w:r>
    </w:p>
    <w:p w:rsidR="00012EAC" w:rsidRPr="00012EAC" w:rsidRDefault="00012EAC" w:rsidP="00C65A3E">
      <w:pPr>
        <w:widowControl/>
        <w:numPr>
          <w:ilvl w:val="0"/>
          <w:numId w:val="43"/>
        </w:numPr>
        <w:suppressAutoHyphens/>
        <w:jc w:val="both"/>
        <w:rPr>
          <w:rFonts w:cs="Times New Roman"/>
          <w:b/>
          <w:sz w:val="24"/>
        </w:rPr>
      </w:pPr>
      <w:r w:rsidRPr="00012EAC">
        <w:rPr>
          <w:rFonts w:cs="Times New Roman"/>
          <w:b/>
          <w:sz w:val="24"/>
        </w:rPr>
        <w:t>К среднему роду относится существительное …</w:t>
      </w:r>
    </w:p>
    <w:p w:rsidR="00012EAC" w:rsidRPr="00012EAC" w:rsidRDefault="00012EAC" w:rsidP="00C65A3E">
      <w:pPr>
        <w:widowControl/>
        <w:numPr>
          <w:ilvl w:val="0"/>
          <w:numId w:val="47"/>
        </w:numPr>
        <w:tabs>
          <w:tab w:val="left" w:pos="2760"/>
        </w:tabs>
        <w:suppressAutoHyphens/>
        <w:ind w:left="1320" w:hanging="240"/>
        <w:jc w:val="both"/>
        <w:rPr>
          <w:rFonts w:cs="Times New Roman"/>
          <w:sz w:val="24"/>
        </w:rPr>
      </w:pPr>
      <w:r w:rsidRPr="00012EAC">
        <w:rPr>
          <w:rFonts w:cs="Times New Roman"/>
          <w:sz w:val="24"/>
        </w:rPr>
        <w:t>шумные пони;</w:t>
      </w:r>
    </w:p>
    <w:p w:rsidR="00012EAC" w:rsidRPr="00012EAC" w:rsidRDefault="00012EAC" w:rsidP="00C65A3E">
      <w:pPr>
        <w:widowControl/>
        <w:numPr>
          <w:ilvl w:val="0"/>
          <w:numId w:val="47"/>
        </w:numPr>
        <w:tabs>
          <w:tab w:val="left" w:pos="2760"/>
        </w:tabs>
        <w:suppressAutoHyphens/>
        <w:ind w:left="1320" w:hanging="240"/>
        <w:jc w:val="both"/>
        <w:rPr>
          <w:rFonts w:cs="Times New Roman"/>
          <w:b/>
          <w:sz w:val="24"/>
          <w:u w:val="single"/>
        </w:rPr>
      </w:pPr>
      <w:r w:rsidRPr="00012EAC">
        <w:rPr>
          <w:rFonts w:cs="Times New Roman"/>
          <w:b/>
          <w:sz w:val="24"/>
          <w:u w:val="single"/>
        </w:rPr>
        <w:t>новые галифе;</w:t>
      </w:r>
    </w:p>
    <w:p w:rsidR="00012EAC" w:rsidRPr="00012EAC" w:rsidRDefault="00012EAC" w:rsidP="00C65A3E">
      <w:pPr>
        <w:widowControl/>
        <w:numPr>
          <w:ilvl w:val="0"/>
          <w:numId w:val="47"/>
        </w:numPr>
        <w:tabs>
          <w:tab w:val="left" w:pos="2760"/>
        </w:tabs>
        <w:suppressAutoHyphens/>
        <w:ind w:left="1320" w:hanging="240"/>
        <w:jc w:val="both"/>
        <w:rPr>
          <w:rFonts w:cs="Times New Roman"/>
          <w:sz w:val="24"/>
        </w:rPr>
      </w:pPr>
      <w:r w:rsidRPr="00012EAC">
        <w:rPr>
          <w:rFonts w:cs="Times New Roman"/>
          <w:sz w:val="24"/>
        </w:rPr>
        <w:t>военные атташе;</w:t>
      </w:r>
    </w:p>
    <w:p w:rsidR="00012EAC" w:rsidRPr="00012EAC" w:rsidRDefault="00012EAC" w:rsidP="00C65A3E">
      <w:pPr>
        <w:widowControl/>
        <w:numPr>
          <w:ilvl w:val="0"/>
          <w:numId w:val="47"/>
        </w:numPr>
        <w:tabs>
          <w:tab w:val="left" w:pos="2760"/>
        </w:tabs>
        <w:suppressAutoHyphens/>
        <w:ind w:left="1320" w:hanging="240"/>
        <w:jc w:val="both"/>
        <w:rPr>
          <w:rFonts w:cs="Times New Roman"/>
          <w:sz w:val="24"/>
        </w:rPr>
      </w:pPr>
      <w:r w:rsidRPr="00012EAC">
        <w:rPr>
          <w:rFonts w:cs="Times New Roman"/>
          <w:sz w:val="24"/>
        </w:rPr>
        <w:t>австралийский кенгуру.</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Существительные только среднего рода приводятся в ряду …</w:t>
      </w:r>
    </w:p>
    <w:p w:rsidR="00012EAC" w:rsidRPr="00012EAC" w:rsidRDefault="00012EAC" w:rsidP="00C65A3E">
      <w:pPr>
        <w:widowControl/>
        <w:numPr>
          <w:ilvl w:val="1"/>
          <w:numId w:val="47"/>
        </w:numPr>
        <w:tabs>
          <w:tab w:val="left" w:pos="2880"/>
        </w:tabs>
        <w:suppressAutoHyphens/>
        <w:ind w:left="1440"/>
        <w:jc w:val="both"/>
        <w:rPr>
          <w:rFonts w:cs="Times New Roman"/>
          <w:sz w:val="24"/>
        </w:rPr>
      </w:pPr>
      <w:r w:rsidRPr="00012EAC">
        <w:rPr>
          <w:rFonts w:cs="Times New Roman"/>
          <w:sz w:val="24"/>
        </w:rPr>
        <w:t>такси, тюль, визави;</w:t>
      </w:r>
    </w:p>
    <w:p w:rsidR="00012EAC" w:rsidRPr="00012EAC" w:rsidRDefault="00012EAC" w:rsidP="00C65A3E">
      <w:pPr>
        <w:widowControl/>
        <w:numPr>
          <w:ilvl w:val="1"/>
          <w:numId w:val="47"/>
        </w:numPr>
        <w:tabs>
          <w:tab w:val="left" w:pos="2880"/>
        </w:tabs>
        <w:suppressAutoHyphens/>
        <w:ind w:left="1440"/>
        <w:jc w:val="both"/>
        <w:rPr>
          <w:rFonts w:cs="Times New Roman"/>
          <w:sz w:val="24"/>
        </w:rPr>
      </w:pPr>
      <w:r w:rsidRPr="00012EAC">
        <w:rPr>
          <w:rFonts w:cs="Times New Roman"/>
          <w:sz w:val="24"/>
        </w:rPr>
        <w:t>харчо, бра, непоседа;</w:t>
      </w:r>
    </w:p>
    <w:p w:rsidR="00012EAC" w:rsidRPr="00012EAC" w:rsidRDefault="00012EAC" w:rsidP="00C65A3E">
      <w:pPr>
        <w:widowControl/>
        <w:numPr>
          <w:ilvl w:val="1"/>
          <w:numId w:val="47"/>
        </w:numPr>
        <w:tabs>
          <w:tab w:val="left" w:pos="2880"/>
        </w:tabs>
        <w:suppressAutoHyphens/>
        <w:ind w:left="1440"/>
        <w:jc w:val="both"/>
        <w:rPr>
          <w:rFonts w:cs="Times New Roman"/>
          <w:sz w:val="24"/>
        </w:rPr>
      </w:pPr>
      <w:r w:rsidRPr="00012EAC">
        <w:rPr>
          <w:rFonts w:cs="Times New Roman"/>
          <w:sz w:val="24"/>
        </w:rPr>
        <w:t>манто, панно, протеже;</w:t>
      </w:r>
    </w:p>
    <w:p w:rsidR="00012EAC" w:rsidRPr="00012EAC" w:rsidRDefault="00012EAC" w:rsidP="00C65A3E">
      <w:pPr>
        <w:widowControl/>
        <w:numPr>
          <w:ilvl w:val="1"/>
          <w:numId w:val="47"/>
        </w:numPr>
        <w:tabs>
          <w:tab w:val="left" w:pos="2880"/>
        </w:tabs>
        <w:suppressAutoHyphens/>
        <w:ind w:left="1440"/>
        <w:jc w:val="both"/>
        <w:rPr>
          <w:rFonts w:cs="Times New Roman"/>
          <w:b/>
          <w:sz w:val="24"/>
          <w:u w:val="single"/>
        </w:rPr>
      </w:pPr>
      <w:r w:rsidRPr="00012EAC">
        <w:rPr>
          <w:rFonts w:cs="Times New Roman"/>
          <w:b/>
          <w:sz w:val="24"/>
          <w:u w:val="single"/>
        </w:rPr>
        <w:t>бюро, пенсне, капри.</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Неверным является вариант записи (в скобках даны фамилии в Им. п.)…</w:t>
      </w:r>
    </w:p>
    <w:p w:rsidR="00012EAC" w:rsidRPr="00012EAC" w:rsidRDefault="00012EAC" w:rsidP="00012EAC">
      <w:pPr>
        <w:ind w:left="360"/>
        <w:jc w:val="both"/>
        <w:rPr>
          <w:rFonts w:cs="Times New Roman"/>
          <w:b/>
          <w:sz w:val="24"/>
        </w:rPr>
      </w:pPr>
      <w:r w:rsidRPr="00012EAC">
        <w:rPr>
          <w:rFonts w:cs="Times New Roman"/>
          <w:b/>
          <w:sz w:val="24"/>
        </w:rPr>
        <w:t>Цветы для …</w:t>
      </w:r>
    </w:p>
    <w:p w:rsidR="00012EAC" w:rsidRPr="00012EAC" w:rsidRDefault="00012EAC" w:rsidP="00C65A3E">
      <w:pPr>
        <w:widowControl/>
        <w:numPr>
          <w:ilvl w:val="1"/>
          <w:numId w:val="48"/>
        </w:numPr>
        <w:suppressAutoHyphens/>
        <w:jc w:val="both"/>
        <w:rPr>
          <w:rFonts w:cs="Times New Roman"/>
          <w:sz w:val="24"/>
        </w:rPr>
      </w:pPr>
      <w:r w:rsidRPr="00012EAC">
        <w:rPr>
          <w:rFonts w:cs="Times New Roman"/>
          <w:sz w:val="24"/>
        </w:rPr>
        <w:t>Алесандра Сердитых (Сердитых);</w:t>
      </w:r>
    </w:p>
    <w:p w:rsidR="00012EAC" w:rsidRPr="00012EAC" w:rsidRDefault="00012EAC" w:rsidP="00C65A3E">
      <w:pPr>
        <w:widowControl/>
        <w:numPr>
          <w:ilvl w:val="1"/>
          <w:numId w:val="48"/>
        </w:numPr>
        <w:suppressAutoHyphens/>
        <w:jc w:val="both"/>
        <w:rPr>
          <w:rFonts w:cs="Times New Roman"/>
          <w:sz w:val="24"/>
        </w:rPr>
      </w:pPr>
      <w:r w:rsidRPr="00012EAC">
        <w:rPr>
          <w:rFonts w:cs="Times New Roman"/>
          <w:sz w:val="24"/>
        </w:rPr>
        <w:t>Ольги Финн (Финн);</w:t>
      </w:r>
    </w:p>
    <w:p w:rsidR="00012EAC" w:rsidRPr="00012EAC" w:rsidRDefault="00012EAC" w:rsidP="00C65A3E">
      <w:pPr>
        <w:widowControl/>
        <w:numPr>
          <w:ilvl w:val="1"/>
          <w:numId w:val="48"/>
        </w:numPr>
        <w:suppressAutoHyphens/>
        <w:jc w:val="both"/>
        <w:rPr>
          <w:rFonts w:cs="Times New Roman"/>
          <w:b/>
          <w:sz w:val="24"/>
          <w:u w:val="single"/>
        </w:rPr>
      </w:pPr>
      <w:r w:rsidRPr="00012EAC">
        <w:rPr>
          <w:rFonts w:cs="Times New Roman"/>
          <w:b/>
          <w:sz w:val="24"/>
          <w:u w:val="single"/>
        </w:rPr>
        <w:t>Андрея Цвигун (Цвигун);</w:t>
      </w:r>
    </w:p>
    <w:p w:rsidR="00012EAC" w:rsidRPr="00012EAC" w:rsidRDefault="00012EAC" w:rsidP="00C65A3E">
      <w:pPr>
        <w:widowControl/>
        <w:numPr>
          <w:ilvl w:val="1"/>
          <w:numId w:val="48"/>
        </w:numPr>
        <w:suppressAutoHyphens/>
        <w:jc w:val="both"/>
        <w:rPr>
          <w:rFonts w:cs="Times New Roman"/>
          <w:sz w:val="24"/>
        </w:rPr>
      </w:pPr>
      <w:r w:rsidRPr="00012EAC">
        <w:rPr>
          <w:rFonts w:cs="Times New Roman"/>
          <w:sz w:val="24"/>
        </w:rPr>
        <w:t>Петра Горобченко (Горобченко).</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Неверным является вариант записи (в скобках даны фамилии в Им. п.)…</w:t>
      </w:r>
    </w:p>
    <w:p w:rsidR="00012EAC" w:rsidRPr="00012EAC" w:rsidRDefault="00012EAC" w:rsidP="00012EAC">
      <w:pPr>
        <w:ind w:left="360"/>
        <w:jc w:val="both"/>
        <w:rPr>
          <w:rFonts w:cs="Times New Roman"/>
          <w:b/>
          <w:sz w:val="24"/>
        </w:rPr>
      </w:pPr>
      <w:r w:rsidRPr="00012EAC">
        <w:rPr>
          <w:rFonts w:cs="Times New Roman"/>
          <w:b/>
          <w:sz w:val="24"/>
        </w:rPr>
        <w:t>Цветы для …</w:t>
      </w:r>
    </w:p>
    <w:p w:rsidR="00012EAC" w:rsidRPr="00012EAC" w:rsidRDefault="00012EAC" w:rsidP="00C65A3E">
      <w:pPr>
        <w:widowControl/>
        <w:numPr>
          <w:ilvl w:val="0"/>
          <w:numId w:val="49"/>
        </w:numPr>
        <w:tabs>
          <w:tab w:val="left" w:pos="2880"/>
        </w:tabs>
        <w:suppressAutoHyphens/>
        <w:ind w:left="1440"/>
        <w:jc w:val="both"/>
        <w:rPr>
          <w:rFonts w:cs="Times New Roman"/>
          <w:sz w:val="24"/>
        </w:rPr>
      </w:pPr>
      <w:r w:rsidRPr="00012EAC">
        <w:rPr>
          <w:rFonts w:cs="Times New Roman"/>
          <w:sz w:val="24"/>
        </w:rPr>
        <w:t>Анны Долгих (Долгих);</w:t>
      </w:r>
    </w:p>
    <w:p w:rsidR="00012EAC" w:rsidRPr="00012EAC" w:rsidRDefault="00012EAC" w:rsidP="00C65A3E">
      <w:pPr>
        <w:widowControl/>
        <w:numPr>
          <w:ilvl w:val="0"/>
          <w:numId w:val="49"/>
        </w:numPr>
        <w:tabs>
          <w:tab w:val="left" w:pos="2880"/>
        </w:tabs>
        <w:suppressAutoHyphens/>
        <w:ind w:left="1440"/>
        <w:jc w:val="both"/>
        <w:rPr>
          <w:rFonts w:cs="Times New Roman"/>
          <w:sz w:val="24"/>
        </w:rPr>
      </w:pPr>
      <w:r w:rsidRPr="00012EAC">
        <w:rPr>
          <w:rFonts w:cs="Times New Roman"/>
          <w:sz w:val="24"/>
        </w:rPr>
        <w:t>Стаса Пьехи (Пьеха);</w:t>
      </w:r>
    </w:p>
    <w:p w:rsidR="00012EAC" w:rsidRPr="00012EAC" w:rsidRDefault="00012EAC" w:rsidP="00C65A3E">
      <w:pPr>
        <w:widowControl/>
        <w:numPr>
          <w:ilvl w:val="0"/>
          <w:numId w:val="49"/>
        </w:numPr>
        <w:tabs>
          <w:tab w:val="left" w:pos="2880"/>
        </w:tabs>
        <w:suppressAutoHyphens/>
        <w:ind w:left="1440"/>
        <w:jc w:val="both"/>
        <w:rPr>
          <w:rFonts w:cs="Times New Roman"/>
          <w:b/>
          <w:sz w:val="24"/>
        </w:rPr>
      </w:pPr>
      <w:r w:rsidRPr="00012EAC">
        <w:rPr>
          <w:rFonts w:cs="Times New Roman"/>
          <w:b/>
          <w:sz w:val="24"/>
          <w:u w:val="single"/>
        </w:rPr>
        <w:t>Андрея Данилки</w:t>
      </w:r>
      <w:r w:rsidRPr="00012EAC">
        <w:rPr>
          <w:rFonts w:cs="Times New Roman"/>
          <w:sz w:val="24"/>
        </w:rPr>
        <w:t xml:space="preserve"> (Данилко)</w:t>
      </w:r>
      <w:r w:rsidRPr="00012EAC">
        <w:rPr>
          <w:rFonts w:cs="Times New Roman"/>
          <w:b/>
          <w:sz w:val="24"/>
        </w:rPr>
        <w:t>;</w:t>
      </w:r>
    </w:p>
    <w:p w:rsidR="00012EAC" w:rsidRPr="00012EAC" w:rsidRDefault="00012EAC" w:rsidP="00C65A3E">
      <w:pPr>
        <w:widowControl/>
        <w:numPr>
          <w:ilvl w:val="0"/>
          <w:numId w:val="49"/>
        </w:numPr>
        <w:tabs>
          <w:tab w:val="left" w:pos="2880"/>
        </w:tabs>
        <w:suppressAutoHyphens/>
        <w:ind w:left="1440"/>
        <w:jc w:val="both"/>
        <w:rPr>
          <w:rFonts w:cs="Times New Roman"/>
          <w:sz w:val="24"/>
        </w:rPr>
      </w:pPr>
      <w:r w:rsidRPr="00012EAC">
        <w:rPr>
          <w:rFonts w:cs="Times New Roman"/>
          <w:sz w:val="24"/>
        </w:rPr>
        <w:t>Марии Хаврич (Хаврич).</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Нет ошибки в употреблении числительного (-ых) в предложении…</w:t>
      </w:r>
    </w:p>
    <w:p w:rsidR="00012EAC" w:rsidRPr="00012EAC" w:rsidRDefault="00012EAC" w:rsidP="00C65A3E">
      <w:pPr>
        <w:widowControl/>
        <w:numPr>
          <w:ilvl w:val="2"/>
          <w:numId w:val="48"/>
        </w:numPr>
        <w:tabs>
          <w:tab w:val="left" w:pos="2880"/>
        </w:tabs>
        <w:suppressAutoHyphens/>
        <w:ind w:left="1440"/>
        <w:jc w:val="both"/>
        <w:rPr>
          <w:rFonts w:cs="Times New Roman"/>
          <w:sz w:val="24"/>
        </w:rPr>
      </w:pPr>
      <w:r w:rsidRPr="00012EAC">
        <w:rPr>
          <w:rFonts w:cs="Times New Roman"/>
          <w:sz w:val="24"/>
        </w:rPr>
        <w:t>Причалил теплоход с восемьсот сорока шестью экскурсантами.</w:t>
      </w:r>
    </w:p>
    <w:p w:rsidR="00012EAC" w:rsidRPr="00012EAC" w:rsidRDefault="00012EAC" w:rsidP="00C65A3E">
      <w:pPr>
        <w:widowControl/>
        <w:numPr>
          <w:ilvl w:val="2"/>
          <w:numId w:val="48"/>
        </w:numPr>
        <w:tabs>
          <w:tab w:val="left" w:pos="2880"/>
        </w:tabs>
        <w:suppressAutoHyphens/>
        <w:ind w:left="1440"/>
        <w:jc w:val="both"/>
        <w:rPr>
          <w:rFonts w:cs="Times New Roman"/>
          <w:sz w:val="24"/>
        </w:rPr>
      </w:pPr>
      <w:r w:rsidRPr="00012EAC">
        <w:rPr>
          <w:rFonts w:cs="Times New Roman"/>
          <w:sz w:val="24"/>
        </w:rPr>
        <w:t>Смежная стоимость второй очереди канала составляет более четыреста пятьдесят пять миллионов.</w:t>
      </w:r>
    </w:p>
    <w:p w:rsidR="00012EAC" w:rsidRPr="00012EAC" w:rsidRDefault="00012EAC" w:rsidP="00C65A3E">
      <w:pPr>
        <w:widowControl/>
        <w:numPr>
          <w:ilvl w:val="2"/>
          <w:numId w:val="48"/>
        </w:numPr>
        <w:tabs>
          <w:tab w:val="left" w:pos="2880"/>
        </w:tabs>
        <w:suppressAutoHyphens/>
        <w:ind w:left="1440"/>
        <w:jc w:val="both"/>
        <w:rPr>
          <w:rFonts w:cs="Times New Roman"/>
          <w:sz w:val="24"/>
        </w:rPr>
      </w:pPr>
      <w:r w:rsidRPr="00012EAC">
        <w:rPr>
          <w:rFonts w:cs="Times New Roman"/>
          <w:sz w:val="24"/>
        </w:rPr>
        <w:t>Наша спортивная база находится в шестьсот восьмидесяти пяти километрах от города.</w:t>
      </w:r>
    </w:p>
    <w:p w:rsidR="00012EAC" w:rsidRPr="00012EAC" w:rsidRDefault="00012EAC" w:rsidP="00C65A3E">
      <w:pPr>
        <w:widowControl/>
        <w:numPr>
          <w:ilvl w:val="2"/>
          <w:numId w:val="48"/>
        </w:numPr>
        <w:tabs>
          <w:tab w:val="left" w:pos="2880"/>
        </w:tabs>
        <w:suppressAutoHyphens/>
        <w:ind w:left="1440"/>
        <w:jc w:val="both"/>
        <w:rPr>
          <w:rFonts w:cs="Times New Roman"/>
          <w:b/>
          <w:sz w:val="24"/>
          <w:u w:val="single"/>
        </w:rPr>
      </w:pPr>
      <w:r w:rsidRPr="00012EAC">
        <w:rPr>
          <w:rFonts w:cs="Times New Roman"/>
          <w:b/>
          <w:sz w:val="24"/>
          <w:u w:val="single"/>
        </w:rPr>
        <w:t>Из тысячи ста девяти важнейших объектов было введено лишь восемьсот шестьдесят семь.</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Нет ошибки в употреблении числительного (-ых) в предложении …</w:t>
      </w:r>
    </w:p>
    <w:p w:rsidR="00012EAC" w:rsidRPr="00012EAC" w:rsidRDefault="00012EAC" w:rsidP="00C65A3E">
      <w:pPr>
        <w:widowControl/>
        <w:numPr>
          <w:ilvl w:val="0"/>
          <w:numId w:val="50"/>
        </w:numPr>
        <w:tabs>
          <w:tab w:val="left" w:pos="2880"/>
        </w:tabs>
        <w:suppressAutoHyphens/>
        <w:ind w:left="1440"/>
        <w:jc w:val="both"/>
        <w:rPr>
          <w:rFonts w:cs="Times New Roman"/>
          <w:sz w:val="24"/>
        </w:rPr>
      </w:pPr>
      <w:r w:rsidRPr="00012EAC">
        <w:rPr>
          <w:rFonts w:cs="Times New Roman"/>
          <w:sz w:val="24"/>
        </w:rPr>
        <w:t>В тысяча девятьсот девяносто третьем – девяносто четвёртом годах в структуре банков России происходили заметные изменения, связанные с увеличением как числа банков, так и уставного фонда действующих банков.</w:t>
      </w:r>
    </w:p>
    <w:p w:rsidR="00012EAC" w:rsidRPr="00012EAC" w:rsidRDefault="00012EAC" w:rsidP="00C65A3E">
      <w:pPr>
        <w:widowControl/>
        <w:numPr>
          <w:ilvl w:val="0"/>
          <w:numId w:val="50"/>
        </w:numPr>
        <w:tabs>
          <w:tab w:val="left" w:pos="2880"/>
        </w:tabs>
        <w:suppressAutoHyphens/>
        <w:ind w:left="1440"/>
        <w:jc w:val="both"/>
        <w:rPr>
          <w:rFonts w:cs="Times New Roman"/>
          <w:sz w:val="24"/>
        </w:rPr>
      </w:pPr>
      <w:r w:rsidRPr="00012EAC">
        <w:rPr>
          <w:rFonts w:cs="Times New Roman"/>
          <w:sz w:val="24"/>
        </w:rPr>
        <w:lastRenderedPageBreak/>
        <w:t>Частное от деления тридцати шести тысяч девятьсот шестидесяти на сорок две равно восемьсот восемьдесят.</w:t>
      </w:r>
    </w:p>
    <w:p w:rsidR="00012EAC" w:rsidRPr="00012EAC" w:rsidRDefault="00012EAC" w:rsidP="00C65A3E">
      <w:pPr>
        <w:widowControl/>
        <w:numPr>
          <w:ilvl w:val="0"/>
          <w:numId w:val="50"/>
        </w:numPr>
        <w:tabs>
          <w:tab w:val="left" w:pos="2880"/>
        </w:tabs>
        <w:suppressAutoHyphens/>
        <w:ind w:left="1440"/>
        <w:jc w:val="both"/>
        <w:rPr>
          <w:rFonts w:cs="Times New Roman"/>
          <w:b/>
          <w:sz w:val="24"/>
          <w:u w:val="single"/>
        </w:rPr>
      </w:pPr>
      <w:r w:rsidRPr="00012EAC">
        <w:rPr>
          <w:rFonts w:cs="Times New Roman"/>
          <w:b/>
          <w:sz w:val="24"/>
          <w:u w:val="single"/>
        </w:rPr>
        <w:t>Сумма сорока двух тысяч ста шестидесяти и пятидесяти восьми равна сорока двум тысячам двести двадцати четырем, а разность сорока двум тысячам ста восьми.</w:t>
      </w:r>
    </w:p>
    <w:p w:rsidR="00012EAC" w:rsidRPr="00012EAC" w:rsidRDefault="00012EAC" w:rsidP="00C65A3E">
      <w:pPr>
        <w:widowControl/>
        <w:numPr>
          <w:ilvl w:val="0"/>
          <w:numId w:val="50"/>
        </w:numPr>
        <w:tabs>
          <w:tab w:val="left" w:pos="2880"/>
        </w:tabs>
        <w:suppressAutoHyphens/>
        <w:ind w:left="1440"/>
        <w:jc w:val="both"/>
        <w:rPr>
          <w:rFonts w:cs="Times New Roman"/>
          <w:sz w:val="24"/>
        </w:rPr>
      </w:pPr>
      <w:r w:rsidRPr="00012EAC">
        <w:rPr>
          <w:rFonts w:cs="Times New Roman"/>
          <w:sz w:val="24"/>
        </w:rPr>
        <w:t>В последнее время создано и находилось в процессе учреждения около шестьсот негосударственных пенсионных фондов.</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Нет ошибки в употреблении числительного (-ых) в предложении …</w:t>
      </w:r>
    </w:p>
    <w:p w:rsidR="00012EAC" w:rsidRPr="00012EAC" w:rsidRDefault="00012EAC" w:rsidP="00C65A3E">
      <w:pPr>
        <w:widowControl/>
        <w:numPr>
          <w:ilvl w:val="1"/>
          <w:numId w:val="50"/>
        </w:numPr>
        <w:tabs>
          <w:tab w:val="left" w:pos="2880"/>
        </w:tabs>
        <w:suppressAutoHyphens/>
        <w:ind w:left="1440"/>
        <w:jc w:val="both"/>
        <w:rPr>
          <w:rFonts w:cs="Times New Roman"/>
          <w:sz w:val="24"/>
        </w:rPr>
      </w:pPr>
      <w:r w:rsidRPr="00012EAC">
        <w:rPr>
          <w:rFonts w:cs="Times New Roman"/>
          <w:sz w:val="24"/>
        </w:rPr>
        <w:t>Для приготовления салата «Мартовский кот» потребуется двести граммов шампиньонов, двести граммов китайского салата, около сто пятьдесят граммов кедровых орехов и один лимон.</w:t>
      </w:r>
    </w:p>
    <w:p w:rsidR="00012EAC" w:rsidRPr="00012EAC" w:rsidRDefault="00012EAC" w:rsidP="00C65A3E">
      <w:pPr>
        <w:widowControl/>
        <w:numPr>
          <w:ilvl w:val="1"/>
          <w:numId w:val="50"/>
        </w:numPr>
        <w:tabs>
          <w:tab w:val="left" w:pos="2880"/>
        </w:tabs>
        <w:suppressAutoHyphens/>
        <w:ind w:left="1440"/>
        <w:jc w:val="both"/>
        <w:rPr>
          <w:rFonts w:cs="Times New Roman"/>
          <w:b/>
          <w:sz w:val="24"/>
          <w:u w:val="single"/>
        </w:rPr>
      </w:pPr>
      <w:r w:rsidRPr="00012EAC">
        <w:rPr>
          <w:rFonts w:cs="Times New Roman"/>
          <w:b/>
          <w:sz w:val="24"/>
          <w:u w:val="single"/>
        </w:rPr>
        <w:t>По рецепту Дарьи Дроздовской для приготовления десерта «Красота» вам потребуется одна айва, пятьдесят граммов сахара, сто пятьдесят граммов мороженого, тридцать пять граммов взбитых сливок и сорок – пятьдесят граммов белого вина.</w:t>
      </w:r>
    </w:p>
    <w:p w:rsidR="00012EAC" w:rsidRPr="00012EAC" w:rsidRDefault="00012EAC" w:rsidP="00C65A3E">
      <w:pPr>
        <w:widowControl/>
        <w:numPr>
          <w:ilvl w:val="1"/>
          <w:numId w:val="50"/>
        </w:numPr>
        <w:tabs>
          <w:tab w:val="left" w:pos="2880"/>
        </w:tabs>
        <w:suppressAutoHyphens/>
        <w:ind w:left="1440"/>
        <w:jc w:val="both"/>
        <w:rPr>
          <w:rFonts w:cs="Times New Roman"/>
          <w:sz w:val="24"/>
        </w:rPr>
      </w:pPr>
      <w:r w:rsidRPr="00012EAC">
        <w:rPr>
          <w:rFonts w:cs="Times New Roman"/>
          <w:sz w:val="24"/>
        </w:rPr>
        <w:t>Четверым молодым работницам присвоен очередной профессиональный разряд.</w:t>
      </w:r>
    </w:p>
    <w:p w:rsidR="00012EAC" w:rsidRPr="00012EAC" w:rsidRDefault="00012EAC" w:rsidP="00C65A3E">
      <w:pPr>
        <w:widowControl/>
        <w:numPr>
          <w:ilvl w:val="1"/>
          <w:numId w:val="50"/>
        </w:numPr>
        <w:tabs>
          <w:tab w:val="left" w:pos="2880"/>
        </w:tabs>
        <w:suppressAutoHyphens/>
        <w:ind w:left="1440"/>
        <w:jc w:val="both"/>
        <w:rPr>
          <w:rFonts w:cs="Times New Roman"/>
          <w:sz w:val="24"/>
        </w:rPr>
      </w:pPr>
      <w:r w:rsidRPr="00012EAC">
        <w:rPr>
          <w:rFonts w:cs="Times New Roman"/>
          <w:sz w:val="24"/>
        </w:rPr>
        <w:t>Все двадцать три бригады, обслуживающие тысяча триста гектаров виноградников, на подряде.</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Ошибка в употреблении местоимения допущена в предложении …</w:t>
      </w:r>
    </w:p>
    <w:p w:rsidR="00012EAC" w:rsidRPr="00012EAC" w:rsidRDefault="00012EAC" w:rsidP="00C65A3E">
      <w:pPr>
        <w:widowControl/>
        <w:numPr>
          <w:ilvl w:val="0"/>
          <w:numId w:val="51"/>
        </w:numPr>
        <w:tabs>
          <w:tab w:val="left" w:pos="2880"/>
        </w:tabs>
        <w:suppressAutoHyphens/>
        <w:ind w:left="1440"/>
        <w:jc w:val="both"/>
        <w:rPr>
          <w:rFonts w:cs="Times New Roman"/>
          <w:b/>
          <w:sz w:val="24"/>
          <w:u w:val="single"/>
        </w:rPr>
      </w:pPr>
      <w:r w:rsidRPr="00012EAC">
        <w:rPr>
          <w:rFonts w:cs="Times New Roman"/>
          <w:b/>
          <w:sz w:val="24"/>
          <w:u w:val="single"/>
        </w:rPr>
        <w:t>Герои Дюма внушали желание отдать себя какому-то важному, великому делу.</w:t>
      </w:r>
    </w:p>
    <w:p w:rsidR="00012EAC" w:rsidRPr="00012EAC" w:rsidRDefault="00012EAC" w:rsidP="00C65A3E">
      <w:pPr>
        <w:widowControl/>
        <w:numPr>
          <w:ilvl w:val="0"/>
          <w:numId w:val="52"/>
        </w:numPr>
        <w:tabs>
          <w:tab w:val="left" w:pos="2880"/>
        </w:tabs>
        <w:suppressAutoHyphens/>
        <w:ind w:left="1440"/>
        <w:jc w:val="both"/>
        <w:rPr>
          <w:rFonts w:cs="Times New Roman"/>
          <w:sz w:val="24"/>
        </w:rPr>
      </w:pPr>
      <w:r w:rsidRPr="00012EAC">
        <w:rPr>
          <w:rFonts w:cs="Times New Roman"/>
          <w:sz w:val="24"/>
        </w:rPr>
        <w:t>Я вытащил рыбу из корзины и передал ее отцу.</w:t>
      </w:r>
    </w:p>
    <w:p w:rsidR="00012EAC" w:rsidRPr="00012EAC" w:rsidRDefault="00012EAC" w:rsidP="00C65A3E">
      <w:pPr>
        <w:widowControl/>
        <w:numPr>
          <w:ilvl w:val="0"/>
          <w:numId w:val="52"/>
        </w:numPr>
        <w:tabs>
          <w:tab w:val="left" w:pos="2880"/>
        </w:tabs>
        <w:suppressAutoHyphens/>
        <w:ind w:left="1440"/>
        <w:jc w:val="both"/>
        <w:rPr>
          <w:rFonts w:cs="Times New Roman"/>
          <w:sz w:val="24"/>
        </w:rPr>
      </w:pPr>
      <w:r w:rsidRPr="00012EAC">
        <w:rPr>
          <w:rFonts w:cs="Times New Roman"/>
          <w:sz w:val="24"/>
        </w:rPr>
        <w:t>О себе он рассказывал мало.</w:t>
      </w:r>
    </w:p>
    <w:p w:rsidR="00012EAC" w:rsidRPr="00012EAC" w:rsidRDefault="00012EAC" w:rsidP="00C65A3E">
      <w:pPr>
        <w:widowControl/>
        <w:numPr>
          <w:ilvl w:val="0"/>
          <w:numId w:val="52"/>
        </w:numPr>
        <w:tabs>
          <w:tab w:val="left" w:pos="2880"/>
        </w:tabs>
        <w:suppressAutoHyphens/>
        <w:ind w:left="1440"/>
        <w:jc w:val="both"/>
        <w:rPr>
          <w:rFonts w:cs="Times New Roman"/>
          <w:sz w:val="24"/>
        </w:rPr>
      </w:pPr>
      <w:r w:rsidRPr="00012EAC">
        <w:rPr>
          <w:rFonts w:cs="Times New Roman"/>
          <w:sz w:val="24"/>
        </w:rPr>
        <w:t>Незаметно для себя я привык читать и брал книги из библиотеки с удовольствием.</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Ошибка в употреблении местоимения допущена в предложении …</w:t>
      </w:r>
    </w:p>
    <w:p w:rsidR="00012EAC" w:rsidRPr="00012EAC" w:rsidRDefault="00012EAC" w:rsidP="00C65A3E">
      <w:pPr>
        <w:widowControl/>
        <w:numPr>
          <w:ilvl w:val="0"/>
          <w:numId w:val="51"/>
        </w:numPr>
        <w:suppressAutoHyphens/>
        <w:ind w:left="1440"/>
        <w:jc w:val="both"/>
        <w:rPr>
          <w:rFonts w:cs="Times New Roman"/>
          <w:sz w:val="24"/>
        </w:rPr>
      </w:pPr>
      <w:r w:rsidRPr="00012EAC">
        <w:rPr>
          <w:rFonts w:cs="Times New Roman"/>
          <w:sz w:val="24"/>
        </w:rPr>
        <w:t>Лейтенант строго прикрикнул, чтобы слушались его и без приказа не сходили не сходили на берег.</w:t>
      </w:r>
    </w:p>
    <w:p w:rsidR="00012EAC" w:rsidRPr="00012EAC" w:rsidRDefault="00012EAC" w:rsidP="00C65A3E">
      <w:pPr>
        <w:widowControl/>
        <w:numPr>
          <w:ilvl w:val="0"/>
          <w:numId w:val="51"/>
        </w:numPr>
        <w:suppressAutoHyphens/>
        <w:ind w:left="1440"/>
        <w:jc w:val="both"/>
        <w:rPr>
          <w:rFonts w:cs="Times New Roman"/>
          <w:sz w:val="24"/>
        </w:rPr>
      </w:pPr>
      <w:r w:rsidRPr="00012EAC">
        <w:rPr>
          <w:rFonts w:cs="Times New Roman"/>
          <w:sz w:val="24"/>
        </w:rPr>
        <w:t>Лучше всех птиц в темноте видят совы, их глаза улавливают даже слабый свет.</w:t>
      </w:r>
    </w:p>
    <w:p w:rsidR="00012EAC" w:rsidRPr="00012EAC" w:rsidRDefault="00012EAC" w:rsidP="00C65A3E">
      <w:pPr>
        <w:widowControl/>
        <w:numPr>
          <w:ilvl w:val="0"/>
          <w:numId w:val="51"/>
        </w:numPr>
        <w:suppressAutoHyphens/>
        <w:ind w:left="1440"/>
        <w:jc w:val="both"/>
        <w:rPr>
          <w:rFonts w:cs="Times New Roman"/>
          <w:sz w:val="24"/>
        </w:rPr>
      </w:pPr>
      <w:r w:rsidRPr="00012EAC">
        <w:rPr>
          <w:rFonts w:cs="Times New Roman"/>
          <w:sz w:val="24"/>
        </w:rPr>
        <w:t>Я готов на все жертвы, кроме этой: двадцать раз жизнь свою, даже честь поставлю на карту … но свободы своей не продам.</w:t>
      </w:r>
    </w:p>
    <w:p w:rsidR="00012EAC" w:rsidRPr="00012EAC" w:rsidRDefault="00012EAC" w:rsidP="00C65A3E">
      <w:pPr>
        <w:widowControl/>
        <w:numPr>
          <w:ilvl w:val="0"/>
          <w:numId w:val="51"/>
        </w:numPr>
        <w:suppressAutoHyphens/>
        <w:ind w:left="1440"/>
        <w:jc w:val="both"/>
        <w:rPr>
          <w:rFonts w:cs="Times New Roman"/>
          <w:sz w:val="24"/>
        </w:rPr>
      </w:pPr>
      <w:r w:rsidRPr="00012EAC">
        <w:rPr>
          <w:rFonts w:cs="Times New Roman"/>
          <w:b/>
          <w:sz w:val="24"/>
          <w:u w:val="single"/>
        </w:rPr>
        <w:t>Когда Ноздрев насильно заставил Чичикова играть в шашки, он даже оробел</w:t>
      </w:r>
      <w:r w:rsidRPr="00012EAC">
        <w:rPr>
          <w:rFonts w:cs="Times New Roman"/>
          <w:sz w:val="24"/>
        </w:rPr>
        <w:t>.</w:t>
      </w:r>
    </w:p>
    <w:p w:rsidR="00012EAC" w:rsidRPr="00012EAC" w:rsidRDefault="00012EAC" w:rsidP="00C65A3E">
      <w:pPr>
        <w:widowControl/>
        <w:numPr>
          <w:ilvl w:val="0"/>
          <w:numId w:val="48"/>
        </w:numPr>
        <w:suppressAutoHyphens/>
        <w:jc w:val="both"/>
        <w:rPr>
          <w:rFonts w:cs="Times New Roman"/>
          <w:b/>
          <w:sz w:val="24"/>
        </w:rPr>
      </w:pPr>
      <w:r w:rsidRPr="00012EAC">
        <w:rPr>
          <w:rFonts w:cs="Times New Roman"/>
          <w:b/>
          <w:sz w:val="24"/>
        </w:rPr>
        <w:t>Ошибка в употреблении местоимения допущена в предложении …</w:t>
      </w:r>
    </w:p>
    <w:p w:rsidR="00012EAC" w:rsidRPr="00012EAC" w:rsidRDefault="00012EAC" w:rsidP="00C65A3E">
      <w:pPr>
        <w:widowControl/>
        <w:numPr>
          <w:ilvl w:val="0"/>
          <w:numId w:val="53"/>
        </w:numPr>
        <w:tabs>
          <w:tab w:val="left" w:pos="2880"/>
        </w:tabs>
        <w:suppressAutoHyphens/>
        <w:ind w:left="1440"/>
        <w:jc w:val="both"/>
        <w:rPr>
          <w:rFonts w:cs="Times New Roman"/>
          <w:sz w:val="24"/>
        </w:rPr>
      </w:pPr>
      <w:r w:rsidRPr="00012EAC">
        <w:rPr>
          <w:rFonts w:cs="Times New Roman"/>
          <w:sz w:val="24"/>
        </w:rPr>
        <w:t>Я отнесу полузамерзшую птицу домой, согрею, накормлю, ни за что не расстанусь с ней до весны.</w:t>
      </w:r>
    </w:p>
    <w:p w:rsidR="00012EAC" w:rsidRPr="00012EAC" w:rsidRDefault="00012EAC" w:rsidP="00C65A3E">
      <w:pPr>
        <w:widowControl/>
        <w:numPr>
          <w:ilvl w:val="0"/>
          <w:numId w:val="53"/>
        </w:numPr>
        <w:tabs>
          <w:tab w:val="left" w:pos="2880"/>
        </w:tabs>
        <w:suppressAutoHyphens/>
        <w:ind w:left="1440"/>
        <w:jc w:val="both"/>
        <w:rPr>
          <w:rFonts w:cs="Times New Roman"/>
          <w:sz w:val="24"/>
        </w:rPr>
      </w:pPr>
      <w:r w:rsidRPr="00012EAC">
        <w:rPr>
          <w:rFonts w:cs="Times New Roman"/>
          <w:sz w:val="24"/>
        </w:rPr>
        <w:t>Стихи показались мне прекрасными, только не забыть из, не растерять вдохновение;</w:t>
      </w:r>
    </w:p>
    <w:p w:rsidR="00012EAC" w:rsidRPr="00012EAC" w:rsidRDefault="00012EAC" w:rsidP="00C65A3E">
      <w:pPr>
        <w:widowControl/>
        <w:numPr>
          <w:ilvl w:val="0"/>
          <w:numId w:val="53"/>
        </w:numPr>
        <w:tabs>
          <w:tab w:val="left" w:pos="2880"/>
        </w:tabs>
        <w:suppressAutoHyphens/>
        <w:ind w:left="1440"/>
        <w:jc w:val="both"/>
        <w:rPr>
          <w:rFonts w:cs="Times New Roman"/>
          <w:sz w:val="24"/>
        </w:rPr>
      </w:pPr>
      <w:r w:rsidRPr="00012EAC">
        <w:rPr>
          <w:rFonts w:cs="Times New Roman"/>
          <w:sz w:val="24"/>
        </w:rPr>
        <w:t>Я тот чей взор надежду губит, я тот, кого никто не любит.</w:t>
      </w:r>
    </w:p>
    <w:p w:rsidR="00012EAC" w:rsidRPr="00012EAC" w:rsidRDefault="00012EAC" w:rsidP="00C65A3E">
      <w:pPr>
        <w:widowControl/>
        <w:numPr>
          <w:ilvl w:val="0"/>
          <w:numId w:val="53"/>
        </w:numPr>
        <w:tabs>
          <w:tab w:val="left" w:pos="2880"/>
        </w:tabs>
        <w:suppressAutoHyphens/>
        <w:ind w:left="1440"/>
        <w:jc w:val="both"/>
        <w:rPr>
          <w:rFonts w:cs="Times New Roman"/>
          <w:b/>
          <w:sz w:val="24"/>
          <w:u w:val="single"/>
        </w:rPr>
      </w:pPr>
      <w:r w:rsidRPr="00012EAC">
        <w:rPr>
          <w:rFonts w:cs="Times New Roman"/>
          <w:b/>
          <w:sz w:val="24"/>
          <w:u w:val="single"/>
        </w:rPr>
        <w:t>На судно пришло письмо, и скоро оно снялось с якоря.</w:t>
      </w:r>
    </w:p>
    <w:p w:rsidR="00012EAC" w:rsidRPr="00012EAC" w:rsidRDefault="00012EAC" w:rsidP="00012EAC">
      <w:pPr>
        <w:tabs>
          <w:tab w:val="left" w:pos="2850"/>
        </w:tabs>
        <w:ind w:left="360"/>
        <w:jc w:val="both"/>
        <w:rPr>
          <w:rFonts w:cs="Times New Roman"/>
          <w:b/>
          <w:sz w:val="24"/>
        </w:rPr>
      </w:pPr>
      <w:r w:rsidRPr="00012EAC">
        <w:rPr>
          <w:rFonts w:cs="Times New Roman"/>
          <w:b/>
          <w:sz w:val="24"/>
        </w:rPr>
        <w:t>12. Грамматическая ошибка в употреблении числительных допущена в предложении…</w:t>
      </w:r>
    </w:p>
    <w:p w:rsidR="00012EAC" w:rsidRPr="00012EAC" w:rsidRDefault="00012EAC" w:rsidP="00C65A3E">
      <w:pPr>
        <w:widowControl/>
        <w:numPr>
          <w:ilvl w:val="1"/>
          <w:numId w:val="53"/>
        </w:numPr>
        <w:tabs>
          <w:tab w:val="left" w:pos="2880"/>
          <w:tab w:val="left" w:pos="3930"/>
        </w:tabs>
        <w:suppressAutoHyphens/>
        <w:ind w:left="1440"/>
        <w:jc w:val="both"/>
        <w:rPr>
          <w:rFonts w:cs="Times New Roman"/>
          <w:sz w:val="24"/>
        </w:rPr>
      </w:pPr>
      <w:r w:rsidRPr="00012EAC">
        <w:rPr>
          <w:rFonts w:cs="Times New Roman"/>
          <w:sz w:val="24"/>
        </w:rPr>
        <w:t>Она была в большой дружбе с обоими мальчиками.</w:t>
      </w:r>
    </w:p>
    <w:p w:rsidR="00012EAC" w:rsidRPr="00012EAC" w:rsidRDefault="00012EAC" w:rsidP="00C65A3E">
      <w:pPr>
        <w:widowControl/>
        <w:numPr>
          <w:ilvl w:val="1"/>
          <w:numId w:val="53"/>
        </w:numPr>
        <w:tabs>
          <w:tab w:val="left" w:pos="2880"/>
          <w:tab w:val="left" w:pos="3930"/>
        </w:tabs>
        <w:suppressAutoHyphens/>
        <w:ind w:left="1440"/>
        <w:jc w:val="both"/>
        <w:rPr>
          <w:rFonts w:cs="Times New Roman"/>
          <w:sz w:val="24"/>
        </w:rPr>
      </w:pPr>
      <w:r w:rsidRPr="00012EAC">
        <w:rPr>
          <w:rFonts w:cs="Times New Roman"/>
          <w:sz w:val="24"/>
        </w:rPr>
        <w:t>Ему с четырьмя классами образования нечего было делать в этой роте.</w:t>
      </w:r>
    </w:p>
    <w:p w:rsidR="00012EAC" w:rsidRPr="00012EAC" w:rsidRDefault="00012EAC" w:rsidP="00C65A3E">
      <w:pPr>
        <w:widowControl/>
        <w:numPr>
          <w:ilvl w:val="1"/>
          <w:numId w:val="53"/>
        </w:numPr>
        <w:tabs>
          <w:tab w:val="left" w:pos="2880"/>
          <w:tab w:val="left" w:pos="3930"/>
        </w:tabs>
        <w:suppressAutoHyphens/>
        <w:ind w:left="1440"/>
        <w:jc w:val="both"/>
        <w:rPr>
          <w:rFonts w:cs="Times New Roman"/>
          <w:sz w:val="24"/>
        </w:rPr>
      </w:pPr>
      <w:r w:rsidRPr="00012EAC">
        <w:rPr>
          <w:rFonts w:cs="Times New Roman"/>
          <w:sz w:val="24"/>
        </w:rPr>
        <w:t>К девятисотым годам Россия была одной из мощнейших держав мира.</w:t>
      </w:r>
    </w:p>
    <w:p w:rsidR="00012EAC" w:rsidRPr="00012EAC" w:rsidRDefault="00012EAC" w:rsidP="00C65A3E">
      <w:pPr>
        <w:widowControl/>
        <w:numPr>
          <w:ilvl w:val="1"/>
          <w:numId w:val="53"/>
        </w:numPr>
        <w:tabs>
          <w:tab w:val="left" w:pos="2880"/>
        </w:tabs>
        <w:suppressAutoHyphens/>
        <w:ind w:left="1440"/>
        <w:jc w:val="both"/>
        <w:rPr>
          <w:rFonts w:cs="Times New Roman"/>
          <w:b/>
          <w:sz w:val="24"/>
          <w:u w:val="single"/>
        </w:rPr>
      </w:pPr>
      <w:r w:rsidRPr="00012EAC">
        <w:rPr>
          <w:rFonts w:cs="Times New Roman"/>
          <w:b/>
          <w:sz w:val="24"/>
          <w:u w:val="single"/>
        </w:rPr>
        <w:t>Полковник с пятистами солдатами добрался до переправы.</w:t>
      </w:r>
    </w:p>
    <w:p w:rsidR="00012EAC" w:rsidRPr="00012EAC" w:rsidRDefault="00012EAC" w:rsidP="00012EAC">
      <w:pPr>
        <w:tabs>
          <w:tab w:val="left" w:pos="1980"/>
        </w:tabs>
        <w:ind w:left="360"/>
        <w:rPr>
          <w:rFonts w:cs="Times New Roman"/>
          <w:b/>
          <w:sz w:val="24"/>
        </w:rPr>
      </w:pPr>
      <w:r w:rsidRPr="00012EAC">
        <w:rPr>
          <w:rFonts w:cs="Times New Roman"/>
          <w:b/>
          <w:sz w:val="24"/>
        </w:rPr>
        <w:t>13. К среднему роду относится существительное...</w:t>
      </w:r>
    </w:p>
    <w:p w:rsidR="00012EAC" w:rsidRPr="00012EAC" w:rsidRDefault="00012EAC" w:rsidP="00C65A3E">
      <w:pPr>
        <w:widowControl/>
        <w:numPr>
          <w:ilvl w:val="1"/>
          <w:numId w:val="54"/>
        </w:numPr>
        <w:tabs>
          <w:tab w:val="left" w:pos="2880"/>
          <w:tab w:val="left" w:pos="3060"/>
        </w:tabs>
        <w:suppressAutoHyphens/>
        <w:ind w:left="1440"/>
        <w:rPr>
          <w:rFonts w:cs="Times New Roman"/>
          <w:sz w:val="24"/>
        </w:rPr>
      </w:pPr>
      <w:r w:rsidRPr="00012EAC">
        <w:rPr>
          <w:rFonts w:cs="Times New Roman"/>
          <w:sz w:val="24"/>
        </w:rPr>
        <w:t xml:space="preserve">военные атташе </w:t>
      </w:r>
    </w:p>
    <w:p w:rsidR="00012EAC" w:rsidRPr="00012EAC" w:rsidRDefault="00012EAC" w:rsidP="00C65A3E">
      <w:pPr>
        <w:widowControl/>
        <w:numPr>
          <w:ilvl w:val="1"/>
          <w:numId w:val="54"/>
        </w:numPr>
        <w:tabs>
          <w:tab w:val="left" w:pos="2880"/>
          <w:tab w:val="left" w:pos="3060"/>
        </w:tabs>
        <w:suppressAutoHyphens/>
        <w:ind w:left="1440"/>
        <w:rPr>
          <w:rFonts w:cs="Times New Roman"/>
          <w:sz w:val="24"/>
        </w:rPr>
      </w:pPr>
      <w:r w:rsidRPr="00012EAC">
        <w:rPr>
          <w:rFonts w:cs="Times New Roman"/>
          <w:sz w:val="24"/>
        </w:rPr>
        <w:t xml:space="preserve">выдающиеся маэстро </w:t>
      </w:r>
    </w:p>
    <w:p w:rsidR="00012EAC" w:rsidRPr="00012EAC" w:rsidRDefault="00012EAC" w:rsidP="00C65A3E">
      <w:pPr>
        <w:widowControl/>
        <w:numPr>
          <w:ilvl w:val="1"/>
          <w:numId w:val="54"/>
        </w:numPr>
        <w:tabs>
          <w:tab w:val="left" w:pos="2880"/>
          <w:tab w:val="left" w:pos="3060"/>
        </w:tabs>
        <w:suppressAutoHyphens/>
        <w:ind w:left="1440"/>
        <w:jc w:val="both"/>
        <w:rPr>
          <w:rFonts w:cs="Times New Roman"/>
          <w:sz w:val="24"/>
        </w:rPr>
      </w:pPr>
      <w:r w:rsidRPr="00012EAC">
        <w:rPr>
          <w:rFonts w:cs="Times New Roman"/>
          <w:sz w:val="24"/>
        </w:rPr>
        <w:t xml:space="preserve">шустрые колибри </w:t>
      </w:r>
    </w:p>
    <w:p w:rsidR="00012EAC" w:rsidRPr="00012EAC" w:rsidRDefault="00012EAC" w:rsidP="00C65A3E">
      <w:pPr>
        <w:widowControl/>
        <w:numPr>
          <w:ilvl w:val="1"/>
          <w:numId w:val="54"/>
        </w:numPr>
        <w:tabs>
          <w:tab w:val="left" w:pos="2880"/>
          <w:tab w:val="left" w:pos="3060"/>
        </w:tabs>
        <w:suppressAutoHyphens/>
        <w:ind w:left="1440"/>
        <w:jc w:val="both"/>
        <w:rPr>
          <w:rFonts w:cs="Times New Roman"/>
          <w:b/>
          <w:sz w:val="24"/>
          <w:u w:val="single"/>
        </w:rPr>
      </w:pPr>
      <w:r w:rsidRPr="00012EAC">
        <w:rPr>
          <w:rFonts w:cs="Times New Roman"/>
          <w:b/>
          <w:sz w:val="24"/>
          <w:u w:val="single"/>
        </w:rPr>
        <w:t>меховые манто</w:t>
      </w:r>
    </w:p>
    <w:p w:rsidR="00012EAC" w:rsidRPr="00012EAC" w:rsidRDefault="00012EAC" w:rsidP="00012EAC">
      <w:pPr>
        <w:tabs>
          <w:tab w:val="left" w:pos="1980"/>
        </w:tabs>
        <w:ind w:left="360"/>
        <w:jc w:val="both"/>
        <w:rPr>
          <w:rFonts w:cs="Times New Roman"/>
          <w:b/>
          <w:sz w:val="24"/>
        </w:rPr>
      </w:pPr>
      <w:r w:rsidRPr="00012EAC">
        <w:rPr>
          <w:rFonts w:cs="Times New Roman"/>
          <w:b/>
          <w:sz w:val="24"/>
        </w:rPr>
        <w:t>14. Грамматическая ошибка допущена в одном из словосочетаний ряда...</w:t>
      </w:r>
    </w:p>
    <w:p w:rsidR="00012EAC" w:rsidRPr="00012EAC" w:rsidRDefault="00012EAC" w:rsidP="00C65A3E">
      <w:pPr>
        <w:widowControl/>
        <w:numPr>
          <w:ilvl w:val="1"/>
          <w:numId w:val="55"/>
        </w:numPr>
        <w:tabs>
          <w:tab w:val="left" w:pos="2880"/>
          <w:tab w:val="left" w:pos="3060"/>
        </w:tabs>
        <w:suppressAutoHyphens/>
        <w:ind w:left="1440"/>
        <w:jc w:val="both"/>
        <w:rPr>
          <w:rFonts w:cs="Times New Roman"/>
          <w:b/>
          <w:sz w:val="24"/>
          <w:u w:val="single"/>
        </w:rPr>
      </w:pPr>
      <w:r w:rsidRPr="00012EAC">
        <w:rPr>
          <w:rFonts w:cs="Times New Roman"/>
          <w:b/>
          <w:sz w:val="24"/>
          <w:u w:val="single"/>
        </w:rPr>
        <w:lastRenderedPageBreak/>
        <w:t>опытные шофера, вкусные торты</w:t>
      </w:r>
    </w:p>
    <w:p w:rsidR="00012EAC" w:rsidRPr="00012EAC" w:rsidRDefault="00012EAC" w:rsidP="00C65A3E">
      <w:pPr>
        <w:widowControl/>
        <w:numPr>
          <w:ilvl w:val="1"/>
          <w:numId w:val="55"/>
        </w:numPr>
        <w:tabs>
          <w:tab w:val="left" w:pos="2880"/>
          <w:tab w:val="left" w:pos="3060"/>
        </w:tabs>
        <w:suppressAutoHyphens/>
        <w:ind w:left="1440"/>
        <w:jc w:val="both"/>
        <w:rPr>
          <w:rFonts w:cs="Times New Roman"/>
          <w:sz w:val="24"/>
        </w:rPr>
      </w:pPr>
      <w:r w:rsidRPr="00012EAC">
        <w:rPr>
          <w:rFonts w:cs="Times New Roman"/>
          <w:sz w:val="24"/>
        </w:rPr>
        <w:t>килограмм мандаринов, пара чулок</w:t>
      </w:r>
    </w:p>
    <w:p w:rsidR="00012EAC" w:rsidRPr="00012EAC" w:rsidRDefault="00012EAC" w:rsidP="00C65A3E">
      <w:pPr>
        <w:widowControl/>
        <w:numPr>
          <w:ilvl w:val="1"/>
          <w:numId w:val="55"/>
        </w:numPr>
        <w:tabs>
          <w:tab w:val="left" w:pos="2880"/>
          <w:tab w:val="left" w:pos="3060"/>
        </w:tabs>
        <w:suppressAutoHyphens/>
        <w:ind w:left="1440"/>
        <w:jc w:val="both"/>
        <w:rPr>
          <w:rFonts w:cs="Times New Roman"/>
          <w:sz w:val="24"/>
        </w:rPr>
      </w:pPr>
      <w:r w:rsidRPr="00012EAC">
        <w:rPr>
          <w:rFonts w:cs="Times New Roman"/>
          <w:sz w:val="24"/>
        </w:rPr>
        <w:t>бухгалтеры предприятий, молодые доктора</w:t>
      </w:r>
    </w:p>
    <w:p w:rsidR="00012EAC" w:rsidRPr="00012EAC" w:rsidRDefault="00012EAC" w:rsidP="00C65A3E">
      <w:pPr>
        <w:widowControl/>
        <w:numPr>
          <w:ilvl w:val="1"/>
          <w:numId w:val="55"/>
        </w:numPr>
        <w:tabs>
          <w:tab w:val="left" w:pos="2880"/>
          <w:tab w:val="left" w:pos="3060"/>
        </w:tabs>
        <w:suppressAutoHyphens/>
        <w:ind w:left="1440"/>
        <w:jc w:val="both"/>
        <w:rPr>
          <w:rFonts w:cs="Times New Roman"/>
          <w:sz w:val="24"/>
        </w:rPr>
      </w:pPr>
      <w:r w:rsidRPr="00012EAC">
        <w:rPr>
          <w:rFonts w:cs="Times New Roman"/>
          <w:sz w:val="24"/>
        </w:rPr>
        <w:t>гораздо умнее, обе дочери</w:t>
      </w:r>
    </w:p>
    <w:p w:rsidR="00012EAC" w:rsidRPr="00012EAC" w:rsidRDefault="00012EAC" w:rsidP="00012EAC">
      <w:pPr>
        <w:shd w:val="clear" w:color="auto" w:fill="FFFFFF"/>
        <w:spacing w:before="11"/>
        <w:ind w:left="360"/>
        <w:jc w:val="both"/>
        <w:rPr>
          <w:rFonts w:cs="Times New Roman"/>
          <w:b/>
          <w:sz w:val="24"/>
        </w:rPr>
      </w:pPr>
      <w:r w:rsidRPr="00012EAC">
        <w:rPr>
          <w:rFonts w:cs="Times New Roman"/>
          <w:b/>
          <w:bCs/>
          <w:sz w:val="24"/>
        </w:rPr>
        <w:t xml:space="preserve">15. Неверным </w:t>
      </w:r>
      <w:r w:rsidRPr="00012EAC">
        <w:rPr>
          <w:rFonts w:cs="Times New Roman"/>
          <w:b/>
          <w:sz w:val="24"/>
        </w:rPr>
        <w:t>является вариант записи (в скобках даны фамилии в Им.п.)...</w:t>
      </w:r>
    </w:p>
    <w:p w:rsidR="00012EAC" w:rsidRPr="00012EAC" w:rsidRDefault="00012EAC" w:rsidP="00012EAC">
      <w:pPr>
        <w:tabs>
          <w:tab w:val="left" w:pos="1980"/>
        </w:tabs>
        <w:ind w:left="360"/>
        <w:jc w:val="both"/>
        <w:rPr>
          <w:rFonts w:cs="Times New Roman"/>
          <w:b/>
          <w:sz w:val="24"/>
        </w:rPr>
      </w:pPr>
      <w:r w:rsidRPr="00012EAC">
        <w:rPr>
          <w:rFonts w:cs="Times New Roman"/>
          <w:b/>
          <w:sz w:val="24"/>
        </w:rPr>
        <w:t>Цветы от...</w:t>
      </w:r>
    </w:p>
    <w:p w:rsidR="00012EAC" w:rsidRPr="00012EAC" w:rsidRDefault="00012EAC" w:rsidP="00C65A3E">
      <w:pPr>
        <w:widowControl/>
        <w:numPr>
          <w:ilvl w:val="1"/>
          <w:numId w:val="56"/>
        </w:numPr>
        <w:tabs>
          <w:tab w:val="left" w:pos="2880"/>
          <w:tab w:val="left" w:pos="3060"/>
        </w:tabs>
        <w:suppressAutoHyphens/>
        <w:ind w:left="1440"/>
        <w:jc w:val="both"/>
        <w:rPr>
          <w:rFonts w:cs="Times New Roman"/>
          <w:sz w:val="24"/>
        </w:rPr>
      </w:pPr>
      <w:r w:rsidRPr="00012EAC">
        <w:rPr>
          <w:rFonts w:cs="Times New Roman"/>
          <w:sz w:val="24"/>
        </w:rPr>
        <w:t xml:space="preserve">Лилии Бровченко (Бровченко) </w:t>
      </w:r>
    </w:p>
    <w:p w:rsidR="00012EAC" w:rsidRPr="00012EAC" w:rsidRDefault="00012EAC" w:rsidP="00C65A3E">
      <w:pPr>
        <w:widowControl/>
        <w:numPr>
          <w:ilvl w:val="1"/>
          <w:numId w:val="56"/>
        </w:numPr>
        <w:tabs>
          <w:tab w:val="left" w:pos="2880"/>
          <w:tab w:val="left" w:pos="3060"/>
        </w:tabs>
        <w:suppressAutoHyphens/>
        <w:ind w:left="1440"/>
        <w:jc w:val="both"/>
        <w:rPr>
          <w:rFonts w:cs="Times New Roman"/>
          <w:sz w:val="24"/>
        </w:rPr>
      </w:pPr>
      <w:r w:rsidRPr="00012EAC">
        <w:rPr>
          <w:rFonts w:cs="Times New Roman"/>
          <w:sz w:val="24"/>
        </w:rPr>
        <w:t xml:space="preserve">Татьяны Пилей (Пилей) </w:t>
      </w:r>
    </w:p>
    <w:p w:rsidR="00012EAC" w:rsidRPr="00012EAC" w:rsidRDefault="00012EAC" w:rsidP="00C65A3E">
      <w:pPr>
        <w:widowControl/>
        <w:numPr>
          <w:ilvl w:val="1"/>
          <w:numId w:val="56"/>
        </w:numPr>
        <w:tabs>
          <w:tab w:val="left" w:pos="2880"/>
          <w:tab w:val="left" w:pos="3060"/>
        </w:tabs>
        <w:suppressAutoHyphens/>
        <w:ind w:left="1440"/>
        <w:jc w:val="both"/>
        <w:rPr>
          <w:rFonts w:cs="Times New Roman"/>
          <w:b/>
          <w:sz w:val="24"/>
          <w:u w:val="single"/>
        </w:rPr>
      </w:pPr>
      <w:r w:rsidRPr="00012EAC">
        <w:rPr>
          <w:rFonts w:cs="Times New Roman"/>
          <w:b/>
          <w:sz w:val="24"/>
          <w:u w:val="single"/>
        </w:rPr>
        <w:t xml:space="preserve">Романа Чернец (Чернец) </w:t>
      </w:r>
    </w:p>
    <w:p w:rsidR="00012EAC" w:rsidRPr="00012EAC" w:rsidRDefault="00012EAC" w:rsidP="00C65A3E">
      <w:pPr>
        <w:widowControl/>
        <w:numPr>
          <w:ilvl w:val="1"/>
          <w:numId w:val="56"/>
        </w:numPr>
        <w:tabs>
          <w:tab w:val="left" w:pos="2880"/>
        </w:tabs>
        <w:suppressAutoHyphens/>
        <w:ind w:left="1440"/>
        <w:rPr>
          <w:rFonts w:cs="Times New Roman"/>
          <w:sz w:val="24"/>
        </w:rPr>
      </w:pPr>
      <w:r w:rsidRPr="00012EAC">
        <w:rPr>
          <w:rFonts w:cs="Times New Roman"/>
          <w:sz w:val="24"/>
        </w:rPr>
        <w:t>Павла Безруких (Безруких)</w:t>
      </w:r>
    </w:p>
    <w:p w:rsidR="00012EAC" w:rsidRPr="00012EAC" w:rsidRDefault="00012EAC" w:rsidP="00012EAC">
      <w:pPr>
        <w:shd w:val="clear" w:color="auto" w:fill="FFFFFF"/>
        <w:tabs>
          <w:tab w:val="left" w:pos="626"/>
        </w:tabs>
        <w:ind w:left="360"/>
        <w:jc w:val="both"/>
        <w:rPr>
          <w:rFonts w:cs="Times New Roman"/>
          <w:b/>
          <w:sz w:val="24"/>
        </w:rPr>
      </w:pPr>
      <w:r w:rsidRPr="00012EAC">
        <w:rPr>
          <w:rFonts w:cs="Times New Roman"/>
          <w:b/>
          <w:bCs/>
          <w:sz w:val="24"/>
        </w:rPr>
        <w:t xml:space="preserve">16. Неверным </w:t>
      </w:r>
      <w:r w:rsidRPr="00012EAC">
        <w:rPr>
          <w:rFonts w:cs="Times New Roman"/>
          <w:b/>
          <w:sz w:val="24"/>
        </w:rPr>
        <w:t xml:space="preserve">является вариант записи (в скобках даны фамилии в </w:t>
      </w:r>
      <w:r w:rsidRPr="00012EAC">
        <w:rPr>
          <w:rFonts w:cs="Times New Roman"/>
          <w:b/>
          <w:bCs/>
          <w:sz w:val="24"/>
        </w:rPr>
        <w:t>Им.</w:t>
      </w:r>
      <w:r w:rsidRPr="00012EAC">
        <w:rPr>
          <w:rFonts w:cs="Times New Roman"/>
          <w:b/>
          <w:sz w:val="24"/>
        </w:rPr>
        <w:t>п.)...</w:t>
      </w:r>
    </w:p>
    <w:p w:rsidR="00012EAC" w:rsidRPr="00012EAC" w:rsidRDefault="00012EAC" w:rsidP="00012EAC">
      <w:pPr>
        <w:shd w:val="clear" w:color="auto" w:fill="FFFFFF"/>
        <w:tabs>
          <w:tab w:val="left" w:pos="616"/>
        </w:tabs>
        <w:ind w:left="360"/>
        <w:jc w:val="both"/>
        <w:rPr>
          <w:rFonts w:cs="Times New Roman"/>
          <w:b/>
          <w:sz w:val="24"/>
        </w:rPr>
      </w:pPr>
      <w:r w:rsidRPr="00012EAC">
        <w:rPr>
          <w:rFonts w:cs="Times New Roman"/>
          <w:b/>
          <w:sz w:val="24"/>
        </w:rPr>
        <w:t>Письмо от...</w:t>
      </w:r>
    </w:p>
    <w:p w:rsidR="00012EAC" w:rsidRPr="00012EAC" w:rsidRDefault="00012EAC" w:rsidP="00C65A3E">
      <w:pPr>
        <w:widowControl/>
        <w:numPr>
          <w:ilvl w:val="1"/>
          <w:numId w:val="57"/>
        </w:numPr>
        <w:shd w:val="clear" w:color="auto" w:fill="FFFFFF"/>
        <w:tabs>
          <w:tab w:val="left" w:pos="1696"/>
          <w:tab w:val="left" w:pos="2880"/>
        </w:tabs>
        <w:suppressAutoHyphens/>
        <w:ind w:left="1440"/>
        <w:jc w:val="both"/>
        <w:rPr>
          <w:rFonts w:cs="Times New Roman"/>
          <w:sz w:val="24"/>
        </w:rPr>
      </w:pPr>
      <w:r w:rsidRPr="00012EAC">
        <w:rPr>
          <w:rFonts w:cs="Times New Roman"/>
          <w:sz w:val="24"/>
        </w:rPr>
        <w:t>Анны Долгих (Долгих)</w:t>
      </w:r>
    </w:p>
    <w:p w:rsidR="00012EAC" w:rsidRPr="00012EAC" w:rsidRDefault="00012EAC" w:rsidP="00C65A3E">
      <w:pPr>
        <w:widowControl/>
        <w:numPr>
          <w:ilvl w:val="1"/>
          <w:numId w:val="57"/>
        </w:numPr>
        <w:shd w:val="clear" w:color="auto" w:fill="FFFFFF"/>
        <w:tabs>
          <w:tab w:val="left" w:pos="1696"/>
          <w:tab w:val="left" w:pos="2880"/>
        </w:tabs>
        <w:suppressAutoHyphens/>
        <w:ind w:left="1440"/>
        <w:jc w:val="both"/>
        <w:rPr>
          <w:rFonts w:cs="Times New Roman"/>
          <w:sz w:val="24"/>
        </w:rPr>
      </w:pPr>
      <w:r w:rsidRPr="00012EAC">
        <w:rPr>
          <w:rFonts w:cs="Times New Roman"/>
          <w:sz w:val="24"/>
        </w:rPr>
        <w:t>Стаса Пьехи (Пьеха)</w:t>
      </w:r>
    </w:p>
    <w:p w:rsidR="00012EAC" w:rsidRPr="00012EAC" w:rsidRDefault="00012EAC" w:rsidP="00C65A3E">
      <w:pPr>
        <w:widowControl/>
        <w:numPr>
          <w:ilvl w:val="1"/>
          <w:numId w:val="57"/>
        </w:numPr>
        <w:shd w:val="clear" w:color="auto" w:fill="FFFFFF"/>
        <w:tabs>
          <w:tab w:val="left" w:pos="1706"/>
          <w:tab w:val="left" w:pos="2880"/>
        </w:tabs>
        <w:suppressAutoHyphens/>
        <w:ind w:left="1440"/>
        <w:jc w:val="both"/>
        <w:rPr>
          <w:rFonts w:cs="Times New Roman"/>
          <w:b/>
          <w:sz w:val="24"/>
          <w:u w:val="single"/>
        </w:rPr>
      </w:pPr>
      <w:r w:rsidRPr="00012EAC">
        <w:rPr>
          <w:rFonts w:cs="Times New Roman"/>
          <w:b/>
          <w:sz w:val="24"/>
          <w:u w:val="single"/>
        </w:rPr>
        <w:t>Андрея Данилки (Данилко)</w:t>
      </w:r>
    </w:p>
    <w:p w:rsidR="00012EAC" w:rsidRPr="00012EAC" w:rsidRDefault="00012EAC" w:rsidP="00C65A3E">
      <w:pPr>
        <w:widowControl/>
        <w:numPr>
          <w:ilvl w:val="1"/>
          <w:numId w:val="57"/>
        </w:numPr>
        <w:tabs>
          <w:tab w:val="left" w:pos="2880"/>
        </w:tabs>
        <w:suppressAutoHyphens/>
        <w:ind w:left="1440"/>
        <w:rPr>
          <w:rFonts w:cs="Times New Roman"/>
          <w:sz w:val="24"/>
        </w:rPr>
      </w:pPr>
      <w:r w:rsidRPr="00012EAC">
        <w:rPr>
          <w:rFonts w:cs="Times New Roman"/>
          <w:sz w:val="24"/>
        </w:rPr>
        <w:t>Марии Хаврич (Хаврич)</w:t>
      </w:r>
    </w:p>
    <w:p w:rsidR="00012EAC" w:rsidRPr="00012EAC" w:rsidRDefault="00012EAC" w:rsidP="00012EAC">
      <w:pPr>
        <w:shd w:val="clear" w:color="auto" w:fill="FFFFFF"/>
        <w:spacing w:before="11"/>
        <w:ind w:left="360"/>
        <w:rPr>
          <w:rFonts w:cs="Times New Roman"/>
          <w:b/>
          <w:sz w:val="24"/>
        </w:rPr>
      </w:pPr>
      <w:r w:rsidRPr="00012EAC">
        <w:rPr>
          <w:rFonts w:cs="Times New Roman"/>
          <w:b/>
          <w:sz w:val="24"/>
        </w:rPr>
        <w:t>17. Грамматическая ошибка допущена в одном из словосочетаний ряда...</w:t>
      </w:r>
    </w:p>
    <w:p w:rsidR="00012EAC" w:rsidRPr="00012EAC" w:rsidRDefault="00012EAC" w:rsidP="00C65A3E">
      <w:pPr>
        <w:widowControl/>
        <w:numPr>
          <w:ilvl w:val="1"/>
          <w:numId w:val="58"/>
        </w:numPr>
        <w:shd w:val="clear" w:color="auto" w:fill="FFFFFF"/>
        <w:tabs>
          <w:tab w:val="left" w:pos="2520"/>
        </w:tabs>
        <w:suppressAutoHyphens/>
        <w:spacing w:before="11"/>
        <w:ind w:left="1440"/>
        <w:rPr>
          <w:rFonts w:cs="Times New Roman"/>
          <w:b/>
          <w:sz w:val="24"/>
          <w:u w:val="single"/>
        </w:rPr>
      </w:pPr>
      <w:r w:rsidRPr="00012EAC">
        <w:rPr>
          <w:rFonts w:cs="Times New Roman"/>
          <w:b/>
          <w:sz w:val="24"/>
          <w:u w:val="single"/>
        </w:rPr>
        <w:t>более громче, намного добрее</w:t>
      </w:r>
    </w:p>
    <w:p w:rsidR="00012EAC" w:rsidRPr="00012EAC" w:rsidRDefault="00012EAC" w:rsidP="00C65A3E">
      <w:pPr>
        <w:widowControl/>
        <w:numPr>
          <w:ilvl w:val="1"/>
          <w:numId w:val="58"/>
        </w:numPr>
        <w:shd w:val="clear" w:color="auto" w:fill="FFFFFF"/>
        <w:tabs>
          <w:tab w:val="left" w:pos="2520"/>
        </w:tabs>
        <w:suppressAutoHyphens/>
        <w:spacing w:before="11"/>
        <w:ind w:left="1440"/>
        <w:rPr>
          <w:rFonts w:cs="Times New Roman"/>
          <w:sz w:val="24"/>
        </w:rPr>
      </w:pPr>
      <w:r w:rsidRPr="00012EAC">
        <w:rPr>
          <w:rFonts w:cs="Times New Roman"/>
          <w:sz w:val="24"/>
        </w:rPr>
        <w:t>нет мест, новые слесари</w:t>
      </w:r>
    </w:p>
    <w:p w:rsidR="00012EAC" w:rsidRPr="00012EAC" w:rsidRDefault="00012EAC" w:rsidP="00C65A3E">
      <w:pPr>
        <w:widowControl/>
        <w:numPr>
          <w:ilvl w:val="1"/>
          <w:numId w:val="58"/>
        </w:numPr>
        <w:shd w:val="clear" w:color="auto" w:fill="FFFFFF"/>
        <w:tabs>
          <w:tab w:val="left" w:pos="2520"/>
        </w:tabs>
        <w:suppressAutoHyphens/>
        <w:spacing w:before="11"/>
        <w:ind w:left="1440"/>
        <w:rPr>
          <w:rFonts w:cs="Times New Roman"/>
          <w:sz w:val="24"/>
        </w:rPr>
      </w:pPr>
      <w:r w:rsidRPr="00012EAC">
        <w:rPr>
          <w:rFonts w:cs="Times New Roman"/>
          <w:sz w:val="24"/>
        </w:rPr>
        <w:t>весёлый какаду, грущу по вас</w:t>
      </w:r>
    </w:p>
    <w:p w:rsidR="00012EAC" w:rsidRPr="00012EAC" w:rsidRDefault="00012EAC" w:rsidP="00C65A3E">
      <w:pPr>
        <w:widowControl/>
        <w:numPr>
          <w:ilvl w:val="1"/>
          <w:numId w:val="58"/>
        </w:numPr>
        <w:shd w:val="clear" w:color="auto" w:fill="FFFFFF"/>
        <w:tabs>
          <w:tab w:val="left" w:pos="2520"/>
        </w:tabs>
        <w:suppressAutoHyphens/>
        <w:spacing w:before="11"/>
        <w:ind w:left="1440"/>
        <w:rPr>
          <w:rFonts w:cs="Times New Roman"/>
          <w:sz w:val="24"/>
        </w:rPr>
      </w:pPr>
      <w:r w:rsidRPr="00012EAC">
        <w:rPr>
          <w:rFonts w:cs="Times New Roman"/>
          <w:sz w:val="24"/>
        </w:rPr>
        <w:t>много полотенец, несколько кочерёг</w:t>
      </w:r>
    </w:p>
    <w:p w:rsidR="00012EAC" w:rsidRPr="00012EAC" w:rsidRDefault="00012EAC" w:rsidP="00012EAC">
      <w:pPr>
        <w:shd w:val="clear" w:color="auto" w:fill="FFFFFF"/>
        <w:spacing w:before="68"/>
        <w:ind w:left="360"/>
        <w:rPr>
          <w:rFonts w:cs="Times New Roman"/>
          <w:b/>
          <w:sz w:val="24"/>
        </w:rPr>
      </w:pPr>
      <w:r w:rsidRPr="00012EAC">
        <w:rPr>
          <w:rFonts w:cs="Times New Roman"/>
          <w:b/>
          <w:sz w:val="24"/>
        </w:rPr>
        <w:t>19. К мужскому роду относится существительное.</w:t>
      </w:r>
    </w:p>
    <w:p w:rsidR="00012EAC" w:rsidRPr="00012EAC" w:rsidRDefault="00012EAC" w:rsidP="00C65A3E">
      <w:pPr>
        <w:widowControl/>
        <w:numPr>
          <w:ilvl w:val="1"/>
          <w:numId w:val="59"/>
        </w:numPr>
        <w:tabs>
          <w:tab w:val="left" w:pos="2880"/>
        </w:tabs>
        <w:suppressAutoHyphens/>
        <w:ind w:left="1440"/>
        <w:jc w:val="both"/>
        <w:rPr>
          <w:rFonts w:cs="Times New Roman"/>
          <w:b/>
          <w:sz w:val="24"/>
          <w:u w:val="single"/>
        </w:rPr>
      </w:pPr>
      <w:r w:rsidRPr="00012EAC">
        <w:rPr>
          <w:rFonts w:cs="Times New Roman"/>
          <w:b/>
          <w:sz w:val="24"/>
          <w:u w:val="single"/>
        </w:rPr>
        <w:t xml:space="preserve">неуверенные конферансье </w:t>
      </w:r>
    </w:p>
    <w:p w:rsidR="00012EAC" w:rsidRPr="00012EAC" w:rsidRDefault="00012EAC" w:rsidP="00C65A3E">
      <w:pPr>
        <w:widowControl/>
        <w:numPr>
          <w:ilvl w:val="1"/>
          <w:numId w:val="59"/>
        </w:numPr>
        <w:tabs>
          <w:tab w:val="left" w:pos="2880"/>
        </w:tabs>
        <w:suppressAutoHyphens/>
        <w:ind w:left="1440"/>
        <w:jc w:val="both"/>
        <w:rPr>
          <w:rFonts w:cs="Times New Roman"/>
          <w:sz w:val="24"/>
        </w:rPr>
      </w:pPr>
      <w:r w:rsidRPr="00012EAC">
        <w:rPr>
          <w:rFonts w:cs="Times New Roman"/>
          <w:sz w:val="24"/>
        </w:rPr>
        <w:t xml:space="preserve">асфальтированные шоссе </w:t>
      </w:r>
    </w:p>
    <w:p w:rsidR="00012EAC" w:rsidRPr="00012EAC" w:rsidRDefault="00012EAC" w:rsidP="00C65A3E">
      <w:pPr>
        <w:widowControl/>
        <w:numPr>
          <w:ilvl w:val="1"/>
          <w:numId w:val="59"/>
        </w:numPr>
        <w:tabs>
          <w:tab w:val="left" w:pos="2880"/>
          <w:tab w:val="left" w:pos="4260"/>
        </w:tabs>
        <w:suppressAutoHyphens/>
        <w:ind w:left="1440"/>
        <w:jc w:val="both"/>
        <w:rPr>
          <w:rFonts w:cs="Times New Roman"/>
          <w:sz w:val="24"/>
        </w:rPr>
      </w:pPr>
      <w:r w:rsidRPr="00012EAC">
        <w:rPr>
          <w:rFonts w:cs="Times New Roman"/>
          <w:sz w:val="24"/>
        </w:rPr>
        <w:t xml:space="preserve">разнообразные меню </w:t>
      </w:r>
      <w:r w:rsidRPr="00012EAC">
        <w:rPr>
          <w:rFonts w:cs="Times New Roman"/>
          <w:sz w:val="24"/>
        </w:rPr>
        <w:tab/>
      </w:r>
    </w:p>
    <w:p w:rsidR="00012EAC" w:rsidRPr="00012EAC" w:rsidRDefault="00012EAC" w:rsidP="00C65A3E">
      <w:pPr>
        <w:widowControl/>
        <w:numPr>
          <w:ilvl w:val="1"/>
          <w:numId w:val="59"/>
        </w:numPr>
        <w:shd w:val="clear" w:color="auto" w:fill="FFFFFF"/>
        <w:tabs>
          <w:tab w:val="left" w:pos="2880"/>
        </w:tabs>
        <w:suppressAutoHyphens/>
        <w:ind w:left="1440"/>
        <w:rPr>
          <w:rFonts w:cs="Times New Roman"/>
          <w:sz w:val="24"/>
        </w:rPr>
      </w:pPr>
      <w:r w:rsidRPr="00012EAC">
        <w:rPr>
          <w:rFonts w:cs="Times New Roman"/>
          <w:sz w:val="24"/>
        </w:rPr>
        <w:t>розовые пенсне</w:t>
      </w:r>
    </w:p>
    <w:p w:rsidR="00012EAC" w:rsidRPr="00012EAC" w:rsidRDefault="00012EAC" w:rsidP="00012EAC">
      <w:pPr>
        <w:tabs>
          <w:tab w:val="left" w:pos="1980"/>
        </w:tabs>
        <w:ind w:left="360"/>
        <w:jc w:val="both"/>
        <w:rPr>
          <w:rFonts w:cs="Times New Roman"/>
          <w:b/>
          <w:sz w:val="24"/>
        </w:rPr>
      </w:pPr>
      <w:r w:rsidRPr="00012EAC">
        <w:rPr>
          <w:rFonts w:cs="Times New Roman"/>
          <w:b/>
          <w:bCs/>
          <w:sz w:val="24"/>
        </w:rPr>
        <w:t xml:space="preserve">20. Нет </w:t>
      </w:r>
      <w:r w:rsidRPr="00012EAC">
        <w:rPr>
          <w:rFonts w:cs="Times New Roman"/>
          <w:b/>
          <w:sz w:val="24"/>
        </w:rPr>
        <w:t>ошибки в употреблении числительного(-ых) в предложении...</w:t>
      </w:r>
    </w:p>
    <w:p w:rsidR="00012EAC" w:rsidRPr="00012EAC" w:rsidRDefault="00012EAC" w:rsidP="00C65A3E">
      <w:pPr>
        <w:widowControl/>
        <w:numPr>
          <w:ilvl w:val="1"/>
          <w:numId w:val="60"/>
        </w:numPr>
        <w:tabs>
          <w:tab w:val="left" w:pos="2880"/>
          <w:tab w:val="left" w:pos="3060"/>
        </w:tabs>
        <w:suppressAutoHyphens/>
        <w:ind w:left="1440"/>
        <w:jc w:val="both"/>
        <w:rPr>
          <w:rFonts w:cs="Times New Roman"/>
          <w:sz w:val="24"/>
        </w:rPr>
      </w:pPr>
      <w:r w:rsidRPr="00012EAC">
        <w:rPr>
          <w:rFonts w:cs="Times New Roman"/>
          <w:sz w:val="24"/>
        </w:rPr>
        <w:t>Туристическая база находится в семьсот девяносто шести километрах от города.</w:t>
      </w:r>
    </w:p>
    <w:p w:rsidR="00012EAC" w:rsidRPr="00012EAC" w:rsidRDefault="00012EAC" w:rsidP="00C65A3E">
      <w:pPr>
        <w:widowControl/>
        <w:numPr>
          <w:ilvl w:val="1"/>
          <w:numId w:val="60"/>
        </w:numPr>
        <w:tabs>
          <w:tab w:val="left" w:pos="2880"/>
          <w:tab w:val="left" w:pos="3060"/>
        </w:tabs>
        <w:suppressAutoHyphens/>
        <w:ind w:left="1440"/>
        <w:jc w:val="both"/>
        <w:rPr>
          <w:rFonts w:cs="Times New Roman"/>
          <w:sz w:val="24"/>
        </w:rPr>
      </w:pPr>
      <w:r w:rsidRPr="00012EAC">
        <w:rPr>
          <w:rFonts w:cs="Times New Roman"/>
          <w:sz w:val="24"/>
        </w:rPr>
        <w:t>В тысяча девятисот семьдесят первом году от Пакистана отошла Восточная Бенгалия, которая превратилась в республику  Бангладеш.</w:t>
      </w:r>
    </w:p>
    <w:p w:rsidR="00012EAC" w:rsidRPr="00012EAC" w:rsidRDefault="00012EAC" w:rsidP="00C65A3E">
      <w:pPr>
        <w:widowControl/>
        <w:numPr>
          <w:ilvl w:val="1"/>
          <w:numId w:val="60"/>
        </w:numPr>
        <w:tabs>
          <w:tab w:val="left" w:pos="2880"/>
          <w:tab w:val="left" w:pos="3060"/>
        </w:tabs>
        <w:suppressAutoHyphens/>
        <w:ind w:left="1440"/>
        <w:jc w:val="both"/>
        <w:rPr>
          <w:rFonts w:cs="Times New Roman"/>
          <w:b/>
          <w:sz w:val="24"/>
          <w:u w:val="single"/>
        </w:rPr>
      </w:pPr>
      <w:r w:rsidRPr="00012EAC">
        <w:rPr>
          <w:rFonts w:cs="Times New Roman"/>
          <w:b/>
          <w:sz w:val="24"/>
          <w:u w:val="single"/>
        </w:rPr>
        <w:t>Вместе со всеми тремястами семьюдесятью четырьмя участниками конференции мы отправились в Старую Руссу.</w:t>
      </w:r>
    </w:p>
    <w:p w:rsidR="00012EAC" w:rsidRPr="00012EAC" w:rsidRDefault="00012EAC" w:rsidP="00C65A3E">
      <w:pPr>
        <w:widowControl/>
        <w:numPr>
          <w:ilvl w:val="1"/>
          <w:numId w:val="60"/>
        </w:numPr>
        <w:tabs>
          <w:tab w:val="left" w:pos="2880"/>
          <w:tab w:val="left" w:pos="3060"/>
        </w:tabs>
        <w:suppressAutoHyphens/>
        <w:ind w:left="1440"/>
        <w:jc w:val="both"/>
        <w:rPr>
          <w:rFonts w:cs="Times New Roman"/>
          <w:sz w:val="24"/>
        </w:rPr>
      </w:pPr>
      <w:r w:rsidRPr="00012EAC">
        <w:rPr>
          <w:rFonts w:cs="Times New Roman"/>
          <w:sz w:val="24"/>
        </w:rPr>
        <w:t>Было решено закончить экспедицию через двадцать три сутки.</w:t>
      </w:r>
    </w:p>
    <w:p w:rsidR="00012EAC" w:rsidRPr="00012EAC" w:rsidRDefault="00012EAC" w:rsidP="00012EAC">
      <w:pPr>
        <w:shd w:val="clear" w:color="auto" w:fill="FFFFFF"/>
        <w:ind w:left="360"/>
        <w:rPr>
          <w:rFonts w:cs="Times New Roman"/>
          <w:b/>
          <w:sz w:val="24"/>
        </w:rPr>
      </w:pPr>
      <w:r w:rsidRPr="00012EAC">
        <w:rPr>
          <w:rFonts w:cs="Times New Roman"/>
          <w:b/>
          <w:sz w:val="24"/>
        </w:rPr>
        <w:t>21. Ошибка в употреблении местоимения допущена в предложении...</w:t>
      </w:r>
    </w:p>
    <w:p w:rsidR="00012EAC" w:rsidRPr="00012EAC" w:rsidRDefault="00012EAC" w:rsidP="00C65A3E">
      <w:pPr>
        <w:widowControl/>
        <w:numPr>
          <w:ilvl w:val="1"/>
          <w:numId w:val="61"/>
        </w:numPr>
        <w:shd w:val="clear" w:color="auto" w:fill="FFFFFF"/>
        <w:tabs>
          <w:tab w:val="left" w:pos="2880"/>
        </w:tabs>
        <w:suppressAutoHyphens/>
        <w:ind w:left="1440"/>
        <w:rPr>
          <w:rFonts w:cs="Times New Roman"/>
          <w:sz w:val="24"/>
        </w:rPr>
      </w:pPr>
      <w:r w:rsidRPr="00012EAC">
        <w:rPr>
          <w:rFonts w:cs="Times New Roman"/>
          <w:sz w:val="24"/>
        </w:rPr>
        <w:t>Осторожно снимали матросы с судна полузамёрзших людей и предавали их на баркас.</w:t>
      </w:r>
    </w:p>
    <w:p w:rsidR="00012EAC" w:rsidRPr="00012EAC" w:rsidRDefault="00012EAC" w:rsidP="00C65A3E">
      <w:pPr>
        <w:widowControl/>
        <w:numPr>
          <w:ilvl w:val="1"/>
          <w:numId w:val="61"/>
        </w:numPr>
        <w:shd w:val="clear" w:color="auto" w:fill="FFFFFF"/>
        <w:tabs>
          <w:tab w:val="left" w:pos="2880"/>
        </w:tabs>
        <w:suppressAutoHyphens/>
        <w:ind w:left="1440"/>
        <w:rPr>
          <w:rFonts w:cs="Times New Roman"/>
          <w:b/>
          <w:sz w:val="24"/>
          <w:u w:val="single"/>
        </w:rPr>
      </w:pPr>
      <w:r w:rsidRPr="00012EAC">
        <w:rPr>
          <w:rFonts w:cs="Times New Roman"/>
          <w:b/>
          <w:sz w:val="24"/>
          <w:u w:val="single"/>
        </w:rPr>
        <w:t>Комендант велел дворнику отнести вещи жильца к себе.</w:t>
      </w:r>
    </w:p>
    <w:p w:rsidR="00012EAC" w:rsidRPr="00012EAC" w:rsidRDefault="00012EAC" w:rsidP="00C65A3E">
      <w:pPr>
        <w:widowControl/>
        <w:numPr>
          <w:ilvl w:val="1"/>
          <w:numId w:val="61"/>
        </w:numPr>
        <w:shd w:val="clear" w:color="auto" w:fill="FFFFFF"/>
        <w:tabs>
          <w:tab w:val="left" w:pos="2880"/>
        </w:tabs>
        <w:suppressAutoHyphens/>
        <w:ind w:left="1440"/>
        <w:rPr>
          <w:rFonts w:cs="Times New Roman"/>
          <w:sz w:val="24"/>
        </w:rPr>
      </w:pPr>
      <w:r w:rsidRPr="00012EAC">
        <w:rPr>
          <w:rFonts w:cs="Times New Roman"/>
          <w:sz w:val="24"/>
        </w:rPr>
        <w:t>Должно быть, у каждого человека случается своё счастливое время открытии.</w:t>
      </w:r>
    </w:p>
    <w:p w:rsidR="00012EAC" w:rsidRPr="00012EAC" w:rsidRDefault="00012EAC" w:rsidP="00C65A3E">
      <w:pPr>
        <w:widowControl/>
        <w:numPr>
          <w:ilvl w:val="1"/>
          <w:numId w:val="61"/>
        </w:numPr>
        <w:shd w:val="clear" w:color="auto" w:fill="FFFFFF"/>
        <w:tabs>
          <w:tab w:val="left" w:pos="2880"/>
        </w:tabs>
        <w:suppressAutoHyphens/>
        <w:ind w:left="1440"/>
        <w:rPr>
          <w:rFonts w:cs="Times New Roman"/>
          <w:sz w:val="24"/>
        </w:rPr>
      </w:pPr>
      <w:r w:rsidRPr="00012EAC">
        <w:rPr>
          <w:rFonts w:cs="Times New Roman"/>
          <w:sz w:val="24"/>
        </w:rPr>
        <w:t>Молодому моряку было обидно, что нечего делать, не на чём проявить свою бдительность.</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22. Грамматическая ошибка допущена в одном из словосочетаний ряда...</w:t>
      </w:r>
    </w:p>
    <w:p w:rsidR="00012EAC" w:rsidRPr="00012EAC" w:rsidRDefault="00012EAC" w:rsidP="00C65A3E">
      <w:pPr>
        <w:widowControl/>
        <w:numPr>
          <w:ilvl w:val="0"/>
          <w:numId w:val="62"/>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трое девушек, сильнее всего</w:t>
      </w:r>
    </w:p>
    <w:p w:rsidR="00012EAC" w:rsidRPr="00012EAC" w:rsidRDefault="00012EAC" w:rsidP="00C65A3E">
      <w:pPr>
        <w:widowControl/>
        <w:numPr>
          <w:ilvl w:val="0"/>
          <w:numId w:val="62"/>
        </w:numPr>
        <w:shd w:val="clear" w:color="auto" w:fill="FFFFFF"/>
        <w:tabs>
          <w:tab w:val="left" w:pos="2880"/>
        </w:tabs>
        <w:suppressAutoHyphens/>
        <w:ind w:left="1440"/>
        <w:jc w:val="both"/>
        <w:rPr>
          <w:rFonts w:cs="Times New Roman"/>
          <w:sz w:val="24"/>
        </w:rPr>
      </w:pPr>
      <w:r w:rsidRPr="00012EAC">
        <w:rPr>
          <w:rFonts w:cs="Times New Roman"/>
          <w:sz w:val="24"/>
        </w:rPr>
        <w:t>к восьмистам четырём кирпичам, любимые профессора</w:t>
      </w:r>
    </w:p>
    <w:p w:rsidR="00012EAC" w:rsidRPr="00012EAC" w:rsidRDefault="00012EAC" w:rsidP="00C65A3E">
      <w:pPr>
        <w:widowControl/>
        <w:numPr>
          <w:ilvl w:val="0"/>
          <w:numId w:val="62"/>
        </w:numPr>
        <w:shd w:val="clear" w:color="auto" w:fill="FFFFFF"/>
        <w:tabs>
          <w:tab w:val="left" w:pos="2880"/>
        </w:tabs>
        <w:suppressAutoHyphens/>
        <w:ind w:left="1440"/>
        <w:jc w:val="both"/>
        <w:rPr>
          <w:rFonts w:cs="Times New Roman"/>
          <w:sz w:val="24"/>
        </w:rPr>
      </w:pPr>
      <w:r w:rsidRPr="00012EAC">
        <w:rPr>
          <w:rFonts w:cs="Times New Roman"/>
          <w:sz w:val="24"/>
        </w:rPr>
        <w:t xml:space="preserve">четверо саней, стакан чая </w:t>
      </w:r>
    </w:p>
    <w:p w:rsidR="00012EAC" w:rsidRPr="00012EAC" w:rsidRDefault="00012EAC" w:rsidP="00C65A3E">
      <w:pPr>
        <w:widowControl/>
        <w:numPr>
          <w:ilvl w:val="0"/>
          <w:numId w:val="62"/>
        </w:numPr>
        <w:shd w:val="clear" w:color="auto" w:fill="FFFFFF"/>
        <w:tabs>
          <w:tab w:val="left" w:pos="2880"/>
        </w:tabs>
        <w:suppressAutoHyphens/>
        <w:ind w:left="1440"/>
        <w:jc w:val="both"/>
        <w:rPr>
          <w:rFonts w:cs="Times New Roman"/>
          <w:sz w:val="24"/>
        </w:rPr>
      </w:pPr>
      <w:r w:rsidRPr="00012EAC">
        <w:rPr>
          <w:rFonts w:cs="Times New Roman"/>
          <w:sz w:val="24"/>
        </w:rPr>
        <w:t>промокнув насквозь, поезжай вперёд</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23. НЕ имеют родовых пар женского рода все слова ряда...</w:t>
      </w:r>
    </w:p>
    <w:p w:rsidR="00012EAC" w:rsidRPr="00012EAC" w:rsidRDefault="00012EAC" w:rsidP="00C65A3E">
      <w:pPr>
        <w:widowControl/>
        <w:numPr>
          <w:ilvl w:val="0"/>
          <w:numId w:val="63"/>
        </w:numPr>
        <w:shd w:val="clear" w:color="auto" w:fill="FFFFFF"/>
        <w:suppressAutoHyphens/>
        <w:ind w:left="1440"/>
        <w:jc w:val="both"/>
        <w:rPr>
          <w:rFonts w:cs="Times New Roman"/>
          <w:b/>
          <w:sz w:val="24"/>
          <w:u w:val="single"/>
        </w:rPr>
      </w:pPr>
      <w:r w:rsidRPr="00012EAC">
        <w:rPr>
          <w:rFonts w:cs="Times New Roman"/>
          <w:b/>
          <w:sz w:val="24"/>
          <w:u w:val="single"/>
        </w:rPr>
        <w:t xml:space="preserve">министр, посол, декан </w:t>
      </w:r>
    </w:p>
    <w:p w:rsidR="00012EAC" w:rsidRPr="00012EAC" w:rsidRDefault="00012EAC" w:rsidP="00C65A3E">
      <w:pPr>
        <w:widowControl/>
        <w:numPr>
          <w:ilvl w:val="0"/>
          <w:numId w:val="63"/>
        </w:numPr>
        <w:shd w:val="clear" w:color="auto" w:fill="FFFFFF"/>
        <w:suppressAutoHyphens/>
        <w:ind w:left="1440"/>
        <w:jc w:val="both"/>
        <w:rPr>
          <w:rFonts w:cs="Times New Roman"/>
          <w:sz w:val="24"/>
        </w:rPr>
      </w:pPr>
      <w:r w:rsidRPr="00012EAC">
        <w:rPr>
          <w:rFonts w:cs="Times New Roman"/>
          <w:sz w:val="24"/>
        </w:rPr>
        <w:t xml:space="preserve">чемпион, репортер, студент </w:t>
      </w:r>
    </w:p>
    <w:p w:rsidR="00012EAC" w:rsidRPr="00012EAC" w:rsidRDefault="00012EAC" w:rsidP="00C65A3E">
      <w:pPr>
        <w:widowControl/>
        <w:numPr>
          <w:ilvl w:val="0"/>
          <w:numId w:val="63"/>
        </w:numPr>
        <w:shd w:val="clear" w:color="auto" w:fill="FFFFFF"/>
        <w:suppressAutoHyphens/>
        <w:ind w:left="1440"/>
        <w:jc w:val="both"/>
        <w:rPr>
          <w:rFonts w:cs="Times New Roman"/>
          <w:sz w:val="24"/>
        </w:rPr>
      </w:pPr>
      <w:r w:rsidRPr="00012EAC">
        <w:rPr>
          <w:rFonts w:cs="Times New Roman"/>
          <w:sz w:val="24"/>
        </w:rPr>
        <w:t xml:space="preserve">корреспондент, учитель, космонавт </w:t>
      </w:r>
    </w:p>
    <w:p w:rsidR="00012EAC" w:rsidRPr="00012EAC" w:rsidRDefault="00012EAC" w:rsidP="00C65A3E">
      <w:pPr>
        <w:widowControl/>
        <w:numPr>
          <w:ilvl w:val="0"/>
          <w:numId w:val="63"/>
        </w:numPr>
        <w:shd w:val="clear" w:color="auto" w:fill="FFFFFF"/>
        <w:suppressAutoHyphens/>
        <w:ind w:left="1440"/>
        <w:jc w:val="both"/>
        <w:rPr>
          <w:rFonts w:cs="Times New Roman"/>
          <w:sz w:val="24"/>
        </w:rPr>
      </w:pPr>
      <w:r w:rsidRPr="00012EAC">
        <w:rPr>
          <w:rFonts w:cs="Times New Roman"/>
          <w:sz w:val="24"/>
        </w:rPr>
        <w:t>экскурсовод, аспирант, композитор</w:t>
      </w:r>
    </w:p>
    <w:p w:rsidR="00012EAC" w:rsidRPr="00012EAC" w:rsidRDefault="00012EAC" w:rsidP="00012EAC">
      <w:pPr>
        <w:shd w:val="clear" w:color="auto" w:fill="FFFFFF"/>
        <w:tabs>
          <w:tab w:val="left" w:pos="2398"/>
          <w:tab w:val="left" w:leader="hyphen" w:pos="4032"/>
          <w:tab w:val="left" w:pos="5069"/>
        </w:tabs>
        <w:ind w:left="360"/>
        <w:jc w:val="both"/>
        <w:rPr>
          <w:rFonts w:cs="Times New Roman"/>
          <w:b/>
          <w:sz w:val="24"/>
        </w:rPr>
      </w:pPr>
      <w:r w:rsidRPr="00012EAC">
        <w:rPr>
          <w:rFonts w:cs="Times New Roman"/>
          <w:b/>
          <w:sz w:val="24"/>
        </w:rPr>
        <w:t>24. Нет ошибки в употреблении числительного(-ых) в предложении...</w:t>
      </w:r>
    </w:p>
    <w:p w:rsidR="00012EAC" w:rsidRPr="00012EAC" w:rsidRDefault="00012EAC" w:rsidP="00C65A3E">
      <w:pPr>
        <w:widowControl/>
        <w:numPr>
          <w:ilvl w:val="0"/>
          <w:numId w:val="64"/>
        </w:numPr>
        <w:shd w:val="clear" w:color="auto" w:fill="FFFFFF"/>
        <w:tabs>
          <w:tab w:val="left" w:pos="2880"/>
          <w:tab w:val="left" w:leader="hyphen" w:pos="5112"/>
          <w:tab w:val="left" w:pos="6149"/>
        </w:tabs>
        <w:suppressAutoHyphens/>
        <w:ind w:left="1440"/>
        <w:jc w:val="both"/>
        <w:rPr>
          <w:rFonts w:cs="Times New Roman"/>
          <w:sz w:val="24"/>
        </w:rPr>
      </w:pPr>
      <w:r w:rsidRPr="00012EAC">
        <w:rPr>
          <w:rFonts w:cs="Times New Roman"/>
          <w:sz w:val="24"/>
        </w:rPr>
        <w:lastRenderedPageBreak/>
        <w:t>По обоим сторонам дорога стояли стройные ели.</w:t>
      </w:r>
    </w:p>
    <w:p w:rsidR="00012EAC" w:rsidRPr="00012EAC" w:rsidRDefault="00012EAC" w:rsidP="00C65A3E">
      <w:pPr>
        <w:widowControl/>
        <w:numPr>
          <w:ilvl w:val="0"/>
          <w:numId w:val="64"/>
        </w:numPr>
        <w:shd w:val="clear" w:color="auto" w:fill="FFFFFF"/>
        <w:tabs>
          <w:tab w:val="left" w:pos="2880"/>
          <w:tab w:val="left" w:leader="hyphen" w:pos="5112"/>
          <w:tab w:val="left" w:pos="6149"/>
        </w:tabs>
        <w:suppressAutoHyphens/>
        <w:ind w:left="1440"/>
        <w:jc w:val="both"/>
        <w:rPr>
          <w:rFonts w:cs="Times New Roman"/>
          <w:sz w:val="24"/>
        </w:rPr>
      </w:pPr>
      <w:r w:rsidRPr="00012EAC">
        <w:rPr>
          <w:rFonts w:cs="Times New Roman"/>
          <w:sz w:val="24"/>
        </w:rPr>
        <w:t>Пароход с восемьсот пятьдесят шестью отдыхающими вышел в рейс.</w:t>
      </w:r>
    </w:p>
    <w:p w:rsidR="00012EAC" w:rsidRPr="00012EAC" w:rsidRDefault="00012EAC" w:rsidP="00C65A3E">
      <w:pPr>
        <w:widowControl/>
        <w:numPr>
          <w:ilvl w:val="0"/>
          <w:numId w:val="64"/>
        </w:numPr>
        <w:shd w:val="clear" w:color="auto" w:fill="FFFFFF"/>
        <w:tabs>
          <w:tab w:val="left" w:pos="2880"/>
          <w:tab w:val="left" w:leader="hyphen" w:pos="5112"/>
          <w:tab w:val="left" w:pos="6149"/>
        </w:tabs>
        <w:suppressAutoHyphens/>
        <w:ind w:left="1440"/>
        <w:jc w:val="both"/>
        <w:rPr>
          <w:rFonts w:cs="Times New Roman"/>
          <w:sz w:val="24"/>
        </w:rPr>
      </w:pPr>
      <w:r w:rsidRPr="00012EAC">
        <w:rPr>
          <w:rFonts w:cs="Times New Roman"/>
          <w:sz w:val="24"/>
        </w:rPr>
        <w:t>В Среднем Поволжье днём возможно усиление морозов до восемнадцати -двадцати градусов, ночью до двадцать пяти – двадцать семи.</w:t>
      </w:r>
    </w:p>
    <w:p w:rsidR="00012EAC" w:rsidRPr="00012EAC" w:rsidRDefault="00012EAC" w:rsidP="00C65A3E">
      <w:pPr>
        <w:widowControl/>
        <w:numPr>
          <w:ilvl w:val="0"/>
          <w:numId w:val="64"/>
        </w:numPr>
        <w:shd w:val="clear" w:color="auto" w:fill="FFFFFF"/>
        <w:tabs>
          <w:tab w:val="left" w:pos="2880"/>
          <w:tab w:val="left" w:leader="hyphen" w:pos="5112"/>
          <w:tab w:val="left" w:pos="6149"/>
        </w:tabs>
        <w:suppressAutoHyphens/>
        <w:ind w:left="1440"/>
        <w:jc w:val="both"/>
        <w:rPr>
          <w:rFonts w:cs="Times New Roman"/>
          <w:b/>
          <w:sz w:val="24"/>
          <w:u w:val="single"/>
        </w:rPr>
      </w:pPr>
      <w:r w:rsidRPr="00012EAC">
        <w:rPr>
          <w:rFonts w:cs="Times New Roman"/>
          <w:b/>
          <w:sz w:val="24"/>
          <w:u w:val="single"/>
        </w:rPr>
        <w:t>Было взято в плен двести пятьдесят две тысячи шестьсот шестьдесят один солдат противника, захвачено около шестидесяти пяти танков.</w:t>
      </w:r>
    </w:p>
    <w:p w:rsidR="00012EAC" w:rsidRPr="00012EAC" w:rsidRDefault="00012EAC" w:rsidP="00012EAC">
      <w:pPr>
        <w:tabs>
          <w:tab w:val="left" w:pos="1980"/>
        </w:tabs>
        <w:ind w:left="360"/>
        <w:jc w:val="both"/>
        <w:rPr>
          <w:rFonts w:cs="Times New Roman"/>
          <w:sz w:val="24"/>
        </w:rPr>
      </w:pPr>
      <w:r w:rsidRPr="00012EAC">
        <w:rPr>
          <w:rFonts w:cs="Times New Roman"/>
          <w:b/>
          <w:bCs/>
          <w:sz w:val="24"/>
        </w:rPr>
        <w:t xml:space="preserve">25. Неверным </w:t>
      </w:r>
      <w:r w:rsidRPr="00012EAC">
        <w:rPr>
          <w:rFonts w:cs="Times New Roman"/>
          <w:sz w:val="24"/>
        </w:rPr>
        <w:t>является вариант записи (в скобках даны фамилии в Им.п.)...</w:t>
      </w:r>
    </w:p>
    <w:p w:rsidR="00012EAC" w:rsidRPr="00012EAC" w:rsidRDefault="00012EAC" w:rsidP="00012EAC">
      <w:pPr>
        <w:tabs>
          <w:tab w:val="left" w:pos="1980"/>
        </w:tabs>
        <w:ind w:left="360"/>
        <w:jc w:val="both"/>
        <w:rPr>
          <w:rFonts w:cs="Times New Roman"/>
          <w:b/>
          <w:sz w:val="24"/>
        </w:rPr>
      </w:pPr>
      <w:r w:rsidRPr="00012EAC">
        <w:rPr>
          <w:rFonts w:cs="Times New Roman"/>
          <w:b/>
          <w:sz w:val="24"/>
        </w:rPr>
        <w:t>Книги для ...</w:t>
      </w:r>
    </w:p>
    <w:p w:rsidR="00012EAC" w:rsidRPr="00012EAC" w:rsidRDefault="00012EAC" w:rsidP="00C65A3E">
      <w:pPr>
        <w:widowControl/>
        <w:numPr>
          <w:ilvl w:val="0"/>
          <w:numId w:val="65"/>
        </w:numPr>
        <w:tabs>
          <w:tab w:val="left" w:pos="2880"/>
          <w:tab w:val="left" w:pos="3060"/>
        </w:tabs>
        <w:suppressAutoHyphens/>
        <w:ind w:left="1440"/>
        <w:jc w:val="both"/>
        <w:rPr>
          <w:rFonts w:cs="Times New Roman"/>
          <w:sz w:val="24"/>
        </w:rPr>
      </w:pPr>
      <w:r w:rsidRPr="00012EAC">
        <w:rPr>
          <w:rFonts w:cs="Times New Roman"/>
          <w:sz w:val="24"/>
        </w:rPr>
        <w:t>Галины Теренчук (Теренчук)</w:t>
      </w:r>
    </w:p>
    <w:p w:rsidR="00012EAC" w:rsidRPr="00012EAC" w:rsidRDefault="00012EAC" w:rsidP="00C65A3E">
      <w:pPr>
        <w:widowControl/>
        <w:numPr>
          <w:ilvl w:val="0"/>
          <w:numId w:val="65"/>
        </w:numPr>
        <w:tabs>
          <w:tab w:val="left" w:pos="2880"/>
          <w:tab w:val="left" w:pos="3060"/>
        </w:tabs>
        <w:suppressAutoHyphens/>
        <w:ind w:left="1440"/>
        <w:jc w:val="both"/>
        <w:rPr>
          <w:rFonts w:cs="Times New Roman"/>
          <w:b/>
          <w:sz w:val="24"/>
          <w:u w:val="single"/>
        </w:rPr>
      </w:pPr>
      <w:r w:rsidRPr="00012EAC">
        <w:rPr>
          <w:rFonts w:cs="Times New Roman"/>
          <w:b/>
          <w:sz w:val="24"/>
          <w:u w:val="single"/>
        </w:rPr>
        <w:t>Николая Резвак (Резвак)</w:t>
      </w:r>
    </w:p>
    <w:p w:rsidR="00012EAC" w:rsidRPr="00012EAC" w:rsidRDefault="00012EAC" w:rsidP="00C65A3E">
      <w:pPr>
        <w:widowControl/>
        <w:numPr>
          <w:ilvl w:val="0"/>
          <w:numId w:val="65"/>
        </w:numPr>
        <w:tabs>
          <w:tab w:val="left" w:pos="2880"/>
          <w:tab w:val="left" w:pos="3060"/>
        </w:tabs>
        <w:suppressAutoHyphens/>
        <w:ind w:left="1440"/>
        <w:jc w:val="both"/>
        <w:rPr>
          <w:rFonts w:cs="Times New Roman"/>
          <w:sz w:val="24"/>
        </w:rPr>
      </w:pPr>
      <w:r w:rsidRPr="00012EAC">
        <w:rPr>
          <w:rFonts w:cs="Times New Roman"/>
          <w:sz w:val="24"/>
        </w:rPr>
        <w:t>Александра Дюма (Дюма)</w:t>
      </w:r>
    </w:p>
    <w:p w:rsidR="00012EAC" w:rsidRPr="00012EAC" w:rsidRDefault="00012EAC" w:rsidP="00C65A3E">
      <w:pPr>
        <w:widowControl/>
        <w:numPr>
          <w:ilvl w:val="0"/>
          <w:numId w:val="65"/>
        </w:numPr>
        <w:tabs>
          <w:tab w:val="left" w:pos="2880"/>
        </w:tabs>
        <w:suppressAutoHyphens/>
        <w:ind w:left="1440"/>
        <w:rPr>
          <w:rFonts w:cs="Times New Roman"/>
          <w:sz w:val="24"/>
        </w:rPr>
      </w:pPr>
      <w:r w:rsidRPr="00012EAC">
        <w:rPr>
          <w:rFonts w:cs="Times New Roman"/>
          <w:sz w:val="24"/>
        </w:rPr>
        <w:t>Алены Нетребко (Нетребко)</w:t>
      </w:r>
    </w:p>
    <w:p w:rsidR="00012EAC" w:rsidRPr="00012EAC" w:rsidRDefault="00012EAC" w:rsidP="00012EAC">
      <w:pPr>
        <w:shd w:val="clear" w:color="auto" w:fill="FFFFFF"/>
        <w:tabs>
          <w:tab w:val="left" w:pos="626"/>
        </w:tabs>
        <w:ind w:left="360"/>
        <w:jc w:val="both"/>
        <w:rPr>
          <w:rFonts w:cs="Times New Roman"/>
          <w:b/>
          <w:sz w:val="24"/>
        </w:rPr>
      </w:pPr>
      <w:r w:rsidRPr="00012EAC">
        <w:rPr>
          <w:rFonts w:cs="Times New Roman"/>
          <w:b/>
          <w:sz w:val="24"/>
        </w:rPr>
        <w:t>26. Неверным является вариант записи (в скобках даны фамилии в Им.п.)...</w:t>
      </w:r>
    </w:p>
    <w:p w:rsidR="00012EAC" w:rsidRPr="00012EAC" w:rsidRDefault="00012EAC" w:rsidP="00012EAC">
      <w:pPr>
        <w:shd w:val="clear" w:color="auto" w:fill="FFFFFF"/>
        <w:tabs>
          <w:tab w:val="left" w:pos="626"/>
        </w:tabs>
        <w:ind w:left="360"/>
        <w:jc w:val="both"/>
        <w:rPr>
          <w:rFonts w:cs="Times New Roman"/>
          <w:b/>
          <w:sz w:val="24"/>
        </w:rPr>
      </w:pPr>
      <w:r w:rsidRPr="00012EAC">
        <w:rPr>
          <w:rFonts w:cs="Times New Roman"/>
          <w:b/>
          <w:sz w:val="24"/>
        </w:rPr>
        <w:t>Машина для...</w:t>
      </w:r>
    </w:p>
    <w:p w:rsidR="00012EAC" w:rsidRPr="00012EAC" w:rsidRDefault="00012EAC" w:rsidP="00C65A3E">
      <w:pPr>
        <w:widowControl/>
        <w:numPr>
          <w:ilvl w:val="1"/>
          <w:numId w:val="66"/>
        </w:numPr>
        <w:shd w:val="clear" w:color="auto" w:fill="FFFFFF"/>
        <w:tabs>
          <w:tab w:val="left" w:pos="1706"/>
          <w:tab w:val="left" w:pos="2880"/>
        </w:tabs>
        <w:suppressAutoHyphens/>
        <w:ind w:left="1440"/>
        <w:jc w:val="both"/>
        <w:rPr>
          <w:rFonts w:cs="Times New Roman"/>
          <w:b/>
          <w:sz w:val="24"/>
          <w:u w:val="single"/>
        </w:rPr>
      </w:pPr>
      <w:r w:rsidRPr="00012EAC">
        <w:rPr>
          <w:rFonts w:cs="Times New Roman"/>
          <w:b/>
          <w:sz w:val="24"/>
          <w:u w:val="single"/>
        </w:rPr>
        <w:t>Андрея Маренич (Маренич)</w:t>
      </w:r>
    </w:p>
    <w:p w:rsidR="00012EAC" w:rsidRPr="00012EAC" w:rsidRDefault="00012EAC" w:rsidP="00C65A3E">
      <w:pPr>
        <w:widowControl/>
        <w:numPr>
          <w:ilvl w:val="1"/>
          <w:numId w:val="66"/>
        </w:numPr>
        <w:shd w:val="clear" w:color="auto" w:fill="FFFFFF"/>
        <w:tabs>
          <w:tab w:val="left" w:pos="1706"/>
          <w:tab w:val="left" w:pos="2880"/>
        </w:tabs>
        <w:suppressAutoHyphens/>
        <w:ind w:left="1440"/>
        <w:jc w:val="both"/>
        <w:rPr>
          <w:rFonts w:cs="Times New Roman"/>
          <w:sz w:val="24"/>
        </w:rPr>
      </w:pPr>
      <w:r w:rsidRPr="00012EAC">
        <w:rPr>
          <w:rFonts w:cs="Times New Roman"/>
          <w:sz w:val="24"/>
        </w:rPr>
        <w:t>Александра Белых (Белых)</w:t>
      </w:r>
    </w:p>
    <w:p w:rsidR="00012EAC" w:rsidRPr="00012EAC" w:rsidRDefault="00012EAC" w:rsidP="00C65A3E">
      <w:pPr>
        <w:widowControl/>
        <w:numPr>
          <w:ilvl w:val="1"/>
          <w:numId w:val="66"/>
        </w:numPr>
        <w:shd w:val="clear" w:color="auto" w:fill="FFFFFF"/>
        <w:tabs>
          <w:tab w:val="left" w:pos="1706"/>
          <w:tab w:val="left" w:pos="2880"/>
        </w:tabs>
        <w:suppressAutoHyphens/>
        <w:ind w:left="1440"/>
        <w:jc w:val="both"/>
        <w:rPr>
          <w:rFonts w:cs="Times New Roman"/>
          <w:sz w:val="24"/>
        </w:rPr>
      </w:pPr>
      <w:r w:rsidRPr="00012EAC">
        <w:rPr>
          <w:rFonts w:cs="Times New Roman"/>
          <w:sz w:val="24"/>
        </w:rPr>
        <w:t>Ольги Глейхман (Глейхман)</w:t>
      </w:r>
    </w:p>
    <w:p w:rsidR="00012EAC" w:rsidRPr="00012EAC" w:rsidRDefault="00012EAC" w:rsidP="00C65A3E">
      <w:pPr>
        <w:widowControl/>
        <w:numPr>
          <w:ilvl w:val="1"/>
          <w:numId w:val="66"/>
        </w:numPr>
        <w:shd w:val="clear" w:color="auto" w:fill="FFFFFF"/>
        <w:tabs>
          <w:tab w:val="left" w:pos="1706"/>
          <w:tab w:val="left" w:pos="2880"/>
        </w:tabs>
        <w:suppressAutoHyphens/>
        <w:ind w:left="1440"/>
        <w:jc w:val="both"/>
        <w:rPr>
          <w:rFonts w:cs="Times New Roman"/>
          <w:sz w:val="24"/>
        </w:rPr>
      </w:pPr>
      <w:r w:rsidRPr="00012EAC">
        <w:rPr>
          <w:rFonts w:cs="Times New Roman"/>
          <w:sz w:val="24"/>
        </w:rPr>
        <w:t>Татьяны Спириденко (Спириденко)</w:t>
      </w:r>
    </w:p>
    <w:p w:rsidR="00012EAC" w:rsidRPr="00012EAC" w:rsidRDefault="00012EAC" w:rsidP="00012EAC">
      <w:pPr>
        <w:shd w:val="clear" w:color="auto" w:fill="FFFFFF"/>
        <w:spacing w:before="11"/>
        <w:ind w:left="360"/>
        <w:jc w:val="both"/>
        <w:rPr>
          <w:rFonts w:cs="Times New Roman"/>
          <w:b/>
          <w:sz w:val="24"/>
        </w:rPr>
      </w:pPr>
      <w:r w:rsidRPr="00012EAC">
        <w:rPr>
          <w:rFonts w:cs="Times New Roman"/>
          <w:b/>
          <w:bCs/>
          <w:sz w:val="24"/>
        </w:rPr>
        <w:t xml:space="preserve">27. </w:t>
      </w:r>
      <w:r w:rsidRPr="00012EAC">
        <w:rPr>
          <w:rFonts w:cs="Times New Roman"/>
          <w:b/>
          <w:sz w:val="24"/>
        </w:rPr>
        <w:t>Грамматическая ошибка допущена в одном из словосочетаний ряда...</w:t>
      </w:r>
    </w:p>
    <w:p w:rsidR="00012EAC" w:rsidRPr="00012EAC" w:rsidRDefault="00012EAC" w:rsidP="00C65A3E">
      <w:pPr>
        <w:widowControl/>
        <w:numPr>
          <w:ilvl w:val="1"/>
          <w:numId w:val="67"/>
        </w:numPr>
        <w:shd w:val="clear" w:color="auto" w:fill="FFFFFF"/>
        <w:tabs>
          <w:tab w:val="left" w:pos="2880"/>
        </w:tabs>
        <w:suppressAutoHyphens/>
        <w:spacing w:before="11"/>
        <w:ind w:left="1440"/>
        <w:jc w:val="both"/>
        <w:rPr>
          <w:rFonts w:cs="Times New Roman"/>
          <w:sz w:val="24"/>
        </w:rPr>
      </w:pPr>
      <w:r w:rsidRPr="00012EAC">
        <w:rPr>
          <w:rFonts w:cs="Times New Roman"/>
          <w:sz w:val="24"/>
        </w:rPr>
        <w:t>крепкий кофе, осенние месяцы</w:t>
      </w:r>
    </w:p>
    <w:p w:rsidR="00012EAC" w:rsidRPr="00012EAC" w:rsidRDefault="00012EAC" w:rsidP="00C65A3E">
      <w:pPr>
        <w:widowControl/>
        <w:numPr>
          <w:ilvl w:val="1"/>
          <w:numId w:val="67"/>
        </w:numPr>
        <w:shd w:val="clear" w:color="auto" w:fill="FFFFFF"/>
        <w:tabs>
          <w:tab w:val="left" w:pos="2880"/>
        </w:tabs>
        <w:suppressAutoHyphens/>
        <w:spacing w:before="11"/>
        <w:ind w:left="1440"/>
        <w:jc w:val="both"/>
        <w:rPr>
          <w:rFonts w:cs="Times New Roman"/>
          <w:sz w:val="24"/>
        </w:rPr>
      </w:pPr>
      <w:r w:rsidRPr="00012EAC">
        <w:rPr>
          <w:rFonts w:cs="Times New Roman"/>
          <w:sz w:val="24"/>
        </w:rPr>
        <w:t>прочный тюль, нет грабель</w:t>
      </w:r>
    </w:p>
    <w:p w:rsidR="00012EAC" w:rsidRPr="00012EAC" w:rsidRDefault="00012EAC" w:rsidP="00C65A3E">
      <w:pPr>
        <w:widowControl/>
        <w:numPr>
          <w:ilvl w:val="1"/>
          <w:numId w:val="67"/>
        </w:numPr>
        <w:shd w:val="clear" w:color="auto" w:fill="FFFFFF"/>
        <w:tabs>
          <w:tab w:val="left" w:pos="2880"/>
        </w:tabs>
        <w:suppressAutoHyphens/>
        <w:spacing w:before="11"/>
        <w:ind w:left="1440"/>
        <w:jc w:val="both"/>
        <w:rPr>
          <w:rFonts w:cs="Times New Roman"/>
          <w:b/>
          <w:sz w:val="24"/>
          <w:u w:val="single"/>
        </w:rPr>
      </w:pPr>
      <w:r w:rsidRPr="00012EAC">
        <w:rPr>
          <w:rFonts w:cs="Times New Roman"/>
          <w:b/>
          <w:sz w:val="24"/>
          <w:u w:val="single"/>
        </w:rPr>
        <w:t>в пятиста шагах, бухгалтера предприятий</w:t>
      </w:r>
    </w:p>
    <w:p w:rsidR="00012EAC" w:rsidRPr="00012EAC" w:rsidRDefault="00012EAC" w:rsidP="00C65A3E">
      <w:pPr>
        <w:widowControl/>
        <w:numPr>
          <w:ilvl w:val="1"/>
          <w:numId w:val="67"/>
        </w:numPr>
        <w:shd w:val="clear" w:color="auto" w:fill="FFFFFF"/>
        <w:tabs>
          <w:tab w:val="left" w:pos="2880"/>
        </w:tabs>
        <w:suppressAutoHyphens/>
        <w:spacing w:before="11"/>
        <w:ind w:left="1440"/>
        <w:jc w:val="both"/>
        <w:rPr>
          <w:rFonts w:cs="Times New Roman"/>
          <w:sz w:val="24"/>
        </w:rPr>
      </w:pPr>
      <w:r w:rsidRPr="00012EAC">
        <w:rPr>
          <w:rFonts w:cs="Times New Roman"/>
          <w:sz w:val="24"/>
        </w:rPr>
        <w:t>пара носков, конструкторы и инженеры</w:t>
      </w:r>
    </w:p>
    <w:p w:rsidR="00012EAC" w:rsidRPr="00012EAC" w:rsidRDefault="00012EAC" w:rsidP="00012EAC">
      <w:pPr>
        <w:jc w:val="center"/>
        <w:rPr>
          <w:rFonts w:cs="Times New Roman"/>
          <w:b/>
          <w:sz w:val="24"/>
        </w:rPr>
      </w:pPr>
    </w:p>
    <w:p w:rsidR="00012EAC" w:rsidRPr="00012EAC" w:rsidRDefault="00012EAC" w:rsidP="00012EAC">
      <w:pPr>
        <w:jc w:val="center"/>
        <w:rPr>
          <w:rFonts w:cs="Times New Roman"/>
          <w:b/>
          <w:sz w:val="24"/>
          <w:u w:val="single"/>
        </w:rPr>
      </w:pPr>
    </w:p>
    <w:p w:rsidR="00012EAC" w:rsidRPr="00012EAC" w:rsidRDefault="00012EAC" w:rsidP="00012EAC">
      <w:pPr>
        <w:pageBreakBefore/>
        <w:jc w:val="center"/>
        <w:rPr>
          <w:rFonts w:cs="Times New Roman"/>
          <w:b/>
          <w:sz w:val="24"/>
          <w:u w:val="single"/>
        </w:rPr>
      </w:pPr>
      <w:r w:rsidRPr="00012EAC">
        <w:rPr>
          <w:rFonts w:cs="Times New Roman"/>
          <w:b/>
          <w:sz w:val="24"/>
          <w:u w:val="single"/>
        </w:rPr>
        <w:lastRenderedPageBreak/>
        <w:t>ЛЕКСИЧЕСКИЕ НОРМЫ</w:t>
      </w:r>
    </w:p>
    <w:p w:rsidR="00012EAC" w:rsidRPr="00012EAC" w:rsidRDefault="00012EAC" w:rsidP="00012EAC">
      <w:pPr>
        <w:jc w:val="center"/>
        <w:rPr>
          <w:rFonts w:cs="Times New Roman"/>
          <w:b/>
          <w:sz w:val="24"/>
          <w:u w:val="single"/>
        </w:rPr>
      </w:pP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 xml:space="preserve">Синонимами к фразеологизму </w:t>
      </w:r>
      <w:r w:rsidRPr="00012EAC">
        <w:rPr>
          <w:rFonts w:cs="Times New Roman"/>
          <w:b/>
          <w:i/>
          <w:sz w:val="24"/>
        </w:rPr>
        <w:t>звонить во все колокола</w:t>
      </w:r>
      <w:r w:rsidRPr="00012EAC">
        <w:rPr>
          <w:rFonts w:cs="Times New Roman"/>
          <w:b/>
          <w:sz w:val="24"/>
        </w:rPr>
        <w:t xml:space="preserve"> являются фразеологизмы …</w:t>
      </w:r>
    </w:p>
    <w:p w:rsidR="00012EAC" w:rsidRPr="00012EAC" w:rsidRDefault="00012EAC" w:rsidP="00012EAC">
      <w:pPr>
        <w:ind w:left="1440"/>
        <w:jc w:val="both"/>
        <w:rPr>
          <w:rFonts w:cs="Times New Roman"/>
          <w:sz w:val="24"/>
        </w:rPr>
      </w:pPr>
      <w:r w:rsidRPr="00012EAC">
        <w:rPr>
          <w:rFonts w:cs="Times New Roman"/>
          <w:sz w:val="24"/>
        </w:rPr>
        <w:t>□ бесструнная балалайка;</w:t>
      </w:r>
    </w:p>
    <w:p w:rsidR="00012EAC" w:rsidRPr="00012EAC" w:rsidRDefault="00012EAC" w:rsidP="00012EAC">
      <w:pPr>
        <w:ind w:left="1440"/>
        <w:jc w:val="both"/>
        <w:rPr>
          <w:rFonts w:cs="Times New Roman"/>
          <w:sz w:val="24"/>
        </w:rPr>
      </w:pPr>
      <w:r w:rsidRPr="00012EAC">
        <w:rPr>
          <w:rFonts w:cs="Times New Roman"/>
          <w:sz w:val="24"/>
        </w:rPr>
        <w:t>□ играть первую скрипку;</w:t>
      </w:r>
    </w:p>
    <w:p w:rsidR="00012EAC" w:rsidRPr="00012EAC" w:rsidRDefault="00012EAC" w:rsidP="00012EAC">
      <w:pPr>
        <w:ind w:left="1440"/>
        <w:jc w:val="both"/>
        <w:rPr>
          <w:rFonts w:cs="Times New Roman"/>
          <w:b/>
          <w:sz w:val="24"/>
          <w:u w:val="single"/>
        </w:rPr>
      </w:pPr>
      <w:r w:rsidRPr="00012EAC">
        <w:rPr>
          <w:rFonts w:cs="Times New Roman"/>
          <w:b/>
          <w:sz w:val="24"/>
          <w:u w:val="single"/>
        </w:rPr>
        <w:t>□ кричать на всех перекрестках;</w:t>
      </w:r>
    </w:p>
    <w:p w:rsidR="00012EAC" w:rsidRPr="00012EAC" w:rsidRDefault="00012EAC" w:rsidP="00012EAC">
      <w:pPr>
        <w:ind w:left="1440"/>
        <w:jc w:val="both"/>
        <w:rPr>
          <w:rFonts w:cs="Times New Roman"/>
          <w:b/>
          <w:sz w:val="24"/>
          <w:u w:val="single"/>
        </w:rPr>
      </w:pPr>
      <w:r w:rsidRPr="00012EAC">
        <w:rPr>
          <w:rFonts w:cs="Times New Roman"/>
          <w:b/>
          <w:sz w:val="24"/>
          <w:u w:val="single"/>
        </w:rPr>
        <w:t>□ трубить во все трубы.</w:t>
      </w: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 xml:space="preserve">Синонимами к фразеологизму </w:t>
      </w:r>
      <w:r w:rsidRPr="00012EAC">
        <w:rPr>
          <w:rFonts w:cs="Times New Roman"/>
          <w:b/>
          <w:i/>
          <w:sz w:val="24"/>
        </w:rPr>
        <w:t>море по колено</w:t>
      </w:r>
      <w:r w:rsidRPr="00012EAC">
        <w:rPr>
          <w:rFonts w:cs="Times New Roman"/>
          <w:b/>
          <w:sz w:val="24"/>
        </w:rPr>
        <w:t xml:space="preserve"> являются фразеологизмы …</w:t>
      </w:r>
    </w:p>
    <w:p w:rsidR="00012EAC" w:rsidRPr="00012EAC" w:rsidRDefault="00012EAC" w:rsidP="00012EAC">
      <w:pPr>
        <w:tabs>
          <w:tab w:val="left" w:pos="2880"/>
        </w:tabs>
        <w:ind w:left="1440"/>
        <w:jc w:val="both"/>
        <w:rPr>
          <w:rFonts w:cs="Times New Roman"/>
          <w:sz w:val="24"/>
        </w:rPr>
      </w:pPr>
      <w:r w:rsidRPr="00012EAC">
        <w:rPr>
          <w:rFonts w:cs="Times New Roman"/>
          <w:sz w:val="24"/>
        </w:rPr>
        <w:t xml:space="preserve">□ </w:t>
      </w:r>
      <w:r w:rsidRPr="00012EAC">
        <w:rPr>
          <w:rFonts w:cs="Times New Roman"/>
          <w:b/>
          <w:sz w:val="24"/>
          <w:u w:val="single"/>
        </w:rPr>
        <w:t>трын-трава</w:t>
      </w:r>
      <w:r w:rsidRPr="00012EAC">
        <w:rPr>
          <w:rFonts w:cs="Times New Roman"/>
          <w:sz w:val="24"/>
        </w:rPr>
        <w:t>;</w:t>
      </w:r>
    </w:p>
    <w:p w:rsidR="00012EAC" w:rsidRPr="00012EAC" w:rsidRDefault="00012EAC" w:rsidP="00012EAC">
      <w:pPr>
        <w:tabs>
          <w:tab w:val="left" w:pos="2880"/>
        </w:tabs>
        <w:ind w:left="1440"/>
        <w:jc w:val="both"/>
        <w:rPr>
          <w:rFonts w:cs="Times New Roman"/>
          <w:sz w:val="24"/>
        </w:rPr>
      </w:pPr>
      <w:r w:rsidRPr="00012EAC">
        <w:rPr>
          <w:rFonts w:cs="Times New Roman"/>
          <w:sz w:val="24"/>
        </w:rPr>
        <w:t>□ мамаево побоище;</w:t>
      </w:r>
    </w:p>
    <w:p w:rsidR="00012EAC" w:rsidRPr="00012EAC" w:rsidRDefault="00012EAC" w:rsidP="00012EAC">
      <w:pPr>
        <w:tabs>
          <w:tab w:val="left" w:pos="2880"/>
        </w:tabs>
        <w:ind w:left="1440"/>
        <w:jc w:val="both"/>
        <w:rPr>
          <w:rFonts w:cs="Times New Roman"/>
          <w:sz w:val="24"/>
        </w:rPr>
      </w:pPr>
      <w:r w:rsidRPr="00012EAC">
        <w:rPr>
          <w:rFonts w:cs="Times New Roman"/>
          <w:sz w:val="24"/>
        </w:rPr>
        <w:t>□ темный лес;</w:t>
      </w:r>
    </w:p>
    <w:p w:rsidR="00012EAC" w:rsidRPr="00012EAC" w:rsidRDefault="00012EAC" w:rsidP="00012EAC">
      <w:pPr>
        <w:tabs>
          <w:tab w:val="left" w:pos="2880"/>
        </w:tabs>
        <w:ind w:left="1440"/>
        <w:jc w:val="both"/>
        <w:rPr>
          <w:rFonts w:cs="Times New Roman"/>
          <w:b/>
          <w:sz w:val="24"/>
          <w:u w:val="single"/>
        </w:rPr>
      </w:pPr>
      <w:r w:rsidRPr="00012EAC">
        <w:rPr>
          <w:rFonts w:cs="Times New Roman"/>
          <w:b/>
          <w:sz w:val="24"/>
        </w:rPr>
        <w:t xml:space="preserve">□ </w:t>
      </w:r>
      <w:r w:rsidRPr="00012EAC">
        <w:rPr>
          <w:rFonts w:cs="Times New Roman"/>
          <w:b/>
          <w:sz w:val="24"/>
          <w:u w:val="single"/>
        </w:rPr>
        <w:t>сам черт не брат.</w:t>
      </w: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 xml:space="preserve">Синонимами к фразеологизму </w:t>
      </w:r>
      <w:r w:rsidRPr="00012EAC">
        <w:rPr>
          <w:rFonts w:cs="Times New Roman"/>
          <w:b/>
          <w:i/>
          <w:sz w:val="24"/>
        </w:rPr>
        <w:t>не разгибая спины</w:t>
      </w:r>
      <w:r w:rsidRPr="00012EAC">
        <w:rPr>
          <w:rFonts w:cs="Times New Roman"/>
          <w:b/>
          <w:sz w:val="24"/>
        </w:rPr>
        <w:t xml:space="preserve"> являются фразеологизмы …</w:t>
      </w:r>
    </w:p>
    <w:p w:rsidR="00012EAC" w:rsidRPr="00012EAC" w:rsidRDefault="00012EAC" w:rsidP="00012EAC">
      <w:pPr>
        <w:tabs>
          <w:tab w:val="left" w:pos="2880"/>
        </w:tabs>
        <w:ind w:left="1440"/>
        <w:jc w:val="both"/>
        <w:rPr>
          <w:rFonts w:cs="Times New Roman"/>
          <w:sz w:val="24"/>
        </w:rPr>
      </w:pPr>
      <w:r w:rsidRPr="00012EAC">
        <w:rPr>
          <w:rFonts w:cs="Times New Roman"/>
          <w:sz w:val="24"/>
        </w:rPr>
        <w:t>□ лодыря гонять;</w:t>
      </w:r>
    </w:p>
    <w:p w:rsidR="00012EAC" w:rsidRPr="00012EAC" w:rsidRDefault="00012EAC" w:rsidP="00012EAC">
      <w:pPr>
        <w:tabs>
          <w:tab w:val="left" w:pos="2880"/>
        </w:tabs>
        <w:ind w:left="1440"/>
        <w:jc w:val="both"/>
        <w:rPr>
          <w:rFonts w:cs="Times New Roman"/>
          <w:sz w:val="24"/>
        </w:rPr>
      </w:pPr>
      <w:r w:rsidRPr="00012EAC">
        <w:rPr>
          <w:rFonts w:cs="Times New Roman"/>
          <w:sz w:val="24"/>
        </w:rPr>
        <w:t>□ действовать на нервы;</w:t>
      </w:r>
    </w:p>
    <w:p w:rsidR="00012EAC" w:rsidRPr="00012EAC" w:rsidRDefault="00012EAC" w:rsidP="00012EAC">
      <w:pPr>
        <w:tabs>
          <w:tab w:val="left" w:pos="2880"/>
        </w:tabs>
        <w:ind w:left="1440"/>
        <w:jc w:val="both"/>
        <w:rPr>
          <w:rFonts w:cs="Times New Roman"/>
          <w:sz w:val="24"/>
        </w:rPr>
      </w:pPr>
      <w:r w:rsidRPr="00012EAC">
        <w:rPr>
          <w:rFonts w:cs="Times New Roman"/>
          <w:sz w:val="24"/>
        </w:rPr>
        <w:t xml:space="preserve">□ </w:t>
      </w:r>
      <w:r w:rsidRPr="00012EAC">
        <w:rPr>
          <w:rFonts w:cs="Times New Roman"/>
          <w:b/>
          <w:sz w:val="24"/>
          <w:u w:val="single"/>
        </w:rPr>
        <w:t>засучив рукава</w:t>
      </w:r>
      <w:r w:rsidRPr="00012EAC">
        <w:rPr>
          <w:rFonts w:cs="Times New Roman"/>
          <w:sz w:val="24"/>
        </w:rPr>
        <w:t>;</w:t>
      </w:r>
    </w:p>
    <w:p w:rsidR="00012EAC" w:rsidRPr="00012EAC" w:rsidRDefault="00012EAC" w:rsidP="00012EAC">
      <w:pPr>
        <w:tabs>
          <w:tab w:val="left" w:pos="2880"/>
        </w:tabs>
        <w:ind w:left="1440"/>
        <w:jc w:val="both"/>
        <w:rPr>
          <w:rFonts w:cs="Times New Roman"/>
          <w:b/>
          <w:sz w:val="24"/>
          <w:u w:val="single"/>
        </w:rPr>
      </w:pPr>
      <w:r w:rsidRPr="00012EAC">
        <w:rPr>
          <w:rFonts w:cs="Times New Roman"/>
          <w:b/>
          <w:sz w:val="24"/>
        </w:rPr>
        <w:t xml:space="preserve">□ </w:t>
      </w:r>
      <w:r w:rsidRPr="00012EAC">
        <w:rPr>
          <w:rFonts w:cs="Times New Roman"/>
          <w:b/>
          <w:sz w:val="24"/>
          <w:u w:val="single"/>
        </w:rPr>
        <w:t>не покладая рук.</w:t>
      </w: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Речевые ошибки допущены в предложениях …</w:t>
      </w:r>
    </w:p>
    <w:p w:rsidR="00012EAC" w:rsidRPr="00012EAC" w:rsidRDefault="00012EAC" w:rsidP="00012EAC">
      <w:pPr>
        <w:ind w:left="1440"/>
        <w:jc w:val="both"/>
        <w:rPr>
          <w:rFonts w:cs="Times New Roman"/>
          <w:sz w:val="24"/>
        </w:rPr>
      </w:pPr>
      <w:r w:rsidRPr="00012EAC">
        <w:rPr>
          <w:rFonts w:cs="Times New Roman"/>
          <w:sz w:val="24"/>
        </w:rPr>
        <w:t>□ Мы договорились встретиться у памятника Пушкину.</w:t>
      </w:r>
    </w:p>
    <w:p w:rsidR="00012EAC" w:rsidRPr="00012EAC" w:rsidRDefault="00012EAC" w:rsidP="00012EAC">
      <w:pPr>
        <w:ind w:left="1440"/>
        <w:jc w:val="both"/>
        <w:rPr>
          <w:rFonts w:cs="Times New Roman"/>
          <w:b/>
          <w:sz w:val="24"/>
          <w:u w:val="single"/>
        </w:rPr>
      </w:pPr>
      <w:r w:rsidRPr="00012EAC">
        <w:rPr>
          <w:rFonts w:cs="Times New Roman"/>
          <w:b/>
          <w:sz w:val="24"/>
          <w:u w:val="single"/>
        </w:rPr>
        <w:t>□ Этому вопросу мы придаем первоочередное внимание.</w:t>
      </w:r>
    </w:p>
    <w:p w:rsidR="00012EAC" w:rsidRPr="00012EAC" w:rsidRDefault="00012EAC" w:rsidP="00012EAC">
      <w:pPr>
        <w:ind w:left="1440"/>
        <w:jc w:val="both"/>
        <w:rPr>
          <w:rFonts w:cs="Times New Roman"/>
          <w:b/>
          <w:sz w:val="24"/>
          <w:u w:val="single"/>
        </w:rPr>
      </w:pPr>
      <w:r w:rsidRPr="00012EAC">
        <w:rPr>
          <w:rFonts w:cs="Times New Roman"/>
          <w:b/>
          <w:sz w:val="24"/>
          <w:u w:val="single"/>
        </w:rPr>
        <w:t>□ Эта политика уже приносит положительные плоды.</w:t>
      </w:r>
    </w:p>
    <w:p w:rsidR="00012EAC" w:rsidRPr="00012EAC" w:rsidRDefault="00012EAC" w:rsidP="00012EAC">
      <w:pPr>
        <w:ind w:left="1440"/>
        <w:jc w:val="both"/>
        <w:rPr>
          <w:rFonts w:cs="Times New Roman"/>
          <w:sz w:val="24"/>
        </w:rPr>
      </w:pPr>
      <w:r w:rsidRPr="00012EAC">
        <w:rPr>
          <w:rFonts w:cs="Times New Roman"/>
          <w:sz w:val="24"/>
        </w:rPr>
        <w:t>□ В словаре даются различного рода грамматические пометы.</w:t>
      </w: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Речевые ошибки допущены в предложениях …</w:t>
      </w:r>
    </w:p>
    <w:p w:rsidR="00012EAC" w:rsidRPr="00012EAC" w:rsidRDefault="00012EAC" w:rsidP="00012EAC">
      <w:pPr>
        <w:ind w:left="1440"/>
        <w:jc w:val="both"/>
        <w:rPr>
          <w:rFonts w:cs="Times New Roman"/>
          <w:sz w:val="24"/>
        </w:rPr>
      </w:pPr>
      <w:r w:rsidRPr="00012EAC">
        <w:rPr>
          <w:rFonts w:cs="Times New Roman"/>
          <w:sz w:val="24"/>
        </w:rPr>
        <w:t>□ Сегодня уровень жизни пенсионеров значительно понизился.</w:t>
      </w:r>
    </w:p>
    <w:p w:rsidR="00012EAC" w:rsidRPr="00012EAC" w:rsidRDefault="00012EAC" w:rsidP="00012EAC">
      <w:pPr>
        <w:ind w:left="1440"/>
        <w:jc w:val="both"/>
        <w:rPr>
          <w:rFonts w:cs="Times New Roman"/>
          <w:sz w:val="24"/>
        </w:rPr>
      </w:pPr>
      <w:r w:rsidRPr="00012EAC">
        <w:rPr>
          <w:rFonts w:cs="Times New Roman"/>
          <w:sz w:val="24"/>
        </w:rPr>
        <w:t>□ Все уже привыкли к его цветистым фразам.</w:t>
      </w:r>
    </w:p>
    <w:p w:rsidR="00012EAC" w:rsidRPr="00012EAC" w:rsidRDefault="00012EAC" w:rsidP="00012EAC">
      <w:pPr>
        <w:ind w:left="1440"/>
        <w:jc w:val="both"/>
        <w:rPr>
          <w:rFonts w:cs="Times New Roman"/>
          <w:sz w:val="24"/>
        </w:rPr>
      </w:pPr>
      <w:r w:rsidRPr="00012EAC">
        <w:rPr>
          <w:rFonts w:cs="Times New Roman"/>
          <w:sz w:val="24"/>
        </w:rPr>
        <w:t xml:space="preserve">□ </w:t>
      </w:r>
      <w:r w:rsidRPr="00012EAC">
        <w:rPr>
          <w:rFonts w:cs="Times New Roman"/>
          <w:b/>
          <w:sz w:val="24"/>
          <w:u w:val="single"/>
        </w:rPr>
        <w:t>Наружная внешность героини достаточно привлекательна</w:t>
      </w:r>
      <w:r w:rsidRPr="00012EAC">
        <w:rPr>
          <w:rFonts w:cs="Times New Roman"/>
          <w:sz w:val="24"/>
        </w:rPr>
        <w:t>.</w:t>
      </w:r>
    </w:p>
    <w:p w:rsidR="00012EAC" w:rsidRPr="00012EAC" w:rsidRDefault="00012EAC" w:rsidP="00012EAC">
      <w:pPr>
        <w:ind w:left="1440"/>
        <w:jc w:val="both"/>
        <w:rPr>
          <w:rFonts w:cs="Times New Roman"/>
          <w:sz w:val="24"/>
        </w:rPr>
      </w:pPr>
      <w:r w:rsidRPr="00012EAC">
        <w:rPr>
          <w:rFonts w:cs="Times New Roman"/>
          <w:sz w:val="24"/>
        </w:rPr>
        <w:t xml:space="preserve">□ </w:t>
      </w:r>
      <w:r w:rsidRPr="00012EAC">
        <w:rPr>
          <w:rFonts w:cs="Times New Roman"/>
          <w:b/>
          <w:sz w:val="24"/>
          <w:u w:val="single"/>
        </w:rPr>
        <w:t>Беседа, которую мы с вами провели, подошла к своему завершающему концу</w:t>
      </w:r>
      <w:r w:rsidRPr="00012EAC">
        <w:rPr>
          <w:rFonts w:cs="Times New Roman"/>
          <w:sz w:val="24"/>
        </w:rPr>
        <w:t>.</w:t>
      </w: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Нарушение лексической сочетаемости закрепилось в языке и стало допустимым в словосочетании …</w:t>
      </w:r>
    </w:p>
    <w:p w:rsidR="00012EAC" w:rsidRPr="00012EAC" w:rsidRDefault="00012EAC" w:rsidP="00C65A3E">
      <w:pPr>
        <w:widowControl/>
        <w:numPr>
          <w:ilvl w:val="0"/>
          <w:numId w:val="69"/>
        </w:numPr>
        <w:suppressAutoHyphens/>
        <w:jc w:val="both"/>
        <w:rPr>
          <w:rFonts w:cs="Times New Roman"/>
          <w:sz w:val="24"/>
        </w:rPr>
      </w:pPr>
      <w:r w:rsidRPr="00012EAC">
        <w:rPr>
          <w:rFonts w:cs="Times New Roman"/>
          <w:sz w:val="24"/>
        </w:rPr>
        <w:t>отменный негодяй;</w:t>
      </w:r>
    </w:p>
    <w:p w:rsidR="00012EAC" w:rsidRPr="00012EAC" w:rsidRDefault="00012EAC" w:rsidP="00C65A3E">
      <w:pPr>
        <w:widowControl/>
        <w:numPr>
          <w:ilvl w:val="0"/>
          <w:numId w:val="69"/>
        </w:numPr>
        <w:suppressAutoHyphens/>
        <w:jc w:val="both"/>
        <w:rPr>
          <w:rFonts w:cs="Times New Roman"/>
          <w:sz w:val="24"/>
        </w:rPr>
      </w:pPr>
      <w:r w:rsidRPr="00012EAC">
        <w:rPr>
          <w:rFonts w:cs="Times New Roman"/>
          <w:sz w:val="24"/>
        </w:rPr>
        <w:t>период времени;</w:t>
      </w:r>
    </w:p>
    <w:p w:rsidR="00012EAC" w:rsidRPr="00012EAC" w:rsidRDefault="00012EAC" w:rsidP="00C65A3E">
      <w:pPr>
        <w:widowControl/>
        <w:numPr>
          <w:ilvl w:val="0"/>
          <w:numId w:val="69"/>
        </w:numPr>
        <w:suppressAutoHyphens/>
        <w:jc w:val="both"/>
        <w:rPr>
          <w:rFonts w:cs="Times New Roman"/>
          <w:b/>
          <w:sz w:val="24"/>
          <w:u w:val="single"/>
        </w:rPr>
      </w:pPr>
      <w:r w:rsidRPr="00012EAC">
        <w:rPr>
          <w:rFonts w:cs="Times New Roman"/>
          <w:b/>
          <w:sz w:val="24"/>
          <w:u w:val="single"/>
        </w:rPr>
        <w:t>мал мала меньше;</w:t>
      </w:r>
    </w:p>
    <w:p w:rsidR="00012EAC" w:rsidRPr="00012EAC" w:rsidRDefault="00012EAC" w:rsidP="00C65A3E">
      <w:pPr>
        <w:widowControl/>
        <w:numPr>
          <w:ilvl w:val="0"/>
          <w:numId w:val="69"/>
        </w:numPr>
        <w:suppressAutoHyphens/>
        <w:jc w:val="both"/>
        <w:rPr>
          <w:rFonts w:cs="Times New Roman"/>
          <w:sz w:val="24"/>
        </w:rPr>
      </w:pPr>
      <w:r w:rsidRPr="00012EAC">
        <w:rPr>
          <w:rFonts w:cs="Times New Roman"/>
          <w:sz w:val="24"/>
        </w:rPr>
        <w:t>меньшая половина.</w:t>
      </w: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Нарушение лексической сочетаемости закрепилось в языке и стало допустимым в словосочетании …</w:t>
      </w:r>
    </w:p>
    <w:p w:rsidR="00012EAC" w:rsidRPr="00012EAC" w:rsidRDefault="00012EAC" w:rsidP="00C65A3E">
      <w:pPr>
        <w:widowControl/>
        <w:numPr>
          <w:ilvl w:val="1"/>
          <w:numId w:val="69"/>
        </w:numPr>
        <w:tabs>
          <w:tab w:val="left" w:pos="3600"/>
        </w:tabs>
        <w:suppressAutoHyphens/>
        <w:ind w:left="1800"/>
        <w:jc w:val="both"/>
        <w:rPr>
          <w:rFonts w:cs="Times New Roman"/>
          <w:sz w:val="24"/>
          <w:u w:val="single"/>
        </w:rPr>
      </w:pPr>
      <w:r w:rsidRPr="00012EAC">
        <w:rPr>
          <w:rFonts w:cs="Times New Roman"/>
          <w:b/>
          <w:sz w:val="24"/>
          <w:u w:val="single"/>
        </w:rPr>
        <w:t>обыкновенное чудо</w:t>
      </w:r>
      <w:r w:rsidRPr="00012EAC">
        <w:rPr>
          <w:rFonts w:cs="Times New Roman"/>
          <w:sz w:val="24"/>
          <w:u w:val="single"/>
        </w:rPr>
        <w:t>;</w:t>
      </w:r>
    </w:p>
    <w:p w:rsidR="00012EAC" w:rsidRPr="00012EAC" w:rsidRDefault="00012EAC" w:rsidP="00C65A3E">
      <w:pPr>
        <w:widowControl/>
        <w:numPr>
          <w:ilvl w:val="1"/>
          <w:numId w:val="69"/>
        </w:numPr>
        <w:tabs>
          <w:tab w:val="left" w:pos="3600"/>
        </w:tabs>
        <w:suppressAutoHyphens/>
        <w:ind w:left="1800"/>
        <w:jc w:val="both"/>
        <w:rPr>
          <w:rFonts w:cs="Times New Roman"/>
          <w:sz w:val="24"/>
        </w:rPr>
      </w:pPr>
      <w:r w:rsidRPr="00012EAC">
        <w:rPr>
          <w:rFonts w:cs="Times New Roman"/>
          <w:sz w:val="24"/>
        </w:rPr>
        <w:t>преобладающее большинство;</w:t>
      </w:r>
    </w:p>
    <w:p w:rsidR="00012EAC" w:rsidRPr="00012EAC" w:rsidRDefault="00012EAC" w:rsidP="00C65A3E">
      <w:pPr>
        <w:widowControl/>
        <w:numPr>
          <w:ilvl w:val="1"/>
          <w:numId w:val="69"/>
        </w:numPr>
        <w:tabs>
          <w:tab w:val="left" w:pos="3600"/>
        </w:tabs>
        <w:suppressAutoHyphens/>
        <w:ind w:left="1800"/>
        <w:jc w:val="both"/>
        <w:rPr>
          <w:rFonts w:cs="Times New Roman"/>
          <w:sz w:val="24"/>
        </w:rPr>
      </w:pPr>
      <w:r w:rsidRPr="00012EAC">
        <w:rPr>
          <w:rFonts w:cs="Times New Roman"/>
          <w:sz w:val="24"/>
        </w:rPr>
        <w:t>каждая минута времени;</w:t>
      </w:r>
    </w:p>
    <w:p w:rsidR="00012EAC" w:rsidRPr="00012EAC" w:rsidRDefault="00012EAC" w:rsidP="00C65A3E">
      <w:pPr>
        <w:widowControl/>
        <w:numPr>
          <w:ilvl w:val="1"/>
          <w:numId w:val="69"/>
        </w:numPr>
        <w:tabs>
          <w:tab w:val="left" w:pos="3600"/>
        </w:tabs>
        <w:suppressAutoHyphens/>
        <w:ind w:left="1800"/>
        <w:jc w:val="both"/>
        <w:rPr>
          <w:rFonts w:cs="Times New Roman"/>
          <w:sz w:val="24"/>
        </w:rPr>
      </w:pPr>
      <w:r w:rsidRPr="00012EAC">
        <w:rPr>
          <w:rFonts w:cs="Times New Roman"/>
          <w:sz w:val="24"/>
        </w:rPr>
        <w:t>страшно удобная обувь.</w:t>
      </w:r>
    </w:p>
    <w:p w:rsidR="00012EAC" w:rsidRPr="00012EAC" w:rsidRDefault="00012EAC" w:rsidP="00C65A3E">
      <w:pPr>
        <w:widowControl/>
        <w:numPr>
          <w:ilvl w:val="0"/>
          <w:numId w:val="68"/>
        </w:numPr>
        <w:suppressAutoHyphens/>
        <w:jc w:val="both"/>
        <w:rPr>
          <w:rFonts w:cs="Times New Roman"/>
          <w:b/>
          <w:sz w:val="24"/>
        </w:rPr>
      </w:pPr>
      <w:r w:rsidRPr="00012EAC">
        <w:rPr>
          <w:rFonts w:cs="Times New Roman"/>
          <w:b/>
          <w:sz w:val="24"/>
        </w:rPr>
        <w:t>Нарушение лексической сочетаемости закрепилось в языке и стало допустимым в словосочетании …</w:t>
      </w:r>
    </w:p>
    <w:p w:rsidR="00012EAC" w:rsidRPr="00012EAC" w:rsidRDefault="00012EAC" w:rsidP="00C65A3E">
      <w:pPr>
        <w:widowControl/>
        <w:numPr>
          <w:ilvl w:val="0"/>
          <w:numId w:val="70"/>
        </w:numPr>
        <w:suppressAutoHyphens/>
        <w:jc w:val="both"/>
        <w:rPr>
          <w:rFonts w:cs="Times New Roman"/>
          <w:sz w:val="24"/>
        </w:rPr>
      </w:pPr>
      <w:r w:rsidRPr="00012EAC">
        <w:rPr>
          <w:rFonts w:cs="Times New Roman"/>
          <w:b/>
          <w:sz w:val="24"/>
          <w:u w:val="single"/>
        </w:rPr>
        <w:t>упал вниз</w:t>
      </w:r>
      <w:r w:rsidRPr="00012EAC">
        <w:rPr>
          <w:rFonts w:cs="Times New Roman"/>
          <w:sz w:val="24"/>
        </w:rPr>
        <w:t>;</w:t>
      </w:r>
    </w:p>
    <w:p w:rsidR="00012EAC" w:rsidRPr="00012EAC" w:rsidRDefault="00012EAC" w:rsidP="00C65A3E">
      <w:pPr>
        <w:widowControl/>
        <w:numPr>
          <w:ilvl w:val="0"/>
          <w:numId w:val="70"/>
        </w:numPr>
        <w:suppressAutoHyphens/>
        <w:jc w:val="both"/>
        <w:rPr>
          <w:rFonts w:cs="Times New Roman"/>
          <w:sz w:val="24"/>
        </w:rPr>
      </w:pPr>
      <w:r w:rsidRPr="00012EAC">
        <w:rPr>
          <w:rFonts w:cs="Times New Roman"/>
          <w:sz w:val="24"/>
        </w:rPr>
        <w:t>ужасно удобная обувь;</w:t>
      </w:r>
    </w:p>
    <w:p w:rsidR="00012EAC" w:rsidRPr="00012EAC" w:rsidRDefault="00012EAC" w:rsidP="00C65A3E">
      <w:pPr>
        <w:widowControl/>
        <w:numPr>
          <w:ilvl w:val="0"/>
          <w:numId w:val="70"/>
        </w:numPr>
        <w:suppressAutoHyphens/>
        <w:jc w:val="both"/>
        <w:rPr>
          <w:rFonts w:cs="Times New Roman"/>
          <w:sz w:val="24"/>
        </w:rPr>
      </w:pPr>
      <w:r w:rsidRPr="00012EAC">
        <w:rPr>
          <w:rFonts w:cs="Times New Roman"/>
          <w:sz w:val="24"/>
        </w:rPr>
        <w:t>посмотреть глазами;</w:t>
      </w:r>
    </w:p>
    <w:p w:rsidR="00012EAC" w:rsidRPr="00012EAC" w:rsidRDefault="00012EAC" w:rsidP="00C65A3E">
      <w:pPr>
        <w:widowControl/>
        <w:numPr>
          <w:ilvl w:val="0"/>
          <w:numId w:val="70"/>
        </w:numPr>
        <w:suppressAutoHyphens/>
        <w:jc w:val="both"/>
        <w:rPr>
          <w:rFonts w:cs="Times New Roman"/>
          <w:sz w:val="24"/>
        </w:rPr>
      </w:pPr>
      <w:r w:rsidRPr="00012EAC">
        <w:rPr>
          <w:rFonts w:cs="Times New Roman"/>
          <w:sz w:val="24"/>
        </w:rPr>
        <w:t>практика работы.</w:t>
      </w:r>
    </w:p>
    <w:p w:rsidR="00012EAC" w:rsidRPr="00012EAC" w:rsidRDefault="00012EAC" w:rsidP="00012EAC">
      <w:pPr>
        <w:tabs>
          <w:tab w:val="left" w:pos="1980"/>
        </w:tabs>
        <w:ind w:left="360"/>
        <w:rPr>
          <w:rFonts w:cs="Times New Roman"/>
          <w:b/>
          <w:sz w:val="24"/>
        </w:rPr>
      </w:pPr>
      <w:r w:rsidRPr="00012EAC">
        <w:rPr>
          <w:rFonts w:cs="Times New Roman"/>
          <w:b/>
          <w:sz w:val="24"/>
        </w:rPr>
        <w:t>10. Речевые ошибки допущены в предложениях...</w:t>
      </w:r>
    </w:p>
    <w:p w:rsidR="00012EAC" w:rsidRPr="00012EAC" w:rsidRDefault="00012EAC" w:rsidP="00012EAC">
      <w:pPr>
        <w:shd w:val="clear" w:color="auto" w:fill="FFFFFF"/>
        <w:tabs>
          <w:tab w:val="left" w:pos="3000"/>
        </w:tabs>
        <w:spacing w:before="14"/>
        <w:ind w:left="1440"/>
        <w:rPr>
          <w:rFonts w:cs="Times New Roman"/>
          <w:sz w:val="24"/>
        </w:rPr>
      </w:pPr>
      <w:r w:rsidRPr="00012EAC">
        <w:rPr>
          <w:rFonts w:cs="Times New Roman"/>
          <w:sz w:val="24"/>
        </w:rPr>
        <w:t>□ Он стал тираном для окружающих.</w:t>
      </w:r>
    </w:p>
    <w:p w:rsidR="00012EAC" w:rsidRPr="00012EAC" w:rsidRDefault="00012EAC" w:rsidP="00012EAC">
      <w:pPr>
        <w:shd w:val="clear" w:color="auto" w:fill="FFFFFF"/>
        <w:tabs>
          <w:tab w:val="left" w:pos="3000"/>
        </w:tabs>
        <w:spacing w:before="14"/>
        <w:ind w:left="1440"/>
        <w:rPr>
          <w:rFonts w:cs="Times New Roman"/>
          <w:sz w:val="24"/>
        </w:rPr>
      </w:pPr>
      <w:r w:rsidRPr="00012EAC">
        <w:rPr>
          <w:rFonts w:cs="Times New Roman"/>
          <w:sz w:val="24"/>
        </w:rPr>
        <w:t>□ Нельзя забывать, что наши товары идут на экспорт.</w:t>
      </w:r>
    </w:p>
    <w:p w:rsidR="00012EAC" w:rsidRPr="00012EAC" w:rsidRDefault="00012EAC" w:rsidP="00012EAC">
      <w:pPr>
        <w:shd w:val="clear" w:color="auto" w:fill="FFFFFF"/>
        <w:tabs>
          <w:tab w:val="left" w:pos="3000"/>
        </w:tabs>
        <w:spacing w:before="14"/>
        <w:ind w:left="1440"/>
        <w:rPr>
          <w:rFonts w:cs="Times New Roman"/>
          <w:b/>
          <w:sz w:val="24"/>
          <w:u w:val="single"/>
        </w:rPr>
      </w:pPr>
      <w:r w:rsidRPr="00012EAC">
        <w:rPr>
          <w:rFonts w:cs="Times New Roman"/>
          <w:sz w:val="24"/>
        </w:rPr>
        <w:t xml:space="preserve">□ </w:t>
      </w:r>
      <w:r w:rsidRPr="00012EAC">
        <w:rPr>
          <w:rFonts w:cs="Times New Roman"/>
          <w:b/>
          <w:sz w:val="24"/>
          <w:u w:val="single"/>
        </w:rPr>
        <w:t>Спортсмен выполнил свои упражнения с апломбом</w:t>
      </w:r>
    </w:p>
    <w:p w:rsidR="00012EAC" w:rsidRPr="00012EAC" w:rsidRDefault="00012EAC" w:rsidP="00012EAC">
      <w:pPr>
        <w:tabs>
          <w:tab w:val="left" w:pos="3000"/>
        </w:tabs>
        <w:ind w:left="1440"/>
        <w:jc w:val="both"/>
        <w:rPr>
          <w:rFonts w:cs="Times New Roman"/>
          <w:b/>
          <w:sz w:val="24"/>
          <w:u w:val="single"/>
        </w:rPr>
      </w:pPr>
      <w:r w:rsidRPr="00012EAC">
        <w:rPr>
          <w:rFonts w:cs="Times New Roman"/>
          <w:sz w:val="24"/>
        </w:rPr>
        <w:lastRenderedPageBreak/>
        <w:t xml:space="preserve">□ </w:t>
      </w:r>
      <w:r w:rsidRPr="00012EAC">
        <w:rPr>
          <w:rFonts w:cs="Times New Roman"/>
          <w:b/>
          <w:sz w:val="24"/>
          <w:u w:val="single"/>
        </w:rPr>
        <w:t>Мишель Пфайфер чудовищно красива</w:t>
      </w:r>
    </w:p>
    <w:p w:rsidR="00012EAC" w:rsidRPr="00012EAC" w:rsidRDefault="00012EAC" w:rsidP="00012EAC">
      <w:pPr>
        <w:shd w:val="clear" w:color="auto" w:fill="FFFFFF"/>
        <w:spacing w:before="14"/>
        <w:ind w:left="360"/>
        <w:rPr>
          <w:rFonts w:cs="Times New Roman"/>
          <w:b/>
          <w:bCs/>
          <w:sz w:val="24"/>
        </w:rPr>
      </w:pPr>
      <w:r w:rsidRPr="00012EAC">
        <w:rPr>
          <w:rFonts w:cs="Times New Roman"/>
          <w:b/>
          <w:sz w:val="24"/>
        </w:rPr>
        <w:t xml:space="preserve">11. </w:t>
      </w:r>
      <w:r w:rsidRPr="00012EAC">
        <w:rPr>
          <w:rFonts w:cs="Times New Roman"/>
          <w:b/>
          <w:bCs/>
          <w:sz w:val="24"/>
        </w:rPr>
        <w:t>К социальным диалектам относятся...</w:t>
      </w:r>
    </w:p>
    <w:p w:rsidR="00012EAC" w:rsidRPr="00012EAC" w:rsidRDefault="00012EAC" w:rsidP="00C65A3E">
      <w:pPr>
        <w:widowControl/>
        <w:numPr>
          <w:ilvl w:val="0"/>
          <w:numId w:val="71"/>
        </w:numPr>
        <w:shd w:val="clear" w:color="auto" w:fill="FFFFFF"/>
        <w:tabs>
          <w:tab w:val="left" w:pos="3360"/>
        </w:tabs>
        <w:suppressAutoHyphens/>
        <w:spacing w:before="14"/>
        <w:ind w:left="1680" w:hanging="240"/>
        <w:rPr>
          <w:rFonts w:cs="Times New Roman"/>
          <w:bCs/>
          <w:sz w:val="24"/>
        </w:rPr>
      </w:pPr>
      <w:r w:rsidRPr="00012EAC">
        <w:rPr>
          <w:rFonts w:cs="Times New Roman"/>
          <w:bCs/>
          <w:sz w:val="24"/>
        </w:rPr>
        <w:t>слова, ограниченные в употреблении определённой территорией</w:t>
      </w:r>
    </w:p>
    <w:p w:rsidR="00012EAC" w:rsidRPr="00012EAC" w:rsidRDefault="00012EAC" w:rsidP="00C65A3E">
      <w:pPr>
        <w:widowControl/>
        <w:numPr>
          <w:ilvl w:val="0"/>
          <w:numId w:val="71"/>
        </w:numPr>
        <w:shd w:val="clear" w:color="auto" w:fill="FFFFFF"/>
        <w:tabs>
          <w:tab w:val="left" w:pos="3360"/>
        </w:tabs>
        <w:suppressAutoHyphens/>
        <w:spacing w:before="14"/>
        <w:ind w:left="1680" w:hanging="240"/>
        <w:rPr>
          <w:rFonts w:cs="Times New Roman"/>
          <w:bCs/>
          <w:sz w:val="24"/>
        </w:rPr>
      </w:pPr>
      <w:r w:rsidRPr="00012EAC">
        <w:rPr>
          <w:rFonts w:cs="Times New Roman"/>
          <w:bCs/>
          <w:sz w:val="24"/>
        </w:rPr>
        <w:t>широко распространённые слова, отличающиеся в силу своей грубоватости и сниженности от литературного языка</w:t>
      </w:r>
    </w:p>
    <w:p w:rsidR="00012EAC" w:rsidRPr="00012EAC" w:rsidRDefault="00012EAC" w:rsidP="00C65A3E">
      <w:pPr>
        <w:widowControl/>
        <w:numPr>
          <w:ilvl w:val="0"/>
          <w:numId w:val="71"/>
        </w:numPr>
        <w:shd w:val="clear" w:color="auto" w:fill="FFFFFF"/>
        <w:tabs>
          <w:tab w:val="left" w:pos="3360"/>
        </w:tabs>
        <w:suppressAutoHyphens/>
        <w:spacing w:before="14"/>
        <w:ind w:left="1680" w:hanging="240"/>
        <w:rPr>
          <w:rFonts w:cs="Times New Roman"/>
          <w:b/>
          <w:bCs/>
          <w:sz w:val="24"/>
          <w:u w:val="single"/>
        </w:rPr>
      </w:pPr>
      <w:r w:rsidRPr="00012EAC">
        <w:rPr>
          <w:rFonts w:cs="Times New Roman"/>
          <w:b/>
          <w:bCs/>
          <w:sz w:val="24"/>
          <w:u w:val="single"/>
        </w:rPr>
        <w:t>ненормированные слова, употребление которых ограничено определённым социумом</w:t>
      </w:r>
    </w:p>
    <w:p w:rsidR="00012EAC" w:rsidRPr="00012EAC" w:rsidRDefault="00012EAC" w:rsidP="00C65A3E">
      <w:pPr>
        <w:widowControl/>
        <w:numPr>
          <w:ilvl w:val="0"/>
          <w:numId w:val="71"/>
        </w:numPr>
        <w:shd w:val="clear" w:color="auto" w:fill="FFFFFF"/>
        <w:tabs>
          <w:tab w:val="left" w:pos="3360"/>
        </w:tabs>
        <w:suppressAutoHyphens/>
        <w:spacing w:before="14"/>
        <w:ind w:left="1680" w:hanging="240"/>
        <w:rPr>
          <w:rFonts w:cs="Times New Roman"/>
          <w:bCs/>
          <w:sz w:val="24"/>
        </w:rPr>
      </w:pPr>
      <w:r w:rsidRPr="00012EAC">
        <w:rPr>
          <w:rFonts w:cs="Times New Roman"/>
          <w:bCs/>
          <w:sz w:val="24"/>
        </w:rPr>
        <w:t>нормированные слова</w:t>
      </w:r>
    </w:p>
    <w:p w:rsidR="00012EAC" w:rsidRPr="00012EAC" w:rsidRDefault="00012EAC" w:rsidP="00012EAC">
      <w:pPr>
        <w:tabs>
          <w:tab w:val="left" w:pos="1980"/>
        </w:tabs>
        <w:ind w:left="360"/>
        <w:jc w:val="both"/>
        <w:rPr>
          <w:rFonts w:cs="Times New Roman"/>
          <w:b/>
          <w:sz w:val="24"/>
        </w:rPr>
      </w:pPr>
      <w:r w:rsidRPr="00012EAC">
        <w:rPr>
          <w:rFonts w:cs="Times New Roman"/>
          <w:b/>
          <w:sz w:val="24"/>
        </w:rPr>
        <w:t xml:space="preserve">12. Синонимами к фразеологизму </w:t>
      </w:r>
      <w:r w:rsidRPr="00012EAC">
        <w:rPr>
          <w:rFonts w:cs="Times New Roman"/>
          <w:b/>
          <w:bCs/>
          <w:sz w:val="24"/>
        </w:rPr>
        <w:t xml:space="preserve">болеть </w:t>
      </w:r>
      <w:r w:rsidRPr="00012EAC">
        <w:rPr>
          <w:rFonts w:cs="Times New Roman"/>
          <w:b/>
          <w:sz w:val="24"/>
        </w:rPr>
        <w:t>душой являются фразеологизмы...</w:t>
      </w:r>
    </w:p>
    <w:p w:rsidR="00012EAC" w:rsidRPr="00012EAC" w:rsidRDefault="00012EAC" w:rsidP="00012EAC">
      <w:pPr>
        <w:tabs>
          <w:tab w:val="left" w:pos="3060"/>
        </w:tabs>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входить в положение</w:t>
      </w:r>
    </w:p>
    <w:p w:rsidR="00012EAC" w:rsidRPr="00012EAC" w:rsidRDefault="00012EAC" w:rsidP="00012EAC">
      <w:pPr>
        <w:tabs>
          <w:tab w:val="left" w:pos="3060"/>
        </w:tabs>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принимать участие</w:t>
      </w:r>
    </w:p>
    <w:p w:rsidR="00012EAC" w:rsidRPr="00012EAC" w:rsidRDefault="00012EAC" w:rsidP="00012EAC">
      <w:pPr>
        <w:tabs>
          <w:tab w:val="left" w:pos="3060"/>
        </w:tabs>
        <w:ind w:left="1440"/>
        <w:jc w:val="both"/>
        <w:rPr>
          <w:rFonts w:cs="Times New Roman"/>
          <w:sz w:val="24"/>
        </w:rPr>
      </w:pPr>
      <w:r w:rsidRPr="00012EAC">
        <w:rPr>
          <w:rFonts w:cs="Times New Roman"/>
          <w:sz w:val="24"/>
        </w:rPr>
        <w:t>□ держать себя в руках</w:t>
      </w:r>
    </w:p>
    <w:p w:rsidR="00012EAC" w:rsidRPr="00012EAC" w:rsidRDefault="00012EAC" w:rsidP="00012EAC">
      <w:pPr>
        <w:tabs>
          <w:tab w:val="left" w:pos="3060"/>
        </w:tabs>
        <w:ind w:left="1440"/>
        <w:jc w:val="both"/>
        <w:rPr>
          <w:rFonts w:cs="Times New Roman"/>
          <w:sz w:val="24"/>
        </w:rPr>
      </w:pPr>
      <w:r w:rsidRPr="00012EAC">
        <w:rPr>
          <w:rFonts w:cs="Times New Roman"/>
          <w:sz w:val="24"/>
        </w:rPr>
        <w:t>□ заячья душа</w:t>
      </w:r>
    </w:p>
    <w:p w:rsidR="00012EAC" w:rsidRPr="00012EAC" w:rsidRDefault="00012EAC" w:rsidP="00012EAC">
      <w:pPr>
        <w:shd w:val="clear" w:color="auto" w:fill="FFFFFF"/>
        <w:spacing w:before="11"/>
        <w:ind w:left="360"/>
        <w:rPr>
          <w:rFonts w:cs="Times New Roman"/>
          <w:b/>
          <w:sz w:val="24"/>
        </w:rPr>
      </w:pPr>
      <w:r w:rsidRPr="00012EAC">
        <w:rPr>
          <w:rFonts w:cs="Times New Roman"/>
          <w:b/>
          <w:sz w:val="24"/>
        </w:rPr>
        <w:t xml:space="preserve">13. Синонимами к фразеологизму </w:t>
      </w:r>
      <w:r w:rsidRPr="00012EAC">
        <w:rPr>
          <w:rFonts w:cs="Times New Roman"/>
          <w:b/>
          <w:i/>
          <w:sz w:val="24"/>
        </w:rPr>
        <w:t xml:space="preserve">на краю света </w:t>
      </w:r>
      <w:r w:rsidRPr="00012EAC">
        <w:rPr>
          <w:rFonts w:cs="Times New Roman"/>
          <w:b/>
          <w:sz w:val="24"/>
        </w:rPr>
        <w:t>являются фразеологизмы...</w:t>
      </w:r>
    </w:p>
    <w:p w:rsidR="00012EAC" w:rsidRPr="00012EAC" w:rsidRDefault="00012EAC" w:rsidP="00012EAC">
      <w:pPr>
        <w:shd w:val="clear" w:color="auto" w:fill="FFFFFF"/>
        <w:tabs>
          <w:tab w:val="left" w:pos="2880"/>
        </w:tabs>
        <w:spacing w:before="11"/>
        <w:ind w:left="1440"/>
        <w:rPr>
          <w:rFonts w:cs="Times New Roman"/>
          <w:sz w:val="24"/>
        </w:rPr>
      </w:pPr>
      <w:r w:rsidRPr="00012EAC">
        <w:rPr>
          <w:rFonts w:cs="Times New Roman"/>
          <w:sz w:val="24"/>
        </w:rPr>
        <w:t>□ кануть в Лету</w:t>
      </w:r>
    </w:p>
    <w:p w:rsidR="00012EAC" w:rsidRPr="00012EAC" w:rsidRDefault="00012EAC" w:rsidP="00012EAC">
      <w:pPr>
        <w:shd w:val="clear" w:color="auto" w:fill="FFFFFF"/>
        <w:tabs>
          <w:tab w:val="left" w:pos="2880"/>
        </w:tabs>
        <w:spacing w:before="11"/>
        <w:ind w:left="1440"/>
        <w:rPr>
          <w:rFonts w:cs="Times New Roman"/>
          <w:sz w:val="24"/>
        </w:rPr>
      </w:pPr>
      <w:r w:rsidRPr="00012EAC">
        <w:rPr>
          <w:rFonts w:cs="Times New Roman"/>
          <w:sz w:val="24"/>
        </w:rPr>
        <w:t>□ заблудиться в трёх соснах</w:t>
      </w:r>
    </w:p>
    <w:p w:rsidR="00012EAC" w:rsidRPr="00012EAC" w:rsidRDefault="00012EAC" w:rsidP="00012EAC">
      <w:pPr>
        <w:shd w:val="clear" w:color="auto" w:fill="FFFFFF"/>
        <w:tabs>
          <w:tab w:val="left" w:pos="2880"/>
        </w:tabs>
        <w:spacing w:before="11"/>
        <w:ind w:left="1440"/>
        <w:rPr>
          <w:rFonts w:cs="Times New Roman"/>
          <w:b/>
          <w:sz w:val="24"/>
          <w:u w:val="single"/>
        </w:rPr>
      </w:pPr>
      <w:r w:rsidRPr="00012EAC">
        <w:rPr>
          <w:rFonts w:cs="Times New Roman"/>
          <w:sz w:val="24"/>
        </w:rPr>
        <w:t xml:space="preserve">□ </w:t>
      </w:r>
      <w:r w:rsidRPr="00012EAC">
        <w:rPr>
          <w:rFonts w:cs="Times New Roman"/>
          <w:b/>
          <w:sz w:val="24"/>
          <w:u w:val="single"/>
        </w:rPr>
        <w:t>бог знает где</w:t>
      </w:r>
    </w:p>
    <w:p w:rsidR="00012EAC" w:rsidRPr="00012EAC" w:rsidRDefault="00012EAC" w:rsidP="00012EAC">
      <w:pPr>
        <w:shd w:val="clear" w:color="auto" w:fill="FFFFFF"/>
        <w:tabs>
          <w:tab w:val="left" w:pos="2880"/>
        </w:tabs>
        <w:spacing w:before="11"/>
        <w:ind w:left="1440"/>
        <w:rPr>
          <w:rFonts w:cs="Times New Roman"/>
          <w:b/>
          <w:sz w:val="24"/>
          <w:u w:val="single"/>
        </w:rPr>
      </w:pPr>
      <w:r w:rsidRPr="00012EAC">
        <w:rPr>
          <w:rFonts w:cs="Times New Roman"/>
          <w:sz w:val="24"/>
        </w:rPr>
        <w:t xml:space="preserve">□ </w:t>
      </w:r>
      <w:r w:rsidRPr="00012EAC">
        <w:rPr>
          <w:rFonts w:cs="Times New Roman"/>
          <w:b/>
          <w:sz w:val="24"/>
          <w:u w:val="single"/>
        </w:rPr>
        <w:t>за тридевять земель</w:t>
      </w:r>
    </w:p>
    <w:p w:rsidR="00012EAC" w:rsidRPr="00012EAC" w:rsidRDefault="00012EAC" w:rsidP="00012EAC">
      <w:pPr>
        <w:shd w:val="clear" w:color="auto" w:fill="FFFFFF"/>
        <w:spacing w:before="11"/>
        <w:ind w:left="360"/>
        <w:rPr>
          <w:rFonts w:cs="Times New Roman"/>
          <w:b/>
          <w:sz w:val="24"/>
        </w:rPr>
      </w:pPr>
      <w:r w:rsidRPr="00012EAC">
        <w:rPr>
          <w:rFonts w:cs="Times New Roman"/>
          <w:b/>
          <w:sz w:val="24"/>
        </w:rPr>
        <w:t>14. Тавтология допущена в предложениях…</w:t>
      </w:r>
    </w:p>
    <w:p w:rsidR="00012EAC" w:rsidRPr="00012EAC" w:rsidRDefault="00012EAC" w:rsidP="00012EAC">
      <w:pPr>
        <w:shd w:val="clear" w:color="auto" w:fill="FFFFFF"/>
        <w:spacing w:before="11"/>
        <w:ind w:left="1440"/>
        <w:rPr>
          <w:rFonts w:cs="Times New Roman"/>
          <w:sz w:val="24"/>
        </w:rPr>
      </w:pPr>
      <w:r w:rsidRPr="00012EAC">
        <w:rPr>
          <w:rFonts w:cs="Times New Roman"/>
          <w:sz w:val="24"/>
        </w:rPr>
        <w:t>□ Повышение ответственности студентов на старших курсах приводит к высоким результатам в учёбе.</w:t>
      </w:r>
    </w:p>
    <w:p w:rsidR="00012EAC" w:rsidRPr="00012EAC" w:rsidRDefault="00012EAC" w:rsidP="00012EAC">
      <w:pPr>
        <w:shd w:val="clear" w:color="auto" w:fill="FFFFFF"/>
        <w:spacing w:before="11"/>
        <w:ind w:left="1440"/>
        <w:rPr>
          <w:rFonts w:cs="Times New Roman"/>
          <w:b/>
          <w:sz w:val="24"/>
          <w:u w:val="single"/>
        </w:rPr>
      </w:pPr>
      <w:r w:rsidRPr="00012EAC">
        <w:rPr>
          <w:rFonts w:cs="Times New Roman"/>
          <w:sz w:val="24"/>
        </w:rPr>
        <w:t xml:space="preserve">□ </w:t>
      </w:r>
      <w:r w:rsidRPr="00012EAC">
        <w:rPr>
          <w:rFonts w:cs="Times New Roman"/>
          <w:b/>
          <w:sz w:val="24"/>
          <w:u w:val="single"/>
        </w:rPr>
        <w:t>Слово «красноречие» означает умение говорить и писать красиво, убедительно и увлекательно.</w:t>
      </w:r>
    </w:p>
    <w:p w:rsidR="00012EAC" w:rsidRPr="00012EAC" w:rsidRDefault="00012EAC" w:rsidP="00012EAC">
      <w:pPr>
        <w:shd w:val="clear" w:color="auto" w:fill="FFFFFF"/>
        <w:spacing w:before="11"/>
        <w:ind w:left="1440"/>
        <w:rPr>
          <w:rFonts w:cs="Times New Roman"/>
          <w:sz w:val="24"/>
        </w:rPr>
      </w:pPr>
      <w:r w:rsidRPr="00012EAC">
        <w:rPr>
          <w:rFonts w:cs="Times New Roman"/>
          <w:sz w:val="24"/>
        </w:rPr>
        <w:t>□ Обязательным условием красноречия выступающего является его профессионализм, знание предмета.</w:t>
      </w:r>
    </w:p>
    <w:p w:rsidR="00012EAC" w:rsidRPr="00012EAC" w:rsidRDefault="00012EAC" w:rsidP="00012EAC">
      <w:pPr>
        <w:shd w:val="clear" w:color="auto" w:fill="FFFFFF"/>
        <w:spacing w:before="11"/>
        <w:ind w:left="1440"/>
        <w:rPr>
          <w:rFonts w:cs="Times New Roman"/>
          <w:b/>
          <w:sz w:val="24"/>
          <w:u w:val="single"/>
        </w:rPr>
      </w:pPr>
      <w:r w:rsidRPr="00012EAC">
        <w:rPr>
          <w:rFonts w:cs="Times New Roman"/>
          <w:sz w:val="24"/>
        </w:rPr>
        <w:t xml:space="preserve">□ </w:t>
      </w:r>
      <w:r w:rsidRPr="00012EAC">
        <w:rPr>
          <w:rFonts w:cs="Times New Roman"/>
          <w:b/>
          <w:sz w:val="24"/>
          <w:u w:val="single"/>
        </w:rPr>
        <w:t>Применение этого метода возможно, если у педагога-воспитателя есть контакт с детьми, если он знает их возможности.</w:t>
      </w:r>
    </w:p>
    <w:p w:rsidR="00012EAC" w:rsidRPr="00012EAC" w:rsidRDefault="00012EAC" w:rsidP="00012EAC">
      <w:pPr>
        <w:shd w:val="clear" w:color="auto" w:fill="FFFFFF"/>
        <w:ind w:left="360"/>
        <w:rPr>
          <w:rFonts w:cs="Times New Roman"/>
          <w:b/>
          <w:sz w:val="24"/>
        </w:rPr>
      </w:pPr>
      <w:r w:rsidRPr="00012EAC">
        <w:rPr>
          <w:rFonts w:cs="Times New Roman"/>
          <w:b/>
          <w:sz w:val="24"/>
        </w:rPr>
        <w:t>15. Нарушение лексической сочетаемости закрепилось в языке и стало допустимым в словосочетании…</w:t>
      </w:r>
    </w:p>
    <w:p w:rsidR="00012EAC" w:rsidRPr="00012EAC" w:rsidRDefault="00012EAC" w:rsidP="00C65A3E">
      <w:pPr>
        <w:widowControl/>
        <w:numPr>
          <w:ilvl w:val="1"/>
          <w:numId w:val="72"/>
        </w:numPr>
        <w:shd w:val="clear" w:color="auto" w:fill="FFFFFF"/>
        <w:tabs>
          <w:tab w:val="left" w:pos="3240"/>
        </w:tabs>
        <w:suppressAutoHyphens/>
        <w:ind w:firstLine="0"/>
        <w:rPr>
          <w:rFonts w:cs="Times New Roman"/>
          <w:sz w:val="24"/>
        </w:rPr>
      </w:pPr>
      <w:r w:rsidRPr="00012EAC">
        <w:rPr>
          <w:rFonts w:cs="Times New Roman"/>
          <w:sz w:val="24"/>
        </w:rPr>
        <w:t xml:space="preserve">будущая перспектива </w:t>
      </w:r>
    </w:p>
    <w:p w:rsidR="00012EAC" w:rsidRPr="00012EAC" w:rsidRDefault="00012EAC" w:rsidP="00C65A3E">
      <w:pPr>
        <w:widowControl/>
        <w:numPr>
          <w:ilvl w:val="1"/>
          <w:numId w:val="72"/>
        </w:numPr>
        <w:shd w:val="clear" w:color="auto" w:fill="FFFFFF"/>
        <w:tabs>
          <w:tab w:val="left" w:pos="3240"/>
        </w:tabs>
        <w:suppressAutoHyphens/>
        <w:ind w:firstLine="0"/>
        <w:rPr>
          <w:rFonts w:cs="Times New Roman"/>
          <w:b/>
          <w:sz w:val="24"/>
          <w:u w:val="single"/>
        </w:rPr>
      </w:pPr>
      <w:r w:rsidRPr="00012EAC">
        <w:rPr>
          <w:rFonts w:cs="Times New Roman"/>
          <w:b/>
          <w:sz w:val="24"/>
          <w:u w:val="single"/>
        </w:rPr>
        <w:t xml:space="preserve">очевидное-невероятное </w:t>
      </w:r>
    </w:p>
    <w:p w:rsidR="00012EAC" w:rsidRPr="00012EAC" w:rsidRDefault="00012EAC" w:rsidP="00C65A3E">
      <w:pPr>
        <w:widowControl/>
        <w:numPr>
          <w:ilvl w:val="1"/>
          <w:numId w:val="72"/>
        </w:numPr>
        <w:shd w:val="clear" w:color="auto" w:fill="FFFFFF"/>
        <w:tabs>
          <w:tab w:val="left" w:pos="3240"/>
        </w:tabs>
        <w:suppressAutoHyphens/>
        <w:ind w:firstLine="0"/>
        <w:rPr>
          <w:rFonts w:cs="Times New Roman"/>
          <w:sz w:val="24"/>
        </w:rPr>
      </w:pPr>
      <w:r w:rsidRPr="00012EAC">
        <w:rPr>
          <w:rFonts w:cs="Times New Roman"/>
          <w:sz w:val="24"/>
        </w:rPr>
        <w:t xml:space="preserve">осесть вниз </w:t>
      </w:r>
    </w:p>
    <w:p w:rsidR="00012EAC" w:rsidRPr="00012EAC" w:rsidRDefault="00012EAC" w:rsidP="00C65A3E">
      <w:pPr>
        <w:widowControl/>
        <w:numPr>
          <w:ilvl w:val="1"/>
          <w:numId w:val="72"/>
        </w:numPr>
        <w:tabs>
          <w:tab w:val="left" w:pos="3240"/>
        </w:tabs>
        <w:suppressAutoHyphens/>
        <w:ind w:firstLine="0"/>
        <w:jc w:val="both"/>
        <w:rPr>
          <w:rFonts w:cs="Times New Roman"/>
          <w:sz w:val="24"/>
        </w:rPr>
      </w:pPr>
      <w:r w:rsidRPr="00012EAC">
        <w:rPr>
          <w:rFonts w:cs="Times New Roman"/>
          <w:sz w:val="24"/>
        </w:rPr>
        <w:t>пять рублей денег</w:t>
      </w:r>
    </w:p>
    <w:p w:rsidR="00012EAC" w:rsidRPr="00012EAC" w:rsidRDefault="00012EAC" w:rsidP="00012EAC">
      <w:pPr>
        <w:ind w:left="360"/>
        <w:jc w:val="both"/>
        <w:rPr>
          <w:rFonts w:cs="Times New Roman"/>
          <w:b/>
          <w:sz w:val="24"/>
        </w:rPr>
      </w:pPr>
      <w:r w:rsidRPr="00012EAC">
        <w:rPr>
          <w:rFonts w:cs="Times New Roman"/>
          <w:b/>
          <w:sz w:val="24"/>
        </w:rPr>
        <w:t xml:space="preserve">16. Синонимами к фразеологизму </w:t>
      </w:r>
      <w:r w:rsidRPr="00012EAC">
        <w:rPr>
          <w:rFonts w:cs="Times New Roman"/>
          <w:b/>
          <w:i/>
          <w:sz w:val="24"/>
        </w:rPr>
        <w:t xml:space="preserve">прощупывать </w:t>
      </w:r>
      <w:r w:rsidRPr="00012EAC">
        <w:rPr>
          <w:rFonts w:cs="Times New Roman"/>
          <w:b/>
          <w:bCs/>
          <w:i/>
          <w:sz w:val="24"/>
        </w:rPr>
        <w:t xml:space="preserve">почву </w:t>
      </w:r>
      <w:r w:rsidRPr="00012EAC">
        <w:rPr>
          <w:rFonts w:cs="Times New Roman"/>
          <w:b/>
          <w:sz w:val="24"/>
        </w:rPr>
        <w:t xml:space="preserve">являются фразеологизмы... </w:t>
      </w:r>
    </w:p>
    <w:p w:rsidR="00012EAC" w:rsidRPr="00012EAC" w:rsidRDefault="00012EAC" w:rsidP="00012EAC">
      <w:pPr>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закидывать удочки</w:t>
      </w:r>
    </w:p>
    <w:p w:rsidR="00012EAC" w:rsidRPr="00012EAC" w:rsidRDefault="00012EAC" w:rsidP="00012EAC">
      <w:pPr>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пускать пробный шар</w:t>
      </w:r>
    </w:p>
    <w:p w:rsidR="00012EAC" w:rsidRPr="00012EAC" w:rsidRDefault="00012EAC" w:rsidP="00012EAC">
      <w:pPr>
        <w:ind w:left="1440"/>
        <w:jc w:val="both"/>
        <w:rPr>
          <w:rFonts w:cs="Times New Roman"/>
          <w:sz w:val="24"/>
        </w:rPr>
      </w:pPr>
      <w:r w:rsidRPr="00012EAC">
        <w:rPr>
          <w:rFonts w:cs="Times New Roman"/>
          <w:sz w:val="24"/>
        </w:rPr>
        <w:t xml:space="preserve">□ портить обедню </w:t>
      </w:r>
    </w:p>
    <w:p w:rsidR="00012EAC" w:rsidRPr="00012EAC" w:rsidRDefault="00012EAC" w:rsidP="00012EAC">
      <w:pPr>
        <w:ind w:left="1440"/>
        <w:jc w:val="both"/>
        <w:rPr>
          <w:rFonts w:cs="Times New Roman"/>
          <w:sz w:val="24"/>
        </w:rPr>
      </w:pPr>
      <w:r w:rsidRPr="00012EAC">
        <w:rPr>
          <w:rFonts w:cs="Times New Roman"/>
          <w:sz w:val="24"/>
        </w:rPr>
        <w:t>□ склонять во всех падежах</w:t>
      </w:r>
    </w:p>
    <w:p w:rsidR="00012EAC" w:rsidRPr="00012EAC" w:rsidRDefault="00012EAC" w:rsidP="00012EAC">
      <w:pPr>
        <w:ind w:left="360"/>
        <w:jc w:val="both"/>
        <w:rPr>
          <w:rFonts w:cs="Times New Roman"/>
          <w:b/>
          <w:sz w:val="24"/>
        </w:rPr>
      </w:pPr>
      <w:r w:rsidRPr="00012EAC">
        <w:rPr>
          <w:rFonts w:cs="Times New Roman"/>
          <w:b/>
          <w:sz w:val="24"/>
        </w:rPr>
        <w:t xml:space="preserve">17. Фразеологические обороты </w:t>
      </w:r>
      <w:r w:rsidRPr="00012EAC">
        <w:rPr>
          <w:rFonts w:cs="Times New Roman"/>
          <w:b/>
          <w:bCs/>
          <w:sz w:val="24"/>
        </w:rPr>
        <w:t>неправильно</w:t>
      </w:r>
      <w:r w:rsidRPr="00012EAC">
        <w:rPr>
          <w:rFonts w:cs="Times New Roman"/>
          <w:b/>
          <w:sz w:val="24"/>
        </w:rPr>
        <w:t xml:space="preserve"> употреблены в предложениях...</w:t>
      </w:r>
    </w:p>
    <w:p w:rsidR="00012EAC" w:rsidRPr="00012EAC" w:rsidRDefault="00012EAC" w:rsidP="00012EAC">
      <w:pPr>
        <w:ind w:left="1440"/>
        <w:jc w:val="both"/>
        <w:rPr>
          <w:rFonts w:cs="Times New Roman"/>
          <w:sz w:val="24"/>
        </w:rPr>
      </w:pPr>
      <w:r w:rsidRPr="00012EAC">
        <w:rPr>
          <w:rFonts w:cs="Times New Roman"/>
          <w:sz w:val="24"/>
        </w:rPr>
        <w:t>□ У него на коже побежали мурашки.</w:t>
      </w:r>
    </w:p>
    <w:p w:rsidR="00012EAC" w:rsidRPr="00012EAC" w:rsidRDefault="00012EAC" w:rsidP="00012EAC">
      <w:pPr>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Все перевернуто вверх дном, все поставлено с ног на руки.</w:t>
      </w:r>
    </w:p>
    <w:p w:rsidR="00012EAC" w:rsidRPr="00012EAC" w:rsidRDefault="00012EAC" w:rsidP="00012EAC">
      <w:pPr>
        <w:ind w:left="1440"/>
        <w:jc w:val="both"/>
        <w:rPr>
          <w:rFonts w:cs="Times New Roman"/>
          <w:sz w:val="24"/>
        </w:rPr>
      </w:pPr>
      <w:r w:rsidRPr="00012EAC">
        <w:rPr>
          <w:rFonts w:cs="Times New Roman"/>
          <w:sz w:val="24"/>
        </w:rPr>
        <w:t>□ Для всех этот человек стал притчей во языцех.</w:t>
      </w:r>
    </w:p>
    <w:p w:rsidR="00012EAC" w:rsidRPr="00012EAC" w:rsidRDefault="00012EAC" w:rsidP="00012EAC">
      <w:pPr>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Мы написали письмо и скрепя сердце выехали в город.</w:t>
      </w:r>
    </w:p>
    <w:p w:rsidR="00012EAC" w:rsidRPr="00012EAC" w:rsidRDefault="00012EAC" w:rsidP="00012EAC">
      <w:pPr>
        <w:shd w:val="clear" w:color="auto" w:fill="FFFFFF"/>
        <w:tabs>
          <w:tab w:val="left" w:pos="616"/>
        </w:tabs>
        <w:ind w:left="360"/>
        <w:jc w:val="both"/>
        <w:rPr>
          <w:rFonts w:cs="Times New Roman"/>
          <w:b/>
          <w:sz w:val="24"/>
        </w:rPr>
      </w:pPr>
      <w:r w:rsidRPr="00012EAC">
        <w:rPr>
          <w:rFonts w:cs="Times New Roman"/>
          <w:b/>
          <w:sz w:val="24"/>
        </w:rPr>
        <w:t>18. На месте пропуска в предложение необходимо вставить местоимение...</w:t>
      </w:r>
    </w:p>
    <w:p w:rsidR="00012EAC" w:rsidRPr="00012EAC" w:rsidRDefault="00012EAC" w:rsidP="00012EAC">
      <w:pPr>
        <w:shd w:val="clear" w:color="auto" w:fill="FFFFFF"/>
        <w:tabs>
          <w:tab w:val="left" w:leader="underscore" w:pos="2804"/>
        </w:tabs>
        <w:spacing w:before="7"/>
        <w:ind w:left="360"/>
        <w:jc w:val="both"/>
        <w:rPr>
          <w:rFonts w:cs="Times New Roman"/>
          <w:sz w:val="24"/>
        </w:rPr>
      </w:pPr>
      <w:r w:rsidRPr="00012EAC">
        <w:rPr>
          <w:rFonts w:cs="Times New Roman"/>
          <w:sz w:val="24"/>
        </w:rPr>
        <w:t>Я изучил этот курс без ______ пользы для себя.</w:t>
      </w:r>
    </w:p>
    <w:p w:rsidR="00012EAC" w:rsidRPr="00012EAC" w:rsidRDefault="00012EAC" w:rsidP="00C65A3E">
      <w:pPr>
        <w:widowControl/>
        <w:numPr>
          <w:ilvl w:val="0"/>
          <w:numId w:val="73"/>
        </w:numPr>
        <w:shd w:val="clear" w:color="auto" w:fill="FFFFFF"/>
        <w:tabs>
          <w:tab w:val="left" w:pos="3600"/>
          <w:tab w:val="left" w:leader="underscore" w:pos="4244"/>
        </w:tabs>
        <w:suppressAutoHyphens/>
        <w:spacing w:before="7"/>
        <w:ind w:left="1800"/>
        <w:jc w:val="both"/>
        <w:rPr>
          <w:rFonts w:cs="Times New Roman"/>
          <w:b/>
          <w:sz w:val="24"/>
          <w:u w:val="single"/>
        </w:rPr>
      </w:pPr>
      <w:r w:rsidRPr="00012EAC">
        <w:rPr>
          <w:rFonts w:cs="Times New Roman"/>
          <w:b/>
          <w:sz w:val="24"/>
          <w:u w:val="single"/>
        </w:rPr>
        <w:t xml:space="preserve">всякой </w:t>
      </w:r>
    </w:p>
    <w:p w:rsidR="00012EAC" w:rsidRPr="00012EAC" w:rsidRDefault="00012EAC" w:rsidP="00C65A3E">
      <w:pPr>
        <w:widowControl/>
        <w:numPr>
          <w:ilvl w:val="0"/>
          <w:numId w:val="73"/>
        </w:numPr>
        <w:shd w:val="clear" w:color="auto" w:fill="FFFFFF"/>
        <w:tabs>
          <w:tab w:val="left" w:pos="3600"/>
          <w:tab w:val="left" w:leader="underscore" w:pos="4244"/>
        </w:tabs>
        <w:suppressAutoHyphens/>
        <w:spacing w:before="7"/>
        <w:ind w:left="1800"/>
        <w:jc w:val="both"/>
        <w:rPr>
          <w:rFonts w:cs="Times New Roman"/>
          <w:sz w:val="24"/>
        </w:rPr>
      </w:pPr>
      <w:r w:rsidRPr="00012EAC">
        <w:rPr>
          <w:rFonts w:cs="Times New Roman"/>
          <w:sz w:val="24"/>
        </w:rPr>
        <w:t>каждой</w:t>
      </w:r>
    </w:p>
    <w:p w:rsidR="00012EAC" w:rsidRPr="00012EAC" w:rsidRDefault="00012EAC" w:rsidP="00C65A3E">
      <w:pPr>
        <w:widowControl/>
        <w:numPr>
          <w:ilvl w:val="0"/>
          <w:numId w:val="73"/>
        </w:numPr>
        <w:shd w:val="clear" w:color="auto" w:fill="FFFFFF"/>
        <w:tabs>
          <w:tab w:val="left" w:pos="3600"/>
        </w:tabs>
        <w:suppressAutoHyphens/>
        <w:spacing w:before="11"/>
        <w:ind w:left="1800"/>
        <w:jc w:val="both"/>
        <w:rPr>
          <w:rFonts w:cs="Times New Roman"/>
          <w:sz w:val="24"/>
        </w:rPr>
      </w:pPr>
      <w:r w:rsidRPr="00012EAC">
        <w:rPr>
          <w:rFonts w:cs="Times New Roman"/>
          <w:sz w:val="24"/>
        </w:rPr>
        <w:t>никакой</w:t>
      </w:r>
    </w:p>
    <w:p w:rsidR="00012EAC" w:rsidRPr="00012EAC" w:rsidRDefault="00012EAC" w:rsidP="00C65A3E">
      <w:pPr>
        <w:widowControl/>
        <w:numPr>
          <w:ilvl w:val="0"/>
          <w:numId w:val="73"/>
        </w:numPr>
        <w:shd w:val="clear" w:color="auto" w:fill="FFFFFF"/>
        <w:tabs>
          <w:tab w:val="left" w:pos="3600"/>
        </w:tabs>
        <w:suppressAutoHyphens/>
        <w:ind w:left="1800"/>
        <w:jc w:val="both"/>
        <w:rPr>
          <w:rFonts w:cs="Times New Roman"/>
          <w:sz w:val="24"/>
        </w:rPr>
      </w:pPr>
      <w:r w:rsidRPr="00012EAC">
        <w:rPr>
          <w:rFonts w:cs="Times New Roman"/>
          <w:sz w:val="24"/>
        </w:rPr>
        <w:t>любой</w:t>
      </w:r>
    </w:p>
    <w:p w:rsidR="00012EAC" w:rsidRPr="00012EAC" w:rsidRDefault="00012EAC" w:rsidP="00012EAC">
      <w:pPr>
        <w:shd w:val="clear" w:color="auto" w:fill="FFFFFF"/>
        <w:spacing w:before="11"/>
        <w:ind w:left="360"/>
        <w:jc w:val="both"/>
        <w:rPr>
          <w:rFonts w:cs="Times New Roman"/>
          <w:b/>
          <w:sz w:val="24"/>
        </w:rPr>
      </w:pPr>
      <w:r w:rsidRPr="00012EAC">
        <w:rPr>
          <w:rFonts w:cs="Times New Roman"/>
          <w:b/>
          <w:bCs/>
          <w:sz w:val="24"/>
        </w:rPr>
        <w:t xml:space="preserve">19. </w:t>
      </w:r>
      <w:r w:rsidRPr="00012EAC">
        <w:rPr>
          <w:rFonts w:cs="Times New Roman"/>
          <w:b/>
          <w:sz w:val="24"/>
        </w:rPr>
        <w:t>Ошибка в употреблении местоимения допущена в предложении...</w:t>
      </w:r>
    </w:p>
    <w:p w:rsidR="00012EAC" w:rsidRPr="00012EAC" w:rsidRDefault="00012EAC" w:rsidP="00C65A3E">
      <w:pPr>
        <w:widowControl/>
        <w:numPr>
          <w:ilvl w:val="1"/>
          <w:numId w:val="74"/>
        </w:numPr>
        <w:shd w:val="clear" w:color="auto" w:fill="FFFFFF"/>
        <w:suppressAutoHyphens/>
        <w:spacing w:before="11"/>
        <w:jc w:val="both"/>
        <w:rPr>
          <w:rFonts w:cs="Times New Roman"/>
          <w:sz w:val="24"/>
        </w:rPr>
      </w:pPr>
      <w:r w:rsidRPr="00012EAC">
        <w:rPr>
          <w:rFonts w:cs="Times New Roman"/>
          <w:sz w:val="24"/>
        </w:rPr>
        <w:lastRenderedPageBreak/>
        <w:t>Лиственницы уже давно оголились, и лес от этого казался ещё светлее и прозрачнее.</w:t>
      </w:r>
    </w:p>
    <w:p w:rsidR="00012EAC" w:rsidRPr="00012EAC" w:rsidRDefault="00012EAC" w:rsidP="00C65A3E">
      <w:pPr>
        <w:widowControl/>
        <w:numPr>
          <w:ilvl w:val="1"/>
          <w:numId w:val="74"/>
        </w:numPr>
        <w:shd w:val="clear" w:color="auto" w:fill="FFFFFF"/>
        <w:suppressAutoHyphens/>
        <w:spacing w:before="11"/>
        <w:jc w:val="both"/>
        <w:rPr>
          <w:rFonts w:cs="Times New Roman"/>
          <w:b/>
          <w:sz w:val="24"/>
          <w:u w:val="single"/>
        </w:rPr>
      </w:pPr>
      <w:r w:rsidRPr="00012EAC">
        <w:rPr>
          <w:rFonts w:cs="Times New Roman"/>
          <w:b/>
          <w:sz w:val="24"/>
          <w:u w:val="single"/>
        </w:rPr>
        <w:t>Мы смотрели спектакль в новом театре, и он показался нам очень необычным.</w:t>
      </w:r>
    </w:p>
    <w:p w:rsidR="00012EAC" w:rsidRPr="00012EAC" w:rsidRDefault="00012EAC" w:rsidP="00C65A3E">
      <w:pPr>
        <w:widowControl/>
        <w:numPr>
          <w:ilvl w:val="1"/>
          <w:numId w:val="74"/>
        </w:numPr>
        <w:shd w:val="clear" w:color="auto" w:fill="FFFFFF"/>
        <w:suppressAutoHyphens/>
        <w:spacing w:before="11"/>
        <w:jc w:val="both"/>
        <w:rPr>
          <w:rFonts w:cs="Times New Roman"/>
          <w:sz w:val="24"/>
        </w:rPr>
      </w:pPr>
      <w:r w:rsidRPr="00012EAC">
        <w:rPr>
          <w:rFonts w:cs="Times New Roman"/>
          <w:sz w:val="24"/>
        </w:rPr>
        <w:t>Сквозь прошлогоднюю листву местами растёт высокая трава, а в ней стоят грибы под своими масляными шляпками.</w:t>
      </w:r>
    </w:p>
    <w:p w:rsidR="00012EAC" w:rsidRPr="00012EAC" w:rsidRDefault="00012EAC" w:rsidP="00C65A3E">
      <w:pPr>
        <w:widowControl/>
        <w:numPr>
          <w:ilvl w:val="1"/>
          <w:numId w:val="74"/>
        </w:numPr>
        <w:shd w:val="clear" w:color="auto" w:fill="FFFFFF"/>
        <w:suppressAutoHyphens/>
        <w:spacing w:before="11"/>
        <w:jc w:val="both"/>
        <w:rPr>
          <w:rFonts w:cs="Times New Roman"/>
          <w:sz w:val="24"/>
        </w:rPr>
      </w:pPr>
      <w:r w:rsidRPr="00012EAC">
        <w:rPr>
          <w:rFonts w:cs="Times New Roman"/>
          <w:sz w:val="24"/>
        </w:rPr>
        <w:t>Вдруг на арену выбежала маленькая девочка, у неё были синие-синие глаза, а вокруг них были длинные ресницы.</w:t>
      </w:r>
    </w:p>
    <w:p w:rsidR="00012EAC" w:rsidRPr="00012EAC" w:rsidRDefault="00012EAC" w:rsidP="00012EAC">
      <w:pPr>
        <w:shd w:val="clear" w:color="auto" w:fill="FFFFFF"/>
        <w:spacing w:before="11"/>
        <w:ind w:left="360"/>
        <w:jc w:val="both"/>
        <w:rPr>
          <w:rFonts w:cs="Times New Roman"/>
          <w:sz w:val="24"/>
        </w:rPr>
      </w:pPr>
      <w:r w:rsidRPr="00012EAC">
        <w:rPr>
          <w:rFonts w:cs="Times New Roman"/>
          <w:b/>
          <w:bCs/>
          <w:sz w:val="24"/>
        </w:rPr>
        <w:t>21.</w:t>
      </w:r>
      <w:r w:rsidRPr="00012EAC">
        <w:rPr>
          <w:rFonts w:cs="Times New Roman"/>
          <w:sz w:val="24"/>
        </w:rPr>
        <w:t xml:space="preserve"> Речевые ошибки допущены в предложениях...</w:t>
      </w:r>
    </w:p>
    <w:p w:rsidR="00012EAC" w:rsidRPr="00012EAC" w:rsidRDefault="00012EAC" w:rsidP="00C65A3E">
      <w:pPr>
        <w:widowControl/>
        <w:numPr>
          <w:ilvl w:val="1"/>
          <w:numId w:val="75"/>
        </w:numPr>
        <w:shd w:val="clear" w:color="auto" w:fill="FFFFFF"/>
        <w:suppressAutoHyphens/>
        <w:spacing w:before="11"/>
        <w:jc w:val="both"/>
        <w:rPr>
          <w:rFonts w:cs="Times New Roman"/>
          <w:sz w:val="24"/>
        </w:rPr>
      </w:pPr>
      <w:r w:rsidRPr="00012EAC">
        <w:rPr>
          <w:rFonts w:cs="Times New Roman"/>
          <w:sz w:val="24"/>
        </w:rPr>
        <w:t>Описывая картины природы, поэты часто используют олицетворение.</w:t>
      </w:r>
    </w:p>
    <w:p w:rsidR="00012EAC" w:rsidRPr="00012EAC" w:rsidRDefault="00012EAC" w:rsidP="00C65A3E">
      <w:pPr>
        <w:widowControl/>
        <w:numPr>
          <w:ilvl w:val="1"/>
          <w:numId w:val="75"/>
        </w:numPr>
        <w:shd w:val="clear" w:color="auto" w:fill="FFFFFF"/>
        <w:suppressAutoHyphens/>
        <w:spacing w:before="11"/>
        <w:jc w:val="both"/>
        <w:rPr>
          <w:rFonts w:cs="Times New Roman"/>
          <w:sz w:val="24"/>
        </w:rPr>
      </w:pPr>
      <w:r w:rsidRPr="00012EAC">
        <w:rPr>
          <w:rFonts w:cs="Times New Roman"/>
          <w:sz w:val="24"/>
        </w:rPr>
        <w:t>Часто можно слышать, что иностранные слова «засоряют» русский язык и поэтому с ними нужно «бороться».</w:t>
      </w:r>
    </w:p>
    <w:p w:rsidR="00012EAC" w:rsidRPr="00012EAC" w:rsidRDefault="00012EAC" w:rsidP="00C65A3E">
      <w:pPr>
        <w:widowControl/>
        <w:numPr>
          <w:ilvl w:val="1"/>
          <w:numId w:val="75"/>
        </w:numPr>
        <w:shd w:val="clear" w:color="auto" w:fill="FFFFFF"/>
        <w:suppressAutoHyphens/>
        <w:spacing w:before="11"/>
        <w:jc w:val="both"/>
        <w:rPr>
          <w:rFonts w:cs="Times New Roman"/>
          <w:b/>
          <w:sz w:val="24"/>
          <w:u w:val="single"/>
        </w:rPr>
      </w:pPr>
      <w:r w:rsidRPr="00012EAC">
        <w:rPr>
          <w:rFonts w:cs="Times New Roman"/>
          <w:b/>
          <w:sz w:val="24"/>
          <w:u w:val="single"/>
        </w:rPr>
        <w:t>Но во всём этом существует грандиозная опасность.</w:t>
      </w:r>
    </w:p>
    <w:p w:rsidR="00012EAC" w:rsidRPr="00012EAC" w:rsidRDefault="00012EAC" w:rsidP="00C65A3E">
      <w:pPr>
        <w:widowControl/>
        <w:numPr>
          <w:ilvl w:val="1"/>
          <w:numId w:val="75"/>
        </w:numPr>
        <w:shd w:val="clear" w:color="auto" w:fill="FFFFFF"/>
        <w:suppressAutoHyphens/>
        <w:spacing w:before="11"/>
        <w:jc w:val="both"/>
        <w:rPr>
          <w:rFonts w:cs="Times New Roman"/>
          <w:b/>
          <w:sz w:val="24"/>
          <w:u w:val="single"/>
        </w:rPr>
      </w:pPr>
      <w:r w:rsidRPr="00012EAC">
        <w:rPr>
          <w:rFonts w:cs="Times New Roman"/>
          <w:b/>
          <w:sz w:val="24"/>
          <w:u w:val="single"/>
        </w:rPr>
        <w:t>В первую очередь банк покроет свои расходы, чтобы не залазить в карман вкладчиков.</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 xml:space="preserve">22. Синонимами к фразеологизму </w:t>
      </w:r>
      <w:r w:rsidRPr="00012EAC">
        <w:rPr>
          <w:rFonts w:cs="Times New Roman"/>
          <w:b/>
          <w:bCs/>
          <w:i/>
          <w:sz w:val="24"/>
        </w:rPr>
        <w:t>и был таков</w:t>
      </w:r>
      <w:r w:rsidRPr="00012EAC">
        <w:rPr>
          <w:rFonts w:cs="Times New Roman"/>
          <w:b/>
          <w:bCs/>
          <w:sz w:val="24"/>
        </w:rPr>
        <w:t xml:space="preserve"> </w:t>
      </w:r>
      <w:r w:rsidRPr="00012EAC">
        <w:rPr>
          <w:rFonts w:cs="Times New Roman"/>
          <w:b/>
          <w:sz w:val="24"/>
        </w:rPr>
        <w:t>являются фразеологизмы...</w:t>
      </w:r>
    </w:p>
    <w:p w:rsidR="00012EAC" w:rsidRPr="00012EAC" w:rsidRDefault="00012EAC" w:rsidP="00012EAC">
      <w:pPr>
        <w:shd w:val="clear" w:color="auto" w:fill="FFFFFF"/>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поминай как звали</w:t>
      </w:r>
    </w:p>
    <w:p w:rsidR="00012EAC" w:rsidRPr="00012EAC" w:rsidRDefault="00012EAC" w:rsidP="00012EAC">
      <w:pPr>
        <w:shd w:val="clear" w:color="auto" w:fill="FFFFFF"/>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след простыл</w:t>
      </w:r>
    </w:p>
    <w:p w:rsidR="00012EAC" w:rsidRPr="00012EAC" w:rsidRDefault="00012EAC" w:rsidP="00012EAC">
      <w:pPr>
        <w:shd w:val="clear" w:color="auto" w:fill="FFFFFF"/>
        <w:ind w:left="1440"/>
        <w:jc w:val="both"/>
        <w:rPr>
          <w:rFonts w:cs="Times New Roman"/>
          <w:sz w:val="24"/>
        </w:rPr>
      </w:pPr>
      <w:r w:rsidRPr="00012EAC">
        <w:rPr>
          <w:rFonts w:cs="Times New Roman"/>
          <w:sz w:val="24"/>
        </w:rPr>
        <w:t>□  откуда ни возьмись</w:t>
      </w:r>
    </w:p>
    <w:p w:rsidR="00012EAC" w:rsidRPr="00012EAC" w:rsidRDefault="00012EAC" w:rsidP="00012EAC">
      <w:pPr>
        <w:shd w:val="clear" w:color="auto" w:fill="FFFFFF"/>
        <w:ind w:left="1440"/>
        <w:jc w:val="both"/>
        <w:rPr>
          <w:rFonts w:cs="Times New Roman"/>
          <w:sz w:val="24"/>
        </w:rPr>
      </w:pPr>
      <w:r w:rsidRPr="00012EAC">
        <w:rPr>
          <w:rFonts w:cs="Times New Roman"/>
          <w:sz w:val="24"/>
        </w:rPr>
        <w:t>□  как гром среди ясного неба</w:t>
      </w:r>
    </w:p>
    <w:p w:rsidR="00012EAC" w:rsidRPr="00012EAC" w:rsidRDefault="00012EAC" w:rsidP="00012EAC">
      <w:pPr>
        <w:jc w:val="center"/>
        <w:rPr>
          <w:rFonts w:cs="Times New Roman"/>
          <w:b/>
          <w:sz w:val="24"/>
          <w:u w:val="single"/>
        </w:rPr>
      </w:pPr>
    </w:p>
    <w:p w:rsidR="00012EAC" w:rsidRPr="00012EAC" w:rsidRDefault="00012EAC" w:rsidP="00012EAC">
      <w:pPr>
        <w:pageBreakBefore/>
        <w:jc w:val="center"/>
        <w:rPr>
          <w:rFonts w:cs="Times New Roman"/>
          <w:b/>
          <w:sz w:val="24"/>
          <w:u w:val="single"/>
        </w:rPr>
      </w:pPr>
      <w:r w:rsidRPr="00012EAC">
        <w:rPr>
          <w:rFonts w:cs="Times New Roman"/>
          <w:b/>
          <w:sz w:val="24"/>
          <w:u w:val="single"/>
        </w:rPr>
        <w:lastRenderedPageBreak/>
        <w:t>ПУНКТУАЦИОННЫЕ НОРМЫ</w:t>
      </w:r>
    </w:p>
    <w:p w:rsidR="00012EAC" w:rsidRPr="00012EAC" w:rsidRDefault="00012EAC" w:rsidP="00012EAC">
      <w:pPr>
        <w:jc w:val="center"/>
        <w:rPr>
          <w:rFonts w:cs="Times New Roman"/>
          <w:b/>
          <w:sz w:val="24"/>
          <w:u w:val="single"/>
        </w:rPr>
      </w:pP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Деепричастный оборот употреблен правильно в предложении…</w:t>
      </w:r>
    </w:p>
    <w:p w:rsidR="00012EAC" w:rsidRPr="00012EAC" w:rsidRDefault="00012EAC" w:rsidP="00C65A3E">
      <w:pPr>
        <w:widowControl/>
        <w:numPr>
          <w:ilvl w:val="0"/>
          <w:numId w:val="77"/>
        </w:numPr>
        <w:tabs>
          <w:tab w:val="left" w:pos="3600"/>
        </w:tabs>
        <w:suppressAutoHyphens/>
        <w:ind w:left="1800"/>
        <w:jc w:val="both"/>
        <w:rPr>
          <w:rFonts w:cs="Times New Roman"/>
          <w:sz w:val="24"/>
        </w:rPr>
      </w:pPr>
      <w:r w:rsidRPr="00012EAC">
        <w:rPr>
          <w:rFonts w:cs="Times New Roman"/>
          <w:sz w:val="24"/>
        </w:rPr>
        <w:t>Открыв дверь, моим глазам предстала странная картина.</w:t>
      </w:r>
    </w:p>
    <w:p w:rsidR="00012EAC" w:rsidRPr="00012EAC" w:rsidRDefault="00012EAC" w:rsidP="00C65A3E">
      <w:pPr>
        <w:widowControl/>
        <w:numPr>
          <w:ilvl w:val="0"/>
          <w:numId w:val="77"/>
        </w:numPr>
        <w:tabs>
          <w:tab w:val="left" w:pos="3600"/>
        </w:tabs>
        <w:suppressAutoHyphens/>
        <w:ind w:left="1800"/>
        <w:jc w:val="both"/>
        <w:rPr>
          <w:rFonts w:cs="Times New Roman"/>
          <w:sz w:val="24"/>
        </w:rPr>
      </w:pPr>
      <w:r w:rsidRPr="00012EAC">
        <w:rPr>
          <w:rFonts w:cs="Times New Roman"/>
          <w:sz w:val="24"/>
        </w:rPr>
        <w:t>Придя к врачу, старушке определенно нездоровилось, и она утомленно присела на край стула.</w:t>
      </w:r>
    </w:p>
    <w:p w:rsidR="00012EAC" w:rsidRPr="00012EAC" w:rsidRDefault="00012EAC" w:rsidP="00C65A3E">
      <w:pPr>
        <w:widowControl/>
        <w:numPr>
          <w:ilvl w:val="0"/>
          <w:numId w:val="77"/>
        </w:numPr>
        <w:tabs>
          <w:tab w:val="left" w:pos="3600"/>
        </w:tabs>
        <w:suppressAutoHyphens/>
        <w:ind w:left="1800"/>
        <w:jc w:val="both"/>
        <w:rPr>
          <w:rFonts w:cs="Times New Roman"/>
          <w:b/>
          <w:sz w:val="24"/>
          <w:u w:val="single"/>
        </w:rPr>
      </w:pPr>
      <w:r w:rsidRPr="00012EAC">
        <w:rPr>
          <w:rFonts w:cs="Times New Roman"/>
          <w:b/>
          <w:sz w:val="24"/>
          <w:u w:val="single"/>
        </w:rPr>
        <w:t>Чуть свет я встал и, наскоро напившись чаю, пускался в путь.</w:t>
      </w:r>
    </w:p>
    <w:p w:rsidR="00012EAC" w:rsidRPr="00012EAC" w:rsidRDefault="00012EAC" w:rsidP="00C65A3E">
      <w:pPr>
        <w:widowControl/>
        <w:numPr>
          <w:ilvl w:val="0"/>
          <w:numId w:val="77"/>
        </w:numPr>
        <w:tabs>
          <w:tab w:val="left" w:pos="3600"/>
        </w:tabs>
        <w:suppressAutoHyphens/>
        <w:ind w:left="1800"/>
        <w:jc w:val="both"/>
        <w:rPr>
          <w:rFonts w:cs="Times New Roman"/>
          <w:sz w:val="24"/>
        </w:rPr>
      </w:pPr>
      <w:r w:rsidRPr="00012EAC">
        <w:rPr>
          <w:rFonts w:cs="Times New Roman"/>
          <w:sz w:val="24"/>
        </w:rPr>
        <w:t>Прибыв в ближайший порт, пароходу с берега передели приказ причалить немедленно.</w:t>
      </w: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Деепричастный оборот употреблен правильно в предложении…</w:t>
      </w:r>
    </w:p>
    <w:p w:rsidR="00012EAC" w:rsidRPr="00012EAC" w:rsidRDefault="00012EAC" w:rsidP="00C65A3E">
      <w:pPr>
        <w:widowControl/>
        <w:numPr>
          <w:ilvl w:val="1"/>
          <w:numId w:val="77"/>
        </w:numPr>
        <w:suppressAutoHyphens/>
        <w:jc w:val="both"/>
        <w:rPr>
          <w:rFonts w:cs="Times New Roman"/>
          <w:sz w:val="24"/>
        </w:rPr>
      </w:pPr>
      <w:r w:rsidRPr="00012EAC">
        <w:rPr>
          <w:rFonts w:cs="Times New Roman"/>
          <w:sz w:val="24"/>
        </w:rPr>
        <w:t>Пользуясь калькулятором, расчет производится быстро и легко.</w:t>
      </w:r>
    </w:p>
    <w:p w:rsidR="00012EAC" w:rsidRPr="00012EAC" w:rsidRDefault="00012EAC" w:rsidP="00C65A3E">
      <w:pPr>
        <w:widowControl/>
        <w:numPr>
          <w:ilvl w:val="1"/>
          <w:numId w:val="77"/>
        </w:numPr>
        <w:suppressAutoHyphens/>
        <w:jc w:val="both"/>
        <w:rPr>
          <w:rFonts w:cs="Times New Roman"/>
          <w:sz w:val="24"/>
        </w:rPr>
      </w:pPr>
      <w:r w:rsidRPr="00012EAC">
        <w:rPr>
          <w:rFonts w:cs="Times New Roman"/>
          <w:sz w:val="24"/>
        </w:rPr>
        <w:t>Переводя на другой язык стихотворение, оно теряет свою красоту.</w:t>
      </w:r>
    </w:p>
    <w:p w:rsidR="00012EAC" w:rsidRPr="00012EAC" w:rsidRDefault="00012EAC" w:rsidP="00C65A3E">
      <w:pPr>
        <w:widowControl/>
        <w:numPr>
          <w:ilvl w:val="1"/>
          <w:numId w:val="77"/>
        </w:numPr>
        <w:suppressAutoHyphens/>
        <w:jc w:val="both"/>
        <w:rPr>
          <w:rFonts w:cs="Times New Roman"/>
          <w:sz w:val="24"/>
        </w:rPr>
      </w:pPr>
      <w:r w:rsidRPr="00012EAC">
        <w:rPr>
          <w:rFonts w:cs="Times New Roman"/>
          <w:b/>
          <w:sz w:val="24"/>
          <w:u w:val="single"/>
        </w:rPr>
        <w:t>Взобравшись на лестницу, он достал старые лыжные ботинки</w:t>
      </w:r>
      <w:r w:rsidRPr="00012EAC">
        <w:rPr>
          <w:rFonts w:cs="Times New Roman"/>
          <w:sz w:val="24"/>
        </w:rPr>
        <w:t>.</w:t>
      </w:r>
    </w:p>
    <w:p w:rsidR="00012EAC" w:rsidRPr="00012EAC" w:rsidRDefault="00012EAC" w:rsidP="00C65A3E">
      <w:pPr>
        <w:widowControl/>
        <w:numPr>
          <w:ilvl w:val="1"/>
          <w:numId w:val="77"/>
        </w:numPr>
        <w:suppressAutoHyphens/>
        <w:jc w:val="both"/>
        <w:rPr>
          <w:rFonts w:cs="Times New Roman"/>
          <w:sz w:val="24"/>
        </w:rPr>
      </w:pPr>
      <w:r w:rsidRPr="00012EAC">
        <w:rPr>
          <w:rFonts w:cs="Times New Roman"/>
          <w:sz w:val="24"/>
        </w:rPr>
        <w:t>Приехав с работы, мне стало значительно лучше.</w:t>
      </w:r>
    </w:p>
    <w:p w:rsidR="00012EAC" w:rsidRPr="00012EAC" w:rsidRDefault="00012EAC" w:rsidP="00C65A3E">
      <w:pPr>
        <w:widowControl/>
        <w:numPr>
          <w:ilvl w:val="0"/>
          <w:numId w:val="76"/>
        </w:numPr>
        <w:tabs>
          <w:tab w:val="left" w:pos="2520"/>
        </w:tabs>
        <w:suppressAutoHyphens/>
        <w:jc w:val="both"/>
        <w:rPr>
          <w:rFonts w:cs="Times New Roman"/>
          <w:b/>
          <w:sz w:val="24"/>
        </w:rPr>
      </w:pPr>
      <w:r w:rsidRPr="00012EAC">
        <w:rPr>
          <w:rFonts w:cs="Times New Roman"/>
          <w:b/>
          <w:sz w:val="24"/>
        </w:rPr>
        <w:t>Ошибка в употреблении причастного оборота допущена в предложении…</w:t>
      </w:r>
    </w:p>
    <w:p w:rsidR="00012EAC" w:rsidRPr="00012EAC" w:rsidRDefault="00012EAC" w:rsidP="00C65A3E">
      <w:pPr>
        <w:widowControl/>
        <w:numPr>
          <w:ilvl w:val="0"/>
          <w:numId w:val="78"/>
        </w:numPr>
        <w:suppressAutoHyphens/>
        <w:jc w:val="both"/>
        <w:rPr>
          <w:rFonts w:cs="Times New Roman"/>
          <w:sz w:val="24"/>
        </w:rPr>
      </w:pPr>
      <w:r w:rsidRPr="00012EAC">
        <w:rPr>
          <w:rFonts w:cs="Times New Roman"/>
          <w:b/>
          <w:sz w:val="24"/>
          <w:u w:val="single"/>
        </w:rPr>
        <w:t>Приехавшие участники на конференцию должны зарегистрироваться</w:t>
      </w:r>
      <w:r w:rsidRPr="00012EAC">
        <w:rPr>
          <w:rFonts w:cs="Times New Roman"/>
          <w:sz w:val="24"/>
        </w:rPr>
        <w:t>;</w:t>
      </w:r>
    </w:p>
    <w:p w:rsidR="00012EAC" w:rsidRPr="00012EAC" w:rsidRDefault="00012EAC" w:rsidP="00C65A3E">
      <w:pPr>
        <w:widowControl/>
        <w:numPr>
          <w:ilvl w:val="0"/>
          <w:numId w:val="78"/>
        </w:numPr>
        <w:suppressAutoHyphens/>
        <w:jc w:val="both"/>
        <w:rPr>
          <w:rFonts w:cs="Times New Roman"/>
          <w:sz w:val="24"/>
        </w:rPr>
      </w:pPr>
      <w:r w:rsidRPr="00012EAC">
        <w:rPr>
          <w:rFonts w:cs="Times New Roman"/>
          <w:sz w:val="24"/>
        </w:rPr>
        <w:t>Сентябрьское солнце, ярко пронизывающее прозрачный воздух, уже низко.</w:t>
      </w:r>
    </w:p>
    <w:p w:rsidR="00012EAC" w:rsidRPr="00012EAC" w:rsidRDefault="00012EAC" w:rsidP="00C65A3E">
      <w:pPr>
        <w:widowControl/>
        <w:numPr>
          <w:ilvl w:val="0"/>
          <w:numId w:val="78"/>
        </w:numPr>
        <w:suppressAutoHyphens/>
        <w:jc w:val="both"/>
        <w:rPr>
          <w:rFonts w:cs="Times New Roman"/>
          <w:sz w:val="24"/>
        </w:rPr>
      </w:pPr>
      <w:r w:rsidRPr="00012EAC">
        <w:rPr>
          <w:rFonts w:cs="Times New Roman"/>
          <w:sz w:val="24"/>
        </w:rPr>
        <w:t>Чайник висел на палке, положенной на вбитые в земли рогульки.</w:t>
      </w:r>
    </w:p>
    <w:p w:rsidR="00012EAC" w:rsidRPr="00012EAC" w:rsidRDefault="00012EAC" w:rsidP="00C65A3E">
      <w:pPr>
        <w:widowControl/>
        <w:numPr>
          <w:ilvl w:val="0"/>
          <w:numId w:val="78"/>
        </w:numPr>
        <w:suppressAutoHyphens/>
        <w:jc w:val="both"/>
        <w:rPr>
          <w:rFonts w:cs="Times New Roman"/>
          <w:sz w:val="24"/>
        </w:rPr>
      </w:pPr>
      <w:r w:rsidRPr="00012EAC">
        <w:rPr>
          <w:rFonts w:cs="Times New Roman"/>
          <w:sz w:val="24"/>
        </w:rPr>
        <w:t>Заря сквозит оттенком алым, подернут блеском небывалом покрытый снегом косогор.</w:t>
      </w: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Слова, набранные курсивом, НЕ выделяются или НЕ отделяются запятыми в предложении …</w:t>
      </w:r>
    </w:p>
    <w:p w:rsidR="00012EAC" w:rsidRPr="00012EAC" w:rsidRDefault="00012EAC" w:rsidP="00C65A3E">
      <w:pPr>
        <w:widowControl/>
        <w:numPr>
          <w:ilvl w:val="0"/>
          <w:numId w:val="79"/>
        </w:numPr>
        <w:tabs>
          <w:tab w:val="left" w:pos="3600"/>
        </w:tabs>
        <w:suppressAutoHyphens/>
        <w:ind w:left="1800"/>
        <w:jc w:val="both"/>
        <w:rPr>
          <w:rFonts w:cs="Times New Roman"/>
          <w:sz w:val="24"/>
        </w:rPr>
      </w:pPr>
      <w:r w:rsidRPr="00012EAC">
        <w:rPr>
          <w:rFonts w:cs="Times New Roman"/>
          <w:sz w:val="24"/>
        </w:rPr>
        <w:t xml:space="preserve">В тишине </w:t>
      </w:r>
      <w:r w:rsidRPr="00012EAC">
        <w:rPr>
          <w:rFonts w:cs="Times New Roman"/>
          <w:b/>
          <w:i/>
          <w:sz w:val="24"/>
        </w:rPr>
        <w:t>на руль склоняясь</w:t>
      </w:r>
      <w:r w:rsidRPr="00012EAC">
        <w:rPr>
          <w:rFonts w:cs="Times New Roman"/>
          <w:sz w:val="24"/>
        </w:rPr>
        <w:t xml:space="preserve"> наш кормщик умный в молчанье правил грузный челн.</w:t>
      </w:r>
    </w:p>
    <w:p w:rsidR="00012EAC" w:rsidRPr="00012EAC" w:rsidRDefault="00012EAC" w:rsidP="00C65A3E">
      <w:pPr>
        <w:widowControl/>
        <w:numPr>
          <w:ilvl w:val="0"/>
          <w:numId w:val="79"/>
        </w:numPr>
        <w:tabs>
          <w:tab w:val="left" w:pos="3600"/>
        </w:tabs>
        <w:suppressAutoHyphens/>
        <w:ind w:left="1800"/>
        <w:jc w:val="both"/>
        <w:rPr>
          <w:rFonts w:cs="Times New Roman"/>
          <w:sz w:val="24"/>
        </w:rPr>
      </w:pPr>
      <w:r w:rsidRPr="00012EAC">
        <w:rPr>
          <w:rFonts w:cs="Times New Roman"/>
          <w:sz w:val="24"/>
        </w:rPr>
        <w:t xml:space="preserve">Если скажем за интеллигентность принять умение творчески воспринимать жизнь, обостренное чувство этики и страсти к познанию, то и у станков можно встретить немало интеллигентных людей, а у конструкторских пульманов </w:t>
      </w:r>
      <w:r w:rsidRPr="00012EAC">
        <w:rPr>
          <w:rFonts w:cs="Times New Roman"/>
          <w:b/>
          <w:i/>
          <w:sz w:val="24"/>
        </w:rPr>
        <w:t>напротив</w:t>
      </w:r>
      <w:r w:rsidRPr="00012EAC">
        <w:rPr>
          <w:rFonts w:cs="Times New Roman"/>
          <w:sz w:val="24"/>
        </w:rPr>
        <w:t xml:space="preserve"> неинтеллигентных.</w:t>
      </w:r>
    </w:p>
    <w:p w:rsidR="00012EAC" w:rsidRPr="00012EAC" w:rsidRDefault="00012EAC" w:rsidP="00C65A3E">
      <w:pPr>
        <w:widowControl/>
        <w:numPr>
          <w:ilvl w:val="0"/>
          <w:numId w:val="79"/>
        </w:numPr>
        <w:tabs>
          <w:tab w:val="left" w:pos="3600"/>
        </w:tabs>
        <w:suppressAutoHyphens/>
        <w:ind w:left="1800"/>
        <w:jc w:val="both"/>
        <w:rPr>
          <w:rFonts w:cs="Times New Roman"/>
          <w:sz w:val="24"/>
        </w:rPr>
      </w:pPr>
      <w:r w:rsidRPr="00012EAC">
        <w:rPr>
          <w:rFonts w:cs="Times New Roman"/>
          <w:sz w:val="24"/>
        </w:rPr>
        <w:t xml:space="preserve">Утомленные хлопотами последних дней </w:t>
      </w:r>
      <w:r w:rsidRPr="00012EAC">
        <w:rPr>
          <w:rFonts w:cs="Times New Roman"/>
          <w:b/>
          <w:i/>
          <w:sz w:val="24"/>
        </w:rPr>
        <w:t>убаюкиваемые покачиванием вагона и ритмическим стуком колёс</w:t>
      </w:r>
      <w:r w:rsidRPr="00012EAC">
        <w:rPr>
          <w:rFonts w:cs="Times New Roman"/>
          <w:b/>
          <w:sz w:val="24"/>
        </w:rPr>
        <w:t xml:space="preserve"> </w:t>
      </w:r>
      <w:r w:rsidRPr="00012EAC">
        <w:rPr>
          <w:rFonts w:cs="Times New Roman"/>
          <w:sz w:val="24"/>
        </w:rPr>
        <w:t>мы очень скоро уснули.</w:t>
      </w:r>
    </w:p>
    <w:p w:rsidR="00012EAC" w:rsidRPr="00012EAC" w:rsidRDefault="00012EAC" w:rsidP="00C65A3E">
      <w:pPr>
        <w:widowControl/>
        <w:numPr>
          <w:ilvl w:val="0"/>
          <w:numId w:val="79"/>
        </w:numPr>
        <w:tabs>
          <w:tab w:val="left" w:pos="3600"/>
        </w:tabs>
        <w:suppressAutoHyphens/>
        <w:ind w:left="1800"/>
        <w:jc w:val="both"/>
        <w:rPr>
          <w:rFonts w:cs="Times New Roman"/>
          <w:b/>
          <w:sz w:val="24"/>
          <w:u w:val="single"/>
        </w:rPr>
      </w:pPr>
      <w:r w:rsidRPr="00012EAC">
        <w:rPr>
          <w:rFonts w:cs="Times New Roman"/>
          <w:b/>
          <w:sz w:val="24"/>
          <w:u w:val="single"/>
        </w:rPr>
        <w:t xml:space="preserve">Роман задуман Пушкиным </w:t>
      </w:r>
      <w:r w:rsidRPr="00012EAC">
        <w:rPr>
          <w:rFonts w:cs="Times New Roman"/>
          <w:b/>
          <w:i/>
          <w:sz w:val="24"/>
          <w:u w:val="single"/>
        </w:rPr>
        <w:t>как широкая историческая картина</w:t>
      </w:r>
      <w:r w:rsidRPr="00012EAC">
        <w:rPr>
          <w:rFonts w:cs="Times New Roman"/>
          <w:b/>
          <w:sz w:val="24"/>
          <w:u w:val="single"/>
        </w:rPr>
        <w:t>, как художественное воссоздание исторической эпохи.</w:t>
      </w: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Слова, набранные курсивом, НЕ выделяются или НЕ отделяются запятыми в предложении …</w:t>
      </w:r>
    </w:p>
    <w:p w:rsidR="00012EAC" w:rsidRPr="00012EAC" w:rsidRDefault="00012EAC" w:rsidP="00C65A3E">
      <w:pPr>
        <w:widowControl/>
        <w:numPr>
          <w:ilvl w:val="1"/>
          <w:numId w:val="79"/>
        </w:numPr>
        <w:suppressAutoHyphens/>
        <w:jc w:val="both"/>
        <w:rPr>
          <w:rFonts w:cs="Times New Roman"/>
          <w:b/>
          <w:sz w:val="24"/>
          <w:u w:val="single"/>
        </w:rPr>
      </w:pPr>
      <w:r w:rsidRPr="00012EAC">
        <w:rPr>
          <w:rFonts w:cs="Times New Roman"/>
          <w:b/>
          <w:sz w:val="24"/>
          <w:u w:val="single"/>
        </w:rPr>
        <w:t xml:space="preserve">Все в этом лесу </w:t>
      </w:r>
      <w:r w:rsidRPr="00012EAC">
        <w:rPr>
          <w:rFonts w:cs="Times New Roman"/>
          <w:b/>
          <w:i/>
          <w:sz w:val="24"/>
          <w:u w:val="single"/>
        </w:rPr>
        <w:t>казалось</w:t>
      </w:r>
      <w:r w:rsidRPr="00012EAC">
        <w:rPr>
          <w:rFonts w:cs="Times New Roman"/>
          <w:b/>
          <w:sz w:val="24"/>
          <w:u w:val="single"/>
        </w:rPr>
        <w:t xml:space="preserve"> сложенным и обустроенным, поэтому мы прекрасно чувствовали себя в незнакомой обстановке.</w:t>
      </w:r>
    </w:p>
    <w:p w:rsidR="00012EAC" w:rsidRPr="00012EAC" w:rsidRDefault="00012EAC" w:rsidP="00C65A3E">
      <w:pPr>
        <w:widowControl/>
        <w:numPr>
          <w:ilvl w:val="1"/>
          <w:numId w:val="79"/>
        </w:numPr>
        <w:suppressAutoHyphens/>
        <w:jc w:val="both"/>
        <w:rPr>
          <w:rFonts w:cs="Times New Roman"/>
          <w:sz w:val="24"/>
        </w:rPr>
      </w:pPr>
      <w:r w:rsidRPr="00012EAC">
        <w:rPr>
          <w:rFonts w:cs="Times New Roman"/>
          <w:sz w:val="24"/>
        </w:rPr>
        <w:t xml:space="preserve">Каждую летнюю зарю Герасим </w:t>
      </w:r>
      <w:r w:rsidRPr="00012EAC">
        <w:rPr>
          <w:rFonts w:cs="Times New Roman"/>
          <w:i/>
          <w:sz w:val="24"/>
        </w:rPr>
        <w:t>несмотря на</w:t>
      </w:r>
      <w:r w:rsidRPr="00012EAC">
        <w:rPr>
          <w:rFonts w:cs="Times New Roman"/>
          <w:sz w:val="24"/>
        </w:rPr>
        <w:t xml:space="preserve"> глухоту ходил в поля ловить тетеревов.</w:t>
      </w:r>
    </w:p>
    <w:p w:rsidR="00012EAC" w:rsidRPr="00012EAC" w:rsidRDefault="00012EAC" w:rsidP="00C65A3E">
      <w:pPr>
        <w:widowControl/>
        <w:numPr>
          <w:ilvl w:val="1"/>
          <w:numId w:val="79"/>
        </w:numPr>
        <w:suppressAutoHyphens/>
        <w:jc w:val="both"/>
        <w:rPr>
          <w:rFonts w:cs="Times New Roman"/>
          <w:sz w:val="24"/>
        </w:rPr>
      </w:pPr>
      <w:r w:rsidRPr="00012EAC">
        <w:rPr>
          <w:rFonts w:cs="Times New Roman"/>
          <w:sz w:val="24"/>
        </w:rPr>
        <w:t xml:space="preserve">В мире не счесть мастеров-виртуозов </w:t>
      </w:r>
      <w:r w:rsidRPr="00012EAC">
        <w:rPr>
          <w:rFonts w:cs="Times New Roman"/>
          <w:i/>
          <w:sz w:val="24"/>
        </w:rPr>
        <w:t>артистично владеющих рисунком, живописью, композицией и создающих великолепные полотна</w:t>
      </w:r>
      <w:r w:rsidRPr="00012EAC">
        <w:rPr>
          <w:rFonts w:cs="Times New Roman"/>
          <w:sz w:val="24"/>
        </w:rPr>
        <w:t>.</w:t>
      </w:r>
    </w:p>
    <w:p w:rsidR="00012EAC" w:rsidRPr="00012EAC" w:rsidRDefault="00012EAC" w:rsidP="00C65A3E">
      <w:pPr>
        <w:widowControl/>
        <w:numPr>
          <w:ilvl w:val="1"/>
          <w:numId w:val="79"/>
        </w:numPr>
        <w:suppressAutoHyphens/>
        <w:jc w:val="both"/>
        <w:rPr>
          <w:rFonts w:cs="Times New Roman"/>
          <w:sz w:val="24"/>
        </w:rPr>
      </w:pPr>
      <w:r w:rsidRPr="00012EAC">
        <w:rPr>
          <w:rFonts w:cs="Times New Roman"/>
          <w:sz w:val="24"/>
        </w:rPr>
        <w:t xml:space="preserve">О Русь </w:t>
      </w:r>
      <w:r w:rsidRPr="00012EAC">
        <w:rPr>
          <w:rFonts w:cs="Times New Roman"/>
          <w:i/>
          <w:sz w:val="24"/>
        </w:rPr>
        <w:t>покойный уголок</w:t>
      </w:r>
      <w:r w:rsidRPr="00012EAC">
        <w:rPr>
          <w:rFonts w:cs="Times New Roman"/>
          <w:sz w:val="24"/>
        </w:rPr>
        <w:t xml:space="preserve"> тебя люблю, тебе и верую. </w:t>
      </w: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Слова, набранные курсивом, НЕ выделяются или НЕ отделяются запятыми в предложении …</w:t>
      </w:r>
    </w:p>
    <w:p w:rsidR="00012EAC" w:rsidRPr="00012EAC" w:rsidRDefault="00012EAC" w:rsidP="00C65A3E">
      <w:pPr>
        <w:widowControl/>
        <w:numPr>
          <w:ilvl w:val="0"/>
          <w:numId w:val="80"/>
        </w:numPr>
        <w:suppressAutoHyphens/>
        <w:jc w:val="both"/>
        <w:rPr>
          <w:rFonts w:cs="Times New Roman"/>
          <w:sz w:val="24"/>
        </w:rPr>
      </w:pPr>
      <w:r w:rsidRPr="00012EAC">
        <w:rPr>
          <w:rFonts w:cs="Times New Roman"/>
          <w:b/>
          <w:i/>
          <w:sz w:val="24"/>
          <w:u w:val="single"/>
        </w:rPr>
        <w:t>За кровь и слезы жаждавшей расплаты</w:t>
      </w:r>
      <w:r w:rsidRPr="00012EAC">
        <w:rPr>
          <w:rFonts w:cs="Times New Roman"/>
          <w:b/>
          <w:sz w:val="24"/>
          <w:u w:val="single"/>
        </w:rPr>
        <w:t xml:space="preserve"> тебя мы видим сорок </w:t>
      </w:r>
      <w:r w:rsidRPr="00012EAC">
        <w:rPr>
          <w:rFonts w:cs="Times New Roman"/>
          <w:b/>
          <w:i/>
          <w:sz w:val="24"/>
          <w:u w:val="single"/>
        </w:rPr>
        <w:t>первый год</w:t>
      </w:r>
      <w:r w:rsidRPr="00012EAC">
        <w:rPr>
          <w:rFonts w:cs="Times New Roman"/>
          <w:sz w:val="24"/>
        </w:rPr>
        <w:t>.</w:t>
      </w:r>
    </w:p>
    <w:p w:rsidR="00012EAC" w:rsidRPr="00012EAC" w:rsidRDefault="00012EAC" w:rsidP="00C65A3E">
      <w:pPr>
        <w:widowControl/>
        <w:numPr>
          <w:ilvl w:val="0"/>
          <w:numId w:val="80"/>
        </w:numPr>
        <w:suppressAutoHyphens/>
        <w:jc w:val="both"/>
        <w:rPr>
          <w:rFonts w:cs="Times New Roman"/>
          <w:sz w:val="24"/>
        </w:rPr>
      </w:pPr>
      <w:r w:rsidRPr="00012EAC">
        <w:rPr>
          <w:rFonts w:cs="Times New Roman"/>
          <w:sz w:val="24"/>
        </w:rPr>
        <w:t xml:space="preserve">А в одном месте к нашим ногам выполз из лесного мрака </w:t>
      </w:r>
      <w:r w:rsidRPr="00012EAC">
        <w:rPr>
          <w:rFonts w:cs="Times New Roman"/>
          <w:i/>
          <w:sz w:val="24"/>
        </w:rPr>
        <w:t>словно гигантский удав</w:t>
      </w:r>
      <w:r w:rsidRPr="00012EAC">
        <w:rPr>
          <w:rFonts w:cs="Times New Roman"/>
          <w:sz w:val="24"/>
        </w:rPr>
        <w:t xml:space="preserve"> пышный, нестерпимо яркий поток мха.</w:t>
      </w:r>
    </w:p>
    <w:p w:rsidR="00012EAC" w:rsidRPr="00012EAC" w:rsidRDefault="00012EAC" w:rsidP="00C65A3E">
      <w:pPr>
        <w:widowControl/>
        <w:numPr>
          <w:ilvl w:val="0"/>
          <w:numId w:val="80"/>
        </w:numPr>
        <w:suppressAutoHyphens/>
        <w:jc w:val="both"/>
        <w:rPr>
          <w:rFonts w:cs="Times New Roman"/>
          <w:sz w:val="24"/>
        </w:rPr>
      </w:pPr>
      <w:r w:rsidRPr="00012EAC">
        <w:rPr>
          <w:rFonts w:cs="Times New Roman"/>
          <w:sz w:val="24"/>
        </w:rPr>
        <w:t xml:space="preserve">Надо, чтобы костер был </w:t>
      </w:r>
      <w:r w:rsidRPr="00012EAC">
        <w:rPr>
          <w:rFonts w:cs="Times New Roman"/>
          <w:i/>
          <w:sz w:val="24"/>
        </w:rPr>
        <w:t>во-первых</w:t>
      </w:r>
      <w:r w:rsidRPr="00012EAC">
        <w:rPr>
          <w:rFonts w:cs="Times New Roman"/>
          <w:sz w:val="24"/>
        </w:rPr>
        <w:t xml:space="preserve"> бездымен; </w:t>
      </w:r>
      <w:r w:rsidRPr="00012EAC">
        <w:rPr>
          <w:rFonts w:cs="Times New Roman"/>
          <w:i/>
          <w:sz w:val="24"/>
        </w:rPr>
        <w:t>во-вторых</w:t>
      </w:r>
      <w:r w:rsidRPr="00012EAC">
        <w:rPr>
          <w:rFonts w:cs="Times New Roman"/>
          <w:sz w:val="24"/>
        </w:rPr>
        <w:t xml:space="preserve"> не очень жарок, а </w:t>
      </w:r>
      <w:r w:rsidRPr="00012EAC">
        <w:rPr>
          <w:rFonts w:cs="Times New Roman"/>
          <w:i/>
          <w:sz w:val="24"/>
        </w:rPr>
        <w:t>в-третьих</w:t>
      </w:r>
      <w:r w:rsidRPr="00012EAC">
        <w:rPr>
          <w:rFonts w:cs="Times New Roman"/>
          <w:sz w:val="24"/>
        </w:rPr>
        <w:t xml:space="preserve"> в полном безветрии.</w:t>
      </w:r>
    </w:p>
    <w:p w:rsidR="00012EAC" w:rsidRPr="00012EAC" w:rsidRDefault="00012EAC" w:rsidP="00C65A3E">
      <w:pPr>
        <w:widowControl/>
        <w:numPr>
          <w:ilvl w:val="0"/>
          <w:numId w:val="80"/>
        </w:numPr>
        <w:suppressAutoHyphens/>
        <w:jc w:val="both"/>
        <w:rPr>
          <w:rFonts w:cs="Times New Roman"/>
          <w:sz w:val="24"/>
        </w:rPr>
      </w:pPr>
      <w:r w:rsidRPr="00012EAC">
        <w:rPr>
          <w:rFonts w:cs="Times New Roman"/>
          <w:sz w:val="24"/>
        </w:rPr>
        <w:t xml:space="preserve">С дальних степей, тонувших в сиреневой дымке тумана, легкий ветерок нес </w:t>
      </w:r>
      <w:r w:rsidRPr="00012EAC">
        <w:rPr>
          <w:rFonts w:cs="Times New Roman"/>
          <w:i/>
          <w:sz w:val="24"/>
        </w:rPr>
        <w:t>еле уловимый</w:t>
      </w:r>
      <w:r w:rsidRPr="00012EAC">
        <w:rPr>
          <w:rFonts w:cs="Times New Roman"/>
          <w:sz w:val="24"/>
        </w:rPr>
        <w:t xml:space="preserve"> аромат </w:t>
      </w:r>
      <w:r w:rsidRPr="00012EAC">
        <w:rPr>
          <w:rFonts w:cs="Times New Roman"/>
          <w:i/>
          <w:sz w:val="24"/>
        </w:rPr>
        <w:t>недавно освободившейся из-под снега</w:t>
      </w:r>
      <w:r w:rsidRPr="00012EAC">
        <w:rPr>
          <w:rFonts w:cs="Times New Roman"/>
          <w:sz w:val="24"/>
        </w:rPr>
        <w:t xml:space="preserve"> земли.</w:t>
      </w: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Правильно указаны все цифры, на месте которых должны стоять запятые, в ряду …</w:t>
      </w:r>
    </w:p>
    <w:p w:rsidR="00012EAC" w:rsidRPr="00012EAC" w:rsidRDefault="00012EAC" w:rsidP="00012EAC">
      <w:pPr>
        <w:ind w:left="360"/>
        <w:jc w:val="both"/>
        <w:rPr>
          <w:rFonts w:cs="Times New Roman"/>
          <w:sz w:val="24"/>
        </w:rPr>
      </w:pPr>
      <w:r w:rsidRPr="00012EAC">
        <w:rPr>
          <w:rFonts w:cs="Times New Roman"/>
          <w:sz w:val="24"/>
        </w:rPr>
        <w:lastRenderedPageBreak/>
        <w:t>Герасим видел в небе несчетные звезды (1) светившие его пути (2) и (3) как лев (4) выступал сильно и бодро (5) так что (6) когда восходящее солнце озарило своими красными лучами только (7) что расходившегося морлодца (8) между Москвой и им легло уже тридцать пять верст.</w:t>
      </w:r>
    </w:p>
    <w:p w:rsidR="00012EAC" w:rsidRPr="00012EAC" w:rsidRDefault="00012EAC" w:rsidP="00C65A3E">
      <w:pPr>
        <w:widowControl/>
        <w:numPr>
          <w:ilvl w:val="0"/>
          <w:numId w:val="81"/>
        </w:numPr>
        <w:suppressAutoHyphens/>
        <w:jc w:val="both"/>
        <w:rPr>
          <w:rFonts w:cs="Times New Roman"/>
          <w:sz w:val="24"/>
        </w:rPr>
      </w:pPr>
      <w:r w:rsidRPr="00012EAC">
        <w:rPr>
          <w:rFonts w:cs="Times New Roman"/>
          <w:sz w:val="24"/>
        </w:rPr>
        <w:t>1, 2, 3, 4, 5, 6, 7, 8;</w:t>
      </w:r>
    </w:p>
    <w:p w:rsidR="00012EAC" w:rsidRPr="00012EAC" w:rsidRDefault="00012EAC" w:rsidP="00C65A3E">
      <w:pPr>
        <w:widowControl/>
        <w:numPr>
          <w:ilvl w:val="0"/>
          <w:numId w:val="81"/>
        </w:numPr>
        <w:suppressAutoHyphens/>
        <w:jc w:val="both"/>
        <w:rPr>
          <w:rFonts w:cs="Times New Roman"/>
          <w:sz w:val="24"/>
        </w:rPr>
      </w:pPr>
      <w:r w:rsidRPr="00012EAC">
        <w:rPr>
          <w:rFonts w:cs="Times New Roman"/>
          <w:sz w:val="24"/>
        </w:rPr>
        <w:t>1, 2, 3, 4, 6, 8;</w:t>
      </w:r>
    </w:p>
    <w:p w:rsidR="00012EAC" w:rsidRPr="00012EAC" w:rsidRDefault="00012EAC" w:rsidP="00C65A3E">
      <w:pPr>
        <w:widowControl/>
        <w:numPr>
          <w:ilvl w:val="0"/>
          <w:numId w:val="81"/>
        </w:numPr>
        <w:suppressAutoHyphens/>
        <w:jc w:val="both"/>
        <w:rPr>
          <w:rFonts w:cs="Times New Roman"/>
          <w:b/>
          <w:sz w:val="24"/>
          <w:u w:val="single"/>
        </w:rPr>
      </w:pPr>
      <w:r w:rsidRPr="00012EAC">
        <w:rPr>
          <w:rFonts w:cs="Times New Roman"/>
          <w:b/>
          <w:sz w:val="24"/>
          <w:u w:val="single"/>
        </w:rPr>
        <w:t>1, 2, 3, 4, 5, 6, 8;</w:t>
      </w:r>
    </w:p>
    <w:p w:rsidR="00012EAC" w:rsidRPr="00012EAC" w:rsidRDefault="00012EAC" w:rsidP="00C65A3E">
      <w:pPr>
        <w:widowControl/>
        <w:numPr>
          <w:ilvl w:val="0"/>
          <w:numId w:val="81"/>
        </w:numPr>
        <w:suppressAutoHyphens/>
        <w:jc w:val="both"/>
        <w:rPr>
          <w:rFonts w:cs="Times New Roman"/>
          <w:sz w:val="24"/>
        </w:rPr>
      </w:pPr>
      <w:r w:rsidRPr="00012EAC">
        <w:rPr>
          <w:rFonts w:cs="Times New Roman"/>
          <w:sz w:val="24"/>
        </w:rPr>
        <w:t>1, 2, 5, 6, 8.</w:t>
      </w: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Правильно указаны все цифры, на месте которых должны стоять запятые, в ряду …</w:t>
      </w:r>
    </w:p>
    <w:p w:rsidR="00012EAC" w:rsidRPr="00012EAC" w:rsidRDefault="00012EAC" w:rsidP="00012EAC">
      <w:pPr>
        <w:ind w:left="360"/>
        <w:jc w:val="both"/>
        <w:rPr>
          <w:rFonts w:cs="Times New Roman"/>
          <w:sz w:val="24"/>
        </w:rPr>
      </w:pPr>
      <w:r w:rsidRPr="00012EAC">
        <w:rPr>
          <w:rFonts w:cs="Times New Roman"/>
          <w:sz w:val="24"/>
        </w:rPr>
        <w:t>Океан цвета тусклого чугуна был совершенно спокоен (1) когда розово-палевый свет стал подниматься (2) распахнутым веером из-за далекого (3) черного берега (4) но капитан (5) стоя на мостике (6) тревожно следил за лейтенантом (7) который свесился над носовой оттяжкой штага (8) стараясь разглядеть возможную мель (9) или не показанный на карте риф.</w:t>
      </w:r>
    </w:p>
    <w:p w:rsidR="00012EAC" w:rsidRPr="00012EAC" w:rsidRDefault="00012EAC" w:rsidP="00C65A3E">
      <w:pPr>
        <w:widowControl/>
        <w:numPr>
          <w:ilvl w:val="0"/>
          <w:numId w:val="82"/>
        </w:numPr>
        <w:suppressAutoHyphens/>
        <w:jc w:val="both"/>
        <w:rPr>
          <w:rFonts w:cs="Times New Roman"/>
          <w:sz w:val="24"/>
        </w:rPr>
      </w:pPr>
      <w:r w:rsidRPr="00012EAC">
        <w:rPr>
          <w:rFonts w:cs="Times New Roman"/>
          <w:sz w:val="24"/>
        </w:rPr>
        <w:t>1, 4, 5, 6, 7, 8;</w:t>
      </w:r>
    </w:p>
    <w:p w:rsidR="00012EAC" w:rsidRPr="00012EAC" w:rsidRDefault="00012EAC" w:rsidP="00C65A3E">
      <w:pPr>
        <w:widowControl/>
        <w:numPr>
          <w:ilvl w:val="0"/>
          <w:numId w:val="82"/>
        </w:numPr>
        <w:suppressAutoHyphens/>
        <w:jc w:val="both"/>
        <w:rPr>
          <w:rFonts w:cs="Times New Roman"/>
          <w:sz w:val="24"/>
        </w:rPr>
      </w:pPr>
      <w:r w:rsidRPr="00012EAC">
        <w:rPr>
          <w:rFonts w:cs="Times New Roman"/>
          <w:b/>
          <w:sz w:val="24"/>
          <w:u w:val="single"/>
        </w:rPr>
        <w:t>1, 3, 4, 5, 6, 7, 8</w:t>
      </w:r>
      <w:r w:rsidRPr="00012EAC">
        <w:rPr>
          <w:rFonts w:cs="Times New Roman"/>
          <w:sz w:val="24"/>
        </w:rPr>
        <w:t>;</w:t>
      </w:r>
    </w:p>
    <w:p w:rsidR="00012EAC" w:rsidRPr="00012EAC" w:rsidRDefault="00012EAC" w:rsidP="00C65A3E">
      <w:pPr>
        <w:widowControl/>
        <w:numPr>
          <w:ilvl w:val="0"/>
          <w:numId w:val="82"/>
        </w:numPr>
        <w:suppressAutoHyphens/>
        <w:jc w:val="both"/>
        <w:rPr>
          <w:rFonts w:cs="Times New Roman"/>
          <w:sz w:val="24"/>
        </w:rPr>
      </w:pPr>
      <w:r w:rsidRPr="00012EAC">
        <w:rPr>
          <w:rFonts w:cs="Times New Roman"/>
          <w:sz w:val="24"/>
        </w:rPr>
        <w:t>1, 2, 3, 4, 5, 6, 7, 8;</w:t>
      </w:r>
    </w:p>
    <w:p w:rsidR="00012EAC" w:rsidRPr="00012EAC" w:rsidRDefault="00012EAC" w:rsidP="00C65A3E">
      <w:pPr>
        <w:widowControl/>
        <w:numPr>
          <w:ilvl w:val="0"/>
          <w:numId w:val="82"/>
        </w:numPr>
        <w:suppressAutoHyphens/>
        <w:jc w:val="both"/>
        <w:rPr>
          <w:rFonts w:cs="Times New Roman"/>
          <w:sz w:val="24"/>
        </w:rPr>
      </w:pPr>
      <w:r w:rsidRPr="00012EAC">
        <w:rPr>
          <w:rFonts w:cs="Times New Roman"/>
          <w:sz w:val="24"/>
        </w:rPr>
        <w:t>1, 2, 3, 4, 5, 6, 7, 8, 9.</w:t>
      </w:r>
    </w:p>
    <w:p w:rsidR="00012EAC" w:rsidRPr="00012EAC" w:rsidRDefault="00012EAC" w:rsidP="00C65A3E">
      <w:pPr>
        <w:widowControl/>
        <w:numPr>
          <w:ilvl w:val="0"/>
          <w:numId w:val="76"/>
        </w:numPr>
        <w:suppressAutoHyphens/>
        <w:jc w:val="both"/>
        <w:rPr>
          <w:rFonts w:cs="Times New Roman"/>
          <w:b/>
          <w:sz w:val="24"/>
        </w:rPr>
      </w:pPr>
      <w:r w:rsidRPr="00012EAC">
        <w:rPr>
          <w:rFonts w:cs="Times New Roman"/>
          <w:b/>
          <w:sz w:val="24"/>
        </w:rPr>
        <w:t>Правильно указаны все цифры, на месте которых должны стоять запятые, в ряду …</w:t>
      </w:r>
    </w:p>
    <w:p w:rsidR="00012EAC" w:rsidRPr="00012EAC" w:rsidRDefault="00012EAC" w:rsidP="00012EAC">
      <w:pPr>
        <w:ind w:left="360"/>
        <w:jc w:val="both"/>
        <w:rPr>
          <w:rFonts w:cs="Times New Roman"/>
          <w:sz w:val="24"/>
        </w:rPr>
      </w:pPr>
      <w:r w:rsidRPr="00012EAC">
        <w:rPr>
          <w:rFonts w:cs="Times New Roman"/>
          <w:sz w:val="24"/>
        </w:rPr>
        <w:t>Талант (1) есть национальное сокровище (2) окупленное историческим опытом (3) он выдается под моральную расписку (4) как скрипка Страдивари (5) молодому поколению (6) и родина вправе требовать возврата с законным процентом (7) чтоб не скудела национальная казна.</w:t>
      </w:r>
    </w:p>
    <w:p w:rsidR="00012EAC" w:rsidRPr="00012EAC" w:rsidRDefault="00012EAC" w:rsidP="00C65A3E">
      <w:pPr>
        <w:widowControl/>
        <w:numPr>
          <w:ilvl w:val="0"/>
          <w:numId w:val="83"/>
        </w:numPr>
        <w:suppressAutoHyphens/>
        <w:jc w:val="both"/>
        <w:rPr>
          <w:rFonts w:cs="Times New Roman"/>
          <w:sz w:val="24"/>
        </w:rPr>
      </w:pPr>
      <w:r w:rsidRPr="00012EAC">
        <w:rPr>
          <w:rFonts w:cs="Times New Roman"/>
          <w:sz w:val="24"/>
        </w:rPr>
        <w:t>1, 2, 3, 4, 5, 6, 7, 8;</w:t>
      </w:r>
    </w:p>
    <w:p w:rsidR="00012EAC" w:rsidRPr="00012EAC" w:rsidRDefault="00012EAC" w:rsidP="00C65A3E">
      <w:pPr>
        <w:widowControl/>
        <w:numPr>
          <w:ilvl w:val="0"/>
          <w:numId w:val="83"/>
        </w:numPr>
        <w:suppressAutoHyphens/>
        <w:jc w:val="both"/>
        <w:rPr>
          <w:rFonts w:cs="Times New Roman"/>
          <w:sz w:val="24"/>
        </w:rPr>
      </w:pPr>
      <w:r w:rsidRPr="00012EAC">
        <w:rPr>
          <w:rFonts w:cs="Times New Roman"/>
          <w:sz w:val="24"/>
        </w:rPr>
        <w:t>3, 4, 6, 7, 8;</w:t>
      </w:r>
    </w:p>
    <w:p w:rsidR="00012EAC" w:rsidRPr="00012EAC" w:rsidRDefault="00012EAC" w:rsidP="00C65A3E">
      <w:pPr>
        <w:widowControl/>
        <w:numPr>
          <w:ilvl w:val="0"/>
          <w:numId w:val="83"/>
        </w:numPr>
        <w:suppressAutoHyphens/>
        <w:jc w:val="both"/>
        <w:rPr>
          <w:rFonts w:cs="Times New Roman"/>
          <w:sz w:val="24"/>
        </w:rPr>
      </w:pPr>
      <w:r w:rsidRPr="00012EAC">
        <w:rPr>
          <w:rFonts w:cs="Times New Roman"/>
          <w:sz w:val="24"/>
        </w:rPr>
        <w:t>2, 3, 4, 5, 6, 7;</w:t>
      </w:r>
    </w:p>
    <w:p w:rsidR="00012EAC" w:rsidRPr="00012EAC" w:rsidRDefault="00012EAC" w:rsidP="00C65A3E">
      <w:pPr>
        <w:widowControl/>
        <w:numPr>
          <w:ilvl w:val="0"/>
          <w:numId w:val="83"/>
        </w:numPr>
        <w:suppressAutoHyphens/>
        <w:jc w:val="both"/>
        <w:rPr>
          <w:rFonts w:cs="Times New Roman"/>
          <w:sz w:val="24"/>
        </w:rPr>
      </w:pPr>
      <w:r w:rsidRPr="00012EAC">
        <w:rPr>
          <w:rFonts w:cs="Times New Roman"/>
          <w:b/>
          <w:sz w:val="24"/>
          <w:u w:val="single"/>
        </w:rPr>
        <w:t>2, 3, 4, 6, 7, 8</w:t>
      </w:r>
      <w:r w:rsidRPr="00012EAC">
        <w:rPr>
          <w:rFonts w:cs="Times New Roman"/>
          <w:sz w:val="24"/>
        </w:rPr>
        <w:t>.</w:t>
      </w:r>
    </w:p>
    <w:p w:rsidR="00012EAC" w:rsidRPr="00012EAC" w:rsidRDefault="00012EAC" w:rsidP="00012EAC">
      <w:pPr>
        <w:shd w:val="clear" w:color="auto" w:fill="FFFFFF"/>
        <w:ind w:left="360"/>
        <w:rPr>
          <w:rFonts w:cs="Times New Roman"/>
          <w:b/>
          <w:sz w:val="24"/>
        </w:rPr>
      </w:pPr>
      <w:r w:rsidRPr="00012EAC">
        <w:rPr>
          <w:rFonts w:cs="Times New Roman"/>
          <w:b/>
          <w:sz w:val="24"/>
        </w:rPr>
        <w:t xml:space="preserve">10. Слова, набранные курсивом, НЕ </w:t>
      </w:r>
      <w:r w:rsidRPr="00012EAC">
        <w:rPr>
          <w:rFonts w:cs="Times New Roman"/>
          <w:b/>
          <w:bCs/>
          <w:sz w:val="24"/>
        </w:rPr>
        <w:t xml:space="preserve">выделяются </w:t>
      </w:r>
      <w:r w:rsidRPr="00012EAC">
        <w:rPr>
          <w:rFonts w:cs="Times New Roman"/>
          <w:b/>
          <w:sz w:val="24"/>
        </w:rPr>
        <w:t xml:space="preserve">или </w:t>
      </w:r>
      <w:r w:rsidRPr="00012EAC">
        <w:rPr>
          <w:rFonts w:cs="Times New Roman"/>
          <w:b/>
          <w:bCs/>
          <w:sz w:val="24"/>
        </w:rPr>
        <w:t xml:space="preserve">НЕ отделяются </w:t>
      </w:r>
      <w:r w:rsidRPr="00012EAC">
        <w:rPr>
          <w:rFonts w:cs="Times New Roman"/>
          <w:b/>
          <w:sz w:val="24"/>
        </w:rPr>
        <w:t>запятыми в предложении...</w:t>
      </w:r>
    </w:p>
    <w:p w:rsidR="00012EAC" w:rsidRPr="00012EAC" w:rsidRDefault="00012EAC" w:rsidP="00C65A3E">
      <w:pPr>
        <w:widowControl/>
        <w:numPr>
          <w:ilvl w:val="1"/>
          <w:numId w:val="83"/>
        </w:numPr>
        <w:shd w:val="clear" w:color="auto" w:fill="FFFFFF"/>
        <w:suppressAutoHyphens/>
        <w:rPr>
          <w:rFonts w:cs="Times New Roman"/>
          <w:sz w:val="24"/>
        </w:rPr>
      </w:pPr>
      <w:r w:rsidRPr="00012EAC">
        <w:rPr>
          <w:rFonts w:cs="Times New Roman"/>
          <w:sz w:val="24"/>
        </w:rPr>
        <w:t xml:space="preserve">Мы </w:t>
      </w:r>
      <w:r w:rsidRPr="00012EAC">
        <w:rPr>
          <w:rFonts w:cs="Times New Roman"/>
          <w:b/>
          <w:bCs/>
          <w:i/>
          <w:iCs/>
          <w:sz w:val="24"/>
        </w:rPr>
        <w:t xml:space="preserve">артиллеристы </w:t>
      </w:r>
      <w:r w:rsidRPr="00012EAC">
        <w:rPr>
          <w:rFonts w:cs="Times New Roman"/>
          <w:sz w:val="24"/>
        </w:rPr>
        <w:t>хлопотали около орудий.</w:t>
      </w:r>
    </w:p>
    <w:p w:rsidR="00012EAC" w:rsidRPr="00012EAC" w:rsidRDefault="00012EAC" w:rsidP="00C65A3E">
      <w:pPr>
        <w:widowControl/>
        <w:numPr>
          <w:ilvl w:val="1"/>
          <w:numId w:val="83"/>
        </w:numPr>
        <w:shd w:val="clear" w:color="auto" w:fill="FFFFFF"/>
        <w:suppressAutoHyphens/>
        <w:rPr>
          <w:rFonts w:cs="Times New Roman"/>
          <w:sz w:val="24"/>
        </w:rPr>
      </w:pPr>
      <w:r w:rsidRPr="00012EAC">
        <w:rPr>
          <w:rFonts w:cs="Times New Roman"/>
          <w:sz w:val="24"/>
        </w:rPr>
        <w:t xml:space="preserve">Ты письмо моё </w:t>
      </w:r>
      <w:r w:rsidRPr="00012EAC">
        <w:rPr>
          <w:rFonts w:cs="Times New Roman"/>
          <w:b/>
          <w:bCs/>
          <w:i/>
          <w:iCs/>
          <w:sz w:val="24"/>
        </w:rPr>
        <w:t xml:space="preserve">милый </w:t>
      </w:r>
      <w:r w:rsidRPr="00012EAC">
        <w:rPr>
          <w:rFonts w:cs="Times New Roman"/>
          <w:sz w:val="24"/>
        </w:rPr>
        <w:t xml:space="preserve">не комкай, до конца его </w:t>
      </w:r>
      <w:r w:rsidRPr="00012EAC">
        <w:rPr>
          <w:rFonts w:cs="Times New Roman"/>
          <w:b/>
          <w:i/>
          <w:iCs/>
          <w:sz w:val="24"/>
        </w:rPr>
        <w:t>друг</w:t>
      </w:r>
      <w:r w:rsidRPr="00012EAC">
        <w:rPr>
          <w:rFonts w:cs="Times New Roman"/>
          <w:i/>
          <w:iCs/>
          <w:sz w:val="24"/>
        </w:rPr>
        <w:t xml:space="preserve"> </w:t>
      </w:r>
      <w:r w:rsidRPr="00012EAC">
        <w:rPr>
          <w:rFonts w:cs="Times New Roman"/>
          <w:sz w:val="24"/>
        </w:rPr>
        <w:t>прочти.</w:t>
      </w:r>
    </w:p>
    <w:p w:rsidR="00012EAC" w:rsidRPr="00012EAC" w:rsidRDefault="00012EAC" w:rsidP="00C65A3E">
      <w:pPr>
        <w:widowControl/>
        <w:numPr>
          <w:ilvl w:val="1"/>
          <w:numId w:val="83"/>
        </w:numPr>
        <w:shd w:val="clear" w:color="auto" w:fill="FFFFFF"/>
        <w:suppressAutoHyphens/>
        <w:rPr>
          <w:rFonts w:cs="Times New Roman"/>
          <w:b/>
          <w:sz w:val="24"/>
          <w:u w:val="single"/>
        </w:rPr>
      </w:pPr>
      <w:r w:rsidRPr="00012EAC">
        <w:rPr>
          <w:rFonts w:cs="Times New Roman"/>
          <w:b/>
          <w:sz w:val="24"/>
          <w:u w:val="single"/>
        </w:rPr>
        <w:t xml:space="preserve">Человек </w:t>
      </w:r>
      <w:r w:rsidRPr="00012EAC">
        <w:rPr>
          <w:rFonts w:cs="Times New Roman"/>
          <w:b/>
          <w:i/>
          <w:iCs/>
          <w:sz w:val="24"/>
          <w:u w:val="single"/>
        </w:rPr>
        <w:t xml:space="preserve">значит </w:t>
      </w:r>
      <w:r w:rsidRPr="00012EAC">
        <w:rPr>
          <w:rFonts w:cs="Times New Roman"/>
          <w:b/>
          <w:sz w:val="24"/>
          <w:u w:val="single"/>
        </w:rPr>
        <w:t>неизмеримо больше, чем принято думать о нём.</w:t>
      </w:r>
    </w:p>
    <w:p w:rsidR="00012EAC" w:rsidRPr="00012EAC" w:rsidRDefault="00012EAC" w:rsidP="00C65A3E">
      <w:pPr>
        <w:widowControl/>
        <w:numPr>
          <w:ilvl w:val="1"/>
          <w:numId w:val="83"/>
        </w:numPr>
        <w:suppressAutoHyphens/>
        <w:jc w:val="both"/>
        <w:rPr>
          <w:rFonts w:cs="Times New Roman"/>
          <w:sz w:val="24"/>
        </w:rPr>
      </w:pPr>
      <w:r w:rsidRPr="00012EAC">
        <w:rPr>
          <w:rFonts w:cs="Times New Roman"/>
          <w:sz w:val="24"/>
        </w:rPr>
        <w:t xml:space="preserve">Под прозрачной коркой льда журчит ручей, и </w:t>
      </w:r>
      <w:r w:rsidRPr="00012EAC">
        <w:rPr>
          <w:rFonts w:cs="Times New Roman"/>
          <w:b/>
          <w:i/>
          <w:iCs/>
          <w:sz w:val="24"/>
        </w:rPr>
        <w:t>вторя</w:t>
      </w:r>
      <w:r w:rsidRPr="00012EAC">
        <w:rPr>
          <w:rFonts w:cs="Times New Roman"/>
          <w:i/>
          <w:iCs/>
          <w:sz w:val="24"/>
        </w:rPr>
        <w:t xml:space="preserve"> </w:t>
      </w:r>
      <w:r w:rsidRPr="00012EAC">
        <w:rPr>
          <w:rFonts w:cs="Times New Roman"/>
          <w:b/>
          <w:bCs/>
          <w:i/>
          <w:iCs/>
          <w:sz w:val="24"/>
        </w:rPr>
        <w:t xml:space="preserve">ему </w:t>
      </w:r>
      <w:r w:rsidRPr="00012EAC">
        <w:rPr>
          <w:rFonts w:cs="Times New Roman"/>
          <w:sz w:val="24"/>
        </w:rPr>
        <w:t>на лесных обсохших камнях бормочут тетерева-косачи.</w:t>
      </w:r>
    </w:p>
    <w:p w:rsidR="00012EAC" w:rsidRPr="00012EAC" w:rsidRDefault="00012EAC" w:rsidP="00012EAC">
      <w:pPr>
        <w:shd w:val="clear" w:color="auto" w:fill="FFFFFF"/>
        <w:spacing w:before="14"/>
        <w:ind w:left="360"/>
        <w:jc w:val="both"/>
        <w:rPr>
          <w:rFonts w:cs="Times New Roman"/>
          <w:b/>
          <w:bCs/>
          <w:sz w:val="24"/>
        </w:rPr>
      </w:pPr>
      <w:r w:rsidRPr="00012EAC">
        <w:rPr>
          <w:rFonts w:cs="Times New Roman"/>
          <w:b/>
          <w:bCs/>
          <w:sz w:val="24"/>
        </w:rPr>
        <w:t>11. Правильно указаны все цифры, на месте которых в предложении должны стоять запятые, в ряду...</w:t>
      </w:r>
    </w:p>
    <w:p w:rsidR="00012EAC" w:rsidRPr="00012EAC" w:rsidRDefault="00012EAC" w:rsidP="00012EAC">
      <w:pPr>
        <w:tabs>
          <w:tab w:val="left" w:pos="1980"/>
        </w:tabs>
        <w:ind w:left="360"/>
        <w:jc w:val="both"/>
        <w:rPr>
          <w:rFonts w:cs="Times New Roman"/>
          <w:bCs/>
          <w:sz w:val="24"/>
        </w:rPr>
      </w:pPr>
      <w:r w:rsidRPr="00012EAC">
        <w:rPr>
          <w:rFonts w:cs="Times New Roman"/>
          <w:bCs/>
          <w:sz w:val="24"/>
        </w:rPr>
        <w:t>Талант (1) есть национальное сокровище (2) окупленное историческим опытом (3) он выдаётся под моральную расписку (4) как скрипка (5) Страдивари (6) молодому поколению (7) и родина вправе требовать возврата с законным процентом (8)чтоб не скудела национальная казна.</w:t>
      </w:r>
    </w:p>
    <w:p w:rsidR="00012EAC" w:rsidRPr="00012EAC" w:rsidRDefault="00012EAC" w:rsidP="00C65A3E">
      <w:pPr>
        <w:widowControl/>
        <w:numPr>
          <w:ilvl w:val="1"/>
          <w:numId w:val="84"/>
        </w:numPr>
        <w:shd w:val="clear" w:color="auto" w:fill="FFFFFF"/>
        <w:suppressAutoHyphens/>
        <w:jc w:val="both"/>
        <w:rPr>
          <w:rFonts w:cs="Times New Roman"/>
          <w:bCs/>
          <w:sz w:val="24"/>
        </w:rPr>
      </w:pPr>
      <w:r w:rsidRPr="00012EAC">
        <w:rPr>
          <w:rFonts w:cs="Times New Roman"/>
          <w:bCs/>
          <w:sz w:val="24"/>
        </w:rPr>
        <w:t>2,3,4,5,6,7</w:t>
      </w:r>
    </w:p>
    <w:p w:rsidR="00012EAC" w:rsidRPr="00012EAC" w:rsidRDefault="00012EAC" w:rsidP="00C65A3E">
      <w:pPr>
        <w:numPr>
          <w:ilvl w:val="1"/>
          <w:numId w:val="84"/>
        </w:numPr>
        <w:shd w:val="clear" w:color="auto" w:fill="FFFFFF"/>
        <w:tabs>
          <w:tab w:val="left" w:pos="1976"/>
        </w:tabs>
        <w:suppressAutoHyphens/>
        <w:autoSpaceDE w:val="0"/>
        <w:jc w:val="both"/>
        <w:rPr>
          <w:rFonts w:cs="Times New Roman"/>
          <w:b/>
          <w:bCs/>
          <w:sz w:val="24"/>
          <w:u w:val="single"/>
        </w:rPr>
      </w:pPr>
      <w:r w:rsidRPr="00012EAC">
        <w:rPr>
          <w:rFonts w:cs="Times New Roman"/>
          <w:b/>
          <w:bCs/>
          <w:sz w:val="24"/>
          <w:u w:val="single"/>
        </w:rPr>
        <w:t>2,3,4,6,7,8</w:t>
      </w:r>
    </w:p>
    <w:p w:rsidR="00012EAC" w:rsidRPr="00012EAC" w:rsidRDefault="00012EAC" w:rsidP="00C65A3E">
      <w:pPr>
        <w:numPr>
          <w:ilvl w:val="1"/>
          <w:numId w:val="84"/>
        </w:numPr>
        <w:shd w:val="clear" w:color="auto" w:fill="FFFFFF"/>
        <w:tabs>
          <w:tab w:val="left" w:pos="1976"/>
        </w:tabs>
        <w:suppressAutoHyphens/>
        <w:autoSpaceDE w:val="0"/>
        <w:jc w:val="both"/>
        <w:rPr>
          <w:rFonts w:cs="Times New Roman"/>
          <w:bCs/>
          <w:sz w:val="24"/>
        </w:rPr>
      </w:pPr>
      <w:r w:rsidRPr="00012EAC">
        <w:rPr>
          <w:rFonts w:cs="Times New Roman"/>
          <w:bCs/>
          <w:sz w:val="24"/>
        </w:rPr>
        <w:t>1,2,3,4,5,6,7,8</w:t>
      </w:r>
    </w:p>
    <w:p w:rsidR="00012EAC" w:rsidRPr="00012EAC" w:rsidRDefault="00012EAC" w:rsidP="00C65A3E">
      <w:pPr>
        <w:widowControl/>
        <w:numPr>
          <w:ilvl w:val="1"/>
          <w:numId w:val="84"/>
        </w:numPr>
        <w:suppressAutoHyphens/>
        <w:jc w:val="both"/>
        <w:rPr>
          <w:rFonts w:cs="Times New Roman"/>
          <w:bCs/>
          <w:sz w:val="24"/>
        </w:rPr>
      </w:pPr>
      <w:r w:rsidRPr="00012EAC">
        <w:rPr>
          <w:rFonts w:cs="Times New Roman"/>
          <w:bCs/>
          <w:sz w:val="24"/>
        </w:rPr>
        <w:t>3,4,6,7,8</w:t>
      </w:r>
    </w:p>
    <w:p w:rsidR="00012EAC" w:rsidRPr="00012EAC" w:rsidRDefault="00012EAC" w:rsidP="00012EAC">
      <w:pPr>
        <w:shd w:val="clear" w:color="auto" w:fill="FFFFFF"/>
        <w:ind w:left="360"/>
        <w:rPr>
          <w:rFonts w:cs="Times New Roman"/>
          <w:b/>
          <w:sz w:val="24"/>
        </w:rPr>
      </w:pPr>
      <w:r w:rsidRPr="00012EAC">
        <w:rPr>
          <w:rFonts w:cs="Times New Roman"/>
          <w:b/>
          <w:sz w:val="24"/>
        </w:rPr>
        <w:t>12. Слова, набранные курсивом, НЕ выделяются или НЕ отделяются запятыми в предложении...</w:t>
      </w:r>
    </w:p>
    <w:p w:rsidR="00012EAC" w:rsidRPr="00012EAC" w:rsidRDefault="00012EAC" w:rsidP="00C65A3E">
      <w:pPr>
        <w:widowControl/>
        <w:numPr>
          <w:ilvl w:val="1"/>
          <w:numId w:val="85"/>
        </w:numPr>
        <w:shd w:val="clear" w:color="auto" w:fill="FFFFFF"/>
        <w:suppressAutoHyphens/>
        <w:rPr>
          <w:rFonts w:cs="Times New Roman"/>
          <w:sz w:val="24"/>
        </w:rPr>
      </w:pPr>
      <w:r w:rsidRPr="00012EAC">
        <w:rPr>
          <w:rFonts w:cs="Times New Roman"/>
          <w:sz w:val="24"/>
        </w:rPr>
        <w:t xml:space="preserve">Сам Андерсен говорил, что легче всего писал сказки </w:t>
      </w:r>
      <w:r w:rsidRPr="00012EAC">
        <w:rPr>
          <w:rFonts w:cs="Times New Roman"/>
          <w:b/>
          <w:i/>
          <w:iCs/>
          <w:sz w:val="24"/>
        </w:rPr>
        <w:t>оставаясь наедине с природой</w:t>
      </w:r>
      <w:r w:rsidRPr="00012EAC">
        <w:rPr>
          <w:rFonts w:cs="Times New Roman"/>
          <w:i/>
          <w:iCs/>
          <w:sz w:val="24"/>
        </w:rPr>
        <w:t xml:space="preserve"> </w:t>
      </w:r>
      <w:r w:rsidRPr="00012EAC">
        <w:rPr>
          <w:rFonts w:cs="Times New Roman"/>
          <w:sz w:val="24"/>
        </w:rPr>
        <w:t>особенно в то время, когда отдыхал в лесах Зеландии, почти всегда окутанных неплотным туманом.</w:t>
      </w:r>
    </w:p>
    <w:p w:rsidR="00012EAC" w:rsidRPr="00012EAC" w:rsidRDefault="00012EAC" w:rsidP="00C65A3E">
      <w:pPr>
        <w:widowControl/>
        <w:numPr>
          <w:ilvl w:val="1"/>
          <w:numId w:val="85"/>
        </w:numPr>
        <w:shd w:val="clear" w:color="auto" w:fill="FFFFFF"/>
        <w:suppressAutoHyphens/>
        <w:rPr>
          <w:rFonts w:cs="Times New Roman"/>
          <w:b/>
          <w:sz w:val="24"/>
          <w:u w:val="single"/>
        </w:rPr>
      </w:pPr>
      <w:r w:rsidRPr="00012EAC">
        <w:rPr>
          <w:rFonts w:cs="Times New Roman"/>
          <w:b/>
          <w:sz w:val="24"/>
          <w:u w:val="single"/>
        </w:rPr>
        <w:lastRenderedPageBreak/>
        <w:t xml:space="preserve">Вот </w:t>
      </w:r>
      <w:r w:rsidRPr="00012EAC">
        <w:rPr>
          <w:rFonts w:cs="Times New Roman"/>
          <w:b/>
          <w:i/>
          <w:iCs/>
          <w:sz w:val="24"/>
          <w:u w:val="single"/>
        </w:rPr>
        <w:t xml:space="preserve">кажется </w:t>
      </w:r>
      <w:r w:rsidRPr="00012EAC">
        <w:rPr>
          <w:rFonts w:cs="Times New Roman"/>
          <w:b/>
          <w:sz w:val="24"/>
          <w:u w:val="single"/>
        </w:rPr>
        <w:t>солнце коснулось тихой воды у берега.</w:t>
      </w:r>
    </w:p>
    <w:p w:rsidR="00012EAC" w:rsidRPr="00012EAC" w:rsidRDefault="00012EAC" w:rsidP="00C65A3E">
      <w:pPr>
        <w:widowControl/>
        <w:numPr>
          <w:ilvl w:val="1"/>
          <w:numId w:val="85"/>
        </w:numPr>
        <w:shd w:val="clear" w:color="auto" w:fill="FFFFFF"/>
        <w:suppressAutoHyphens/>
        <w:rPr>
          <w:rFonts w:cs="Times New Roman"/>
          <w:sz w:val="24"/>
        </w:rPr>
      </w:pPr>
      <w:r w:rsidRPr="00012EAC">
        <w:rPr>
          <w:rFonts w:cs="Times New Roman"/>
          <w:sz w:val="24"/>
        </w:rPr>
        <w:t xml:space="preserve">Обгоняя нас, бежали, шурша по мостовой, </w:t>
      </w:r>
      <w:r w:rsidRPr="00012EAC">
        <w:rPr>
          <w:rFonts w:cs="Times New Roman"/>
          <w:b/>
          <w:i/>
          <w:iCs/>
          <w:sz w:val="24"/>
        </w:rPr>
        <w:t>высохшие за лето</w:t>
      </w:r>
      <w:r w:rsidRPr="00012EAC">
        <w:rPr>
          <w:rFonts w:cs="Times New Roman"/>
          <w:i/>
          <w:iCs/>
          <w:sz w:val="24"/>
        </w:rPr>
        <w:t xml:space="preserve"> </w:t>
      </w:r>
      <w:r w:rsidRPr="00012EAC">
        <w:rPr>
          <w:rFonts w:cs="Times New Roman"/>
          <w:sz w:val="24"/>
        </w:rPr>
        <w:t>листья клена.</w:t>
      </w:r>
    </w:p>
    <w:p w:rsidR="00012EAC" w:rsidRPr="00012EAC" w:rsidRDefault="00012EAC" w:rsidP="00C65A3E">
      <w:pPr>
        <w:widowControl/>
        <w:numPr>
          <w:ilvl w:val="1"/>
          <w:numId w:val="85"/>
        </w:numPr>
        <w:shd w:val="clear" w:color="auto" w:fill="FFFFFF"/>
        <w:suppressAutoHyphens/>
        <w:rPr>
          <w:rFonts w:cs="Times New Roman"/>
          <w:i/>
          <w:iCs/>
          <w:sz w:val="24"/>
        </w:rPr>
      </w:pPr>
      <w:r w:rsidRPr="00012EAC">
        <w:rPr>
          <w:rFonts w:cs="Times New Roman"/>
          <w:sz w:val="24"/>
        </w:rPr>
        <w:t xml:space="preserve">Досуг мне разбирать вины твои </w:t>
      </w:r>
      <w:r w:rsidRPr="00012EAC">
        <w:rPr>
          <w:rFonts w:cs="Times New Roman"/>
          <w:b/>
          <w:i/>
          <w:iCs/>
          <w:sz w:val="24"/>
        </w:rPr>
        <w:t>щенок</w:t>
      </w:r>
      <w:r w:rsidRPr="00012EAC">
        <w:rPr>
          <w:rFonts w:cs="Times New Roman"/>
          <w:i/>
          <w:iCs/>
          <w:sz w:val="24"/>
        </w:rPr>
        <w:t>.</w:t>
      </w:r>
    </w:p>
    <w:p w:rsidR="00012EAC" w:rsidRPr="00012EAC" w:rsidRDefault="00012EAC" w:rsidP="00012EAC">
      <w:pPr>
        <w:shd w:val="clear" w:color="auto" w:fill="FFFFFF"/>
        <w:spacing w:before="14"/>
        <w:ind w:left="360"/>
        <w:rPr>
          <w:rFonts w:cs="Times New Roman"/>
          <w:b/>
          <w:sz w:val="24"/>
        </w:rPr>
      </w:pPr>
      <w:r w:rsidRPr="00012EAC">
        <w:rPr>
          <w:rFonts w:cs="Times New Roman"/>
          <w:b/>
          <w:sz w:val="24"/>
        </w:rPr>
        <w:t>13. Правильно указаны все цифры, на месте которых в предложении должны стоять запятые, в ряду…</w:t>
      </w:r>
    </w:p>
    <w:p w:rsidR="00012EAC" w:rsidRPr="00012EAC" w:rsidRDefault="00012EAC" w:rsidP="00012EAC">
      <w:pPr>
        <w:shd w:val="clear" w:color="auto" w:fill="FFFFFF"/>
        <w:spacing w:before="14"/>
        <w:ind w:left="360"/>
        <w:rPr>
          <w:rFonts w:cs="Times New Roman"/>
          <w:sz w:val="24"/>
        </w:rPr>
      </w:pPr>
      <w:r w:rsidRPr="00012EAC">
        <w:rPr>
          <w:rFonts w:cs="Times New Roman"/>
          <w:sz w:val="24"/>
        </w:rPr>
        <w:t>Любовь часто ошибается (1) видя в любимом предмете то(2) чего нет (3) но иногда только любовь же (4) открывает в нём прекрасное и великое (5) которое недоступно наблюдению (6) или уму.</w:t>
      </w:r>
    </w:p>
    <w:p w:rsidR="00012EAC" w:rsidRPr="00012EAC" w:rsidRDefault="00012EAC" w:rsidP="00C65A3E">
      <w:pPr>
        <w:widowControl/>
        <w:numPr>
          <w:ilvl w:val="1"/>
          <w:numId w:val="86"/>
        </w:numPr>
        <w:shd w:val="clear" w:color="auto" w:fill="FFFFFF"/>
        <w:suppressAutoHyphens/>
        <w:spacing w:before="14"/>
        <w:rPr>
          <w:rFonts w:cs="Times New Roman"/>
          <w:b/>
          <w:sz w:val="24"/>
          <w:u w:val="single"/>
        </w:rPr>
      </w:pPr>
      <w:r w:rsidRPr="00012EAC">
        <w:rPr>
          <w:rFonts w:cs="Times New Roman"/>
          <w:b/>
          <w:sz w:val="24"/>
          <w:u w:val="single"/>
        </w:rPr>
        <w:t xml:space="preserve">1,2,3,5 </w:t>
      </w:r>
    </w:p>
    <w:p w:rsidR="00012EAC" w:rsidRPr="00012EAC" w:rsidRDefault="00012EAC" w:rsidP="00C65A3E">
      <w:pPr>
        <w:widowControl/>
        <w:numPr>
          <w:ilvl w:val="1"/>
          <w:numId w:val="86"/>
        </w:numPr>
        <w:shd w:val="clear" w:color="auto" w:fill="FFFFFF"/>
        <w:suppressAutoHyphens/>
        <w:spacing w:before="14"/>
        <w:rPr>
          <w:rFonts w:cs="Times New Roman"/>
          <w:sz w:val="24"/>
        </w:rPr>
      </w:pPr>
      <w:r w:rsidRPr="00012EAC">
        <w:rPr>
          <w:rFonts w:cs="Times New Roman"/>
          <w:sz w:val="24"/>
        </w:rPr>
        <w:t xml:space="preserve">1,3,4,5,6 </w:t>
      </w:r>
    </w:p>
    <w:p w:rsidR="00012EAC" w:rsidRPr="00012EAC" w:rsidRDefault="00012EAC" w:rsidP="00C65A3E">
      <w:pPr>
        <w:widowControl/>
        <w:numPr>
          <w:ilvl w:val="1"/>
          <w:numId w:val="86"/>
        </w:numPr>
        <w:shd w:val="clear" w:color="auto" w:fill="FFFFFF"/>
        <w:suppressAutoHyphens/>
        <w:spacing w:before="14"/>
        <w:rPr>
          <w:rFonts w:cs="Times New Roman"/>
          <w:sz w:val="24"/>
        </w:rPr>
      </w:pPr>
      <w:r w:rsidRPr="00012EAC">
        <w:rPr>
          <w:rFonts w:cs="Times New Roman"/>
          <w:sz w:val="24"/>
        </w:rPr>
        <w:t xml:space="preserve">3,4,5,6 </w:t>
      </w:r>
    </w:p>
    <w:p w:rsidR="00012EAC" w:rsidRPr="00012EAC" w:rsidRDefault="00012EAC" w:rsidP="00C65A3E">
      <w:pPr>
        <w:widowControl/>
        <w:numPr>
          <w:ilvl w:val="1"/>
          <w:numId w:val="86"/>
        </w:numPr>
        <w:shd w:val="clear" w:color="auto" w:fill="FFFFFF"/>
        <w:suppressAutoHyphens/>
        <w:spacing w:before="14"/>
        <w:rPr>
          <w:rFonts w:cs="Times New Roman"/>
          <w:sz w:val="24"/>
        </w:rPr>
      </w:pPr>
      <w:r w:rsidRPr="00012EAC">
        <w:rPr>
          <w:rFonts w:cs="Times New Roman"/>
          <w:sz w:val="24"/>
        </w:rPr>
        <w:t>1,2,3,4,5,6</w:t>
      </w:r>
    </w:p>
    <w:p w:rsidR="00012EAC" w:rsidRPr="00012EAC" w:rsidRDefault="00012EAC" w:rsidP="00012EAC">
      <w:pPr>
        <w:shd w:val="clear" w:color="auto" w:fill="FFFFFF"/>
        <w:spacing w:before="11"/>
        <w:ind w:left="360"/>
        <w:rPr>
          <w:rFonts w:cs="Times New Roman"/>
          <w:b/>
          <w:sz w:val="24"/>
        </w:rPr>
      </w:pPr>
      <w:r w:rsidRPr="00012EAC">
        <w:rPr>
          <w:rFonts w:cs="Times New Roman"/>
          <w:b/>
          <w:sz w:val="24"/>
        </w:rPr>
        <w:t>14. Деепричастный оборот употреблён правильно в предложении...</w:t>
      </w:r>
    </w:p>
    <w:p w:rsidR="00012EAC" w:rsidRPr="00012EAC" w:rsidRDefault="00012EAC" w:rsidP="00C65A3E">
      <w:pPr>
        <w:widowControl/>
        <w:numPr>
          <w:ilvl w:val="1"/>
          <w:numId w:val="87"/>
        </w:numPr>
        <w:shd w:val="clear" w:color="auto" w:fill="FFFFFF"/>
        <w:suppressAutoHyphens/>
        <w:spacing w:before="11"/>
        <w:rPr>
          <w:rFonts w:cs="Times New Roman"/>
          <w:sz w:val="24"/>
        </w:rPr>
      </w:pPr>
      <w:r w:rsidRPr="00012EAC">
        <w:rPr>
          <w:rFonts w:cs="Times New Roman"/>
          <w:sz w:val="24"/>
        </w:rPr>
        <w:t>Торопливо ступая по тропинке, и мне стало немного не по себе от скорого свидания с родными местами.</w:t>
      </w:r>
    </w:p>
    <w:p w:rsidR="00012EAC" w:rsidRPr="00012EAC" w:rsidRDefault="00012EAC" w:rsidP="00C65A3E">
      <w:pPr>
        <w:widowControl/>
        <w:numPr>
          <w:ilvl w:val="1"/>
          <w:numId w:val="87"/>
        </w:numPr>
        <w:shd w:val="clear" w:color="auto" w:fill="FFFFFF"/>
        <w:suppressAutoHyphens/>
        <w:spacing w:before="11"/>
        <w:rPr>
          <w:rFonts w:cs="Times New Roman"/>
          <w:sz w:val="24"/>
        </w:rPr>
      </w:pPr>
      <w:r w:rsidRPr="00012EAC">
        <w:rPr>
          <w:rFonts w:cs="Times New Roman"/>
          <w:sz w:val="24"/>
        </w:rPr>
        <w:t>Читая статью, создастся впечатление о причастности к описываемым событиям.</w:t>
      </w:r>
    </w:p>
    <w:p w:rsidR="00012EAC" w:rsidRPr="00012EAC" w:rsidRDefault="00012EAC" w:rsidP="00C65A3E">
      <w:pPr>
        <w:widowControl/>
        <w:numPr>
          <w:ilvl w:val="1"/>
          <w:numId w:val="87"/>
        </w:numPr>
        <w:shd w:val="clear" w:color="auto" w:fill="FFFFFF"/>
        <w:suppressAutoHyphens/>
        <w:spacing w:before="11"/>
        <w:rPr>
          <w:rFonts w:cs="Times New Roman"/>
          <w:sz w:val="24"/>
        </w:rPr>
      </w:pPr>
      <w:r w:rsidRPr="00012EAC">
        <w:rPr>
          <w:rFonts w:cs="Times New Roman"/>
          <w:sz w:val="24"/>
        </w:rPr>
        <w:t>Разузнав в подробностях всё о предстоящем путешествии, дальнейшие разговоры его не интересовали.</w:t>
      </w:r>
    </w:p>
    <w:p w:rsidR="00012EAC" w:rsidRPr="00012EAC" w:rsidRDefault="00012EAC" w:rsidP="00C65A3E">
      <w:pPr>
        <w:widowControl/>
        <w:numPr>
          <w:ilvl w:val="1"/>
          <w:numId w:val="87"/>
        </w:numPr>
        <w:suppressAutoHyphens/>
        <w:jc w:val="both"/>
        <w:rPr>
          <w:rFonts w:cs="Times New Roman"/>
          <w:b/>
          <w:sz w:val="24"/>
          <w:u w:val="single"/>
        </w:rPr>
      </w:pPr>
      <w:r w:rsidRPr="00012EAC">
        <w:rPr>
          <w:rFonts w:cs="Times New Roman"/>
          <w:b/>
          <w:sz w:val="24"/>
          <w:u w:val="single"/>
        </w:rPr>
        <w:t>Отец, заглянув в детскую, удовлетворённо улыбнулся.</w:t>
      </w:r>
    </w:p>
    <w:p w:rsidR="00012EAC" w:rsidRPr="00012EAC" w:rsidRDefault="00012EAC" w:rsidP="00012EAC">
      <w:pPr>
        <w:shd w:val="clear" w:color="auto" w:fill="FFFFFF"/>
        <w:tabs>
          <w:tab w:val="left" w:pos="648"/>
        </w:tabs>
        <w:ind w:left="360"/>
        <w:jc w:val="both"/>
        <w:rPr>
          <w:rFonts w:cs="Times New Roman"/>
          <w:b/>
          <w:sz w:val="24"/>
        </w:rPr>
      </w:pPr>
      <w:r w:rsidRPr="00012EAC">
        <w:rPr>
          <w:rFonts w:cs="Times New Roman"/>
          <w:b/>
          <w:sz w:val="24"/>
        </w:rPr>
        <w:t>15. Правильно указаны все цифры, на месте которых в предложении должны стоять запятые, в ряду...</w:t>
      </w:r>
    </w:p>
    <w:p w:rsidR="00012EAC" w:rsidRPr="00012EAC" w:rsidRDefault="00012EAC" w:rsidP="00012EAC">
      <w:pPr>
        <w:shd w:val="clear" w:color="auto" w:fill="FFFFFF"/>
        <w:tabs>
          <w:tab w:val="left" w:pos="648"/>
        </w:tabs>
        <w:ind w:left="360"/>
        <w:jc w:val="both"/>
        <w:rPr>
          <w:rFonts w:cs="Times New Roman"/>
          <w:sz w:val="24"/>
        </w:rPr>
      </w:pPr>
      <w:r w:rsidRPr="00012EAC">
        <w:rPr>
          <w:rFonts w:cs="Times New Roman"/>
          <w:sz w:val="24"/>
        </w:rPr>
        <w:t>Всё это я выдумал(1) потому что решительно не помнил(2) что мне снилось в эту ночь; но когда Карл Иваныч (3) тронутый моим рассказом (4) стал утешать и успокаивать меня (5) мне казалось(6) что я точно видел этот сон.</w:t>
      </w:r>
    </w:p>
    <w:p w:rsidR="00012EAC" w:rsidRPr="00012EAC" w:rsidRDefault="00012EAC" w:rsidP="00C65A3E">
      <w:pPr>
        <w:widowControl/>
        <w:numPr>
          <w:ilvl w:val="0"/>
          <w:numId w:val="88"/>
        </w:numPr>
        <w:shd w:val="clear" w:color="auto" w:fill="FFFFFF"/>
        <w:tabs>
          <w:tab w:val="left" w:pos="3600"/>
        </w:tabs>
        <w:suppressAutoHyphens/>
        <w:ind w:left="1800"/>
        <w:jc w:val="both"/>
        <w:rPr>
          <w:rFonts w:cs="Times New Roman"/>
          <w:sz w:val="24"/>
        </w:rPr>
      </w:pPr>
      <w:r w:rsidRPr="00012EAC">
        <w:rPr>
          <w:rFonts w:cs="Times New Roman"/>
          <w:sz w:val="24"/>
        </w:rPr>
        <w:t>1,2,5,6</w:t>
      </w:r>
    </w:p>
    <w:p w:rsidR="00012EAC" w:rsidRPr="00012EAC" w:rsidRDefault="00012EAC" w:rsidP="00C65A3E">
      <w:pPr>
        <w:widowControl/>
        <w:numPr>
          <w:ilvl w:val="0"/>
          <w:numId w:val="88"/>
        </w:numPr>
        <w:shd w:val="clear" w:color="auto" w:fill="FFFFFF"/>
        <w:tabs>
          <w:tab w:val="left" w:pos="3600"/>
        </w:tabs>
        <w:suppressAutoHyphens/>
        <w:spacing w:before="4"/>
        <w:ind w:left="1800"/>
        <w:jc w:val="both"/>
        <w:rPr>
          <w:rFonts w:cs="Times New Roman"/>
          <w:b/>
          <w:sz w:val="24"/>
          <w:u w:val="single"/>
        </w:rPr>
      </w:pPr>
      <w:r w:rsidRPr="00012EAC">
        <w:rPr>
          <w:rFonts w:cs="Times New Roman"/>
          <w:b/>
          <w:sz w:val="24"/>
          <w:u w:val="single"/>
        </w:rPr>
        <w:t>1,2,3,4,5,6</w:t>
      </w:r>
    </w:p>
    <w:p w:rsidR="00012EAC" w:rsidRPr="00012EAC" w:rsidRDefault="00012EAC" w:rsidP="00C65A3E">
      <w:pPr>
        <w:widowControl/>
        <w:numPr>
          <w:ilvl w:val="0"/>
          <w:numId w:val="88"/>
        </w:numPr>
        <w:shd w:val="clear" w:color="auto" w:fill="FFFFFF"/>
        <w:tabs>
          <w:tab w:val="left" w:pos="3600"/>
        </w:tabs>
        <w:suppressAutoHyphens/>
        <w:ind w:left="1800"/>
        <w:jc w:val="both"/>
        <w:rPr>
          <w:rFonts w:cs="Times New Roman"/>
          <w:sz w:val="24"/>
        </w:rPr>
      </w:pPr>
      <w:r w:rsidRPr="00012EAC">
        <w:rPr>
          <w:rFonts w:cs="Times New Roman"/>
          <w:sz w:val="24"/>
        </w:rPr>
        <w:t>2,3,4,5,6</w:t>
      </w:r>
    </w:p>
    <w:p w:rsidR="00012EAC" w:rsidRPr="00012EAC" w:rsidRDefault="00012EAC" w:rsidP="00C65A3E">
      <w:pPr>
        <w:widowControl/>
        <w:numPr>
          <w:ilvl w:val="0"/>
          <w:numId w:val="88"/>
        </w:numPr>
        <w:shd w:val="clear" w:color="auto" w:fill="FFFFFF"/>
        <w:tabs>
          <w:tab w:val="left" w:pos="2088"/>
          <w:tab w:val="left" w:pos="3600"/>
        </w:tabs>
        <w:suppressAutoHyphens/>
        <w:ind w:left="1800"/>
        <w:jc w:val="both"/>
        <w:rPr>
          <w:rFonts w:cs="Times New Roman"/>
          <w:sz w:val="24"/>
        </w:rPr>
      </w:pPr>
      <w:r w:rsidRPr="00012EAC">
        <w:rPr>
          <w:rFonts w:cs="Times New Roman"/>
          <w:sz w:val="24"/>
        </w:rPr>
        <w:t>1,2,3,4,5</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 xml:space="preserve">16. Слова, набранные курсивом, </w:t>
      </w:r>
      <w:r w:rsidRPr="00012EAC">
        <w:rPr>
          <w:rFonts w:cs="Times New Roman"/>
          <w:b/>
          <w:bCs/>
          <w:sz w:val="24"/>
        </w:rPr>
        <w:t xml:space="preserve">НЕ выделяются </w:t>
      </w:r>
      <w:r w:rsidRPr="00012EAC">
        <w:rPr>
          <w:rFonts w:cs="Times New Roman"/>
          <w:b/>
          <w:sz w:val="24"/>
        </w:rPr>
        <w:t xml:space="preserve">или </w:t>
      </w:r>
      <w:r w:rsidRPr="00012EAC">
        <w:rPr>
          <w:rFonts w:cs="Times New Roman"/>
          <w:b/>
          <w:bCs/>
          <w:sz w:val="24"/>
        </w:rPr>
        <w:t xml:space="preserve">НЕ отделяются </w:t>
      </w:r>
      <w:r w:rsidRPr="00012EAC">
        <w:rPr>
          <w:rFonts w:cs="Times New Roman"/>
          <w:b/>
          <w:sz w:val="24"/>
        </w:rPr>
        <w:t>запятыми в предложении...</w:t>
      </w:r>
    </w:p>
    <w:p w:rsidR="00012EAC" w:rsidRPr="00012EAC" w:rsidRDefault="00012EAC" w:rsidP="00C65A3E">
      <w:pPr>
        <w:widowControl/>
        <w:numPr>
          <w:ilvl w:val="0"/>
          <w:numId w:val="89"/>
        </w:numPr>
        <w:shd w:val="clear" w:color="auto" w:fill="FFFFFF"/>
        <w:tabs>
          <w:tab w:val="left" w:pos="3600"/>
        </w:tabs>
        <w:suppressAutoHyphens/>
        <w:ind w:left="1800"/>
        <w:jc w:val="both"/>
        <w:rPr>
          <w:rFonts w:cs="Times New Roman"/>
          <w:b/>
          <w:sz w:val="24"/>
          <w:u w:val="single"/>
        </w:rPr>
      </w:pPr>
      <w:r w:rsidRPr="00012EAC">
        <w:rPr>
          <w:rFonts w:cs="Times New Roman"/>
          <w:b/>
          <w:sz w:val="24"/>
          <w:u w:val="single"/>
        </w:rPr>
        <w:t xml:space="preserve">Старуха лечила меня простыми средствами, и все недуги </w:t>
      </w:r>
      <w:r w:rsidRPr="00012EAC">
        <w:rPr>
          <w:rFonts w:cs="Times New Roman"/>
          <w:b/>
          <w:i/>
          <w:iCs/>
          <w:sz w:val="24"/>
          <w:u w:val="single"/>
        </w:rPr>
        <w:t xml:space="preserve">как рукой </w:t>
      </w:r>
      <w:r w:rsidRPr="00012EAC">
        <w:rPr>
          <w:rFonts w:cs="Times New Roman"/>
          <w:b/>
          <w:sz w:val="24"/>
          <w:u w:val="single"/>
        </w:rPr>
        <w:t>сняло.</w:t>
      </w:r>
    </w:p>
    <w:p w:rsidR="00012EAC" w:rsidRPr="00012EAC" w:rsidRDefault="00012EAC" w:rsidP="00C65A3E">
      <w:pPr>
        <w:widowControl/>
        <w:numPr>
          <w:ilvl w:val="0"/>
          <w:numId w:val="89"/>
        </w:numPr>
        <w:shd w:val="clear" w:color="auto" w:fill="FFFFFF"/>
        <w:tabs>
          <w:tab w:val="left" w:pos="3600"/>
        </w:tabs>
        <w:suppressAutoHyphens/>
        <w:ind w:left="1800"/>
        <w:jc w:val="both"/>
        <w:rPr>
          <w:rFonts w:cs="Times New Roman"/>
          <w:sz w:val="24"/>
        </w:rPr>
      </w:pPr>
      <w:r w:rsidRPr="00012EAC">
        <w:rPr>
          <w:rFonts w:cs="Times New Roman"/>
          <w:sz w:val="24"/>
        </w:rPr>
        <w:t xml:space="preserve">У низенькой полуоткрытой двери дремал </w:t>
      </w:r>
      <w:r w:rsidRPr="00012EAC">
        <w:rPr>
          <w:rFonts w:cs="Times New Roman"/>
          <w:b/>
          <w:i/>
          <w:iCs/>
          <w:sz w:val="24"/>
        </w:rPr>
        <w:t>опираясь на ружьё</w:t>
      </w:r>
      <w:r w:rsidRPr="00012EAC">
        <w:rPr>
          <w:rFonts w:cs="Times New Roman"/>
          <w:i/>
          <w:iCs/>
          <w:sz w:val="24"/>
        </w:rPr>
        <w:t xml:space="preserve"> </w:t>
      </w:r>
      <w:r w:rsidRPr="00012EAC">
        <w:rPr>
          <w:rFonts w:cs="Times New Roman"/>
          <w:sz w:val="24"/>
        </w:rPr>
        <w:t>солдат, одетый в мундир Преображенского полка и треуголку.</w:t>
      </w:r>
    </w:p>
    <w:p w:rsidR="00012EAC" w:rsidRPr="00012EAC" w:rsidRDefault="00012EAC" w:rsidP="00C65A3E">
      <w:pPr>
        <w:widowControl/>
        <w:numPr>
          <w:ilvl w:val="0"/>
          <w:numId w:val="89"/>
        </w:numPr>
        <w:shd w:val="clear" w:color="auto" w:fill="FFFFFF"/>
        <w:tabs>
          <w:tab w:val="left" w:pos="3600"/>
        </w:tabs>
        <w:suppressAutoHyphens/>
        <w:ind w:left="1800"/>
        <w:jc w:val="both"/>
        <w:rPr>
          <w:rFonts w:cs="Times New Roman"/>
          <w:sz w:val="24"/>
        </w:rPr>
      </w:pPr>
      <w:r w:rsidRPr="00012EAC">
        <w:rPr>
          <w:rFonts w:cs="Times New Roman"/>
          <w:sz w:val="24"/>
        </w:rPr>
        <w:t xml:space="preserve">Вы отгадаете </w:t>
      </w:r>
      <w:r w:rsidRPr="00012EAC">
        <w:rPr>
          <w:rFonts w:cs="Times New Roman"/>
          <w:b/>
          <w:i/>
          <w:iCs/>
          <w:sz w:val="24"/>
        </w:rPr>
        <w:t>конечно</w:t>
      </w:r>
      <w:r w:rsidRPr="00012EAC">
        <w:rPr>
          <w:rFonts w:cs="Times New Roman"/>
          <w:i/>
          <w:iCs/>
          <w:sz w:val="24"/>
        </w:rPr>
        <w:t xml:space="preserve"> </w:t>
      </w:r>
      <w:r w:rsidRPr="00012EAC">
        <w:rPr>
          <w:rFonts w:cs="Times New Roman"/>
          <w:sz w:val="24"/>
        </w:rPr>
        <w:t>кто этот гость нежданный был?</w:t>
      </w:r>
    </w:p>
    <w:p w:rsidR="00012EAC" w:rsidRPr="00012EAC" w:rsidRDefault="00012EAC" w:rsidP="00C65A3E">
      <w:pPr>
        <w:widowControl/>
        <w:numPr>
          <w:ilvl w:val="0"/>
          <w:numId w:val="89"/>
        </w:numPr>
        <w:shd w:val="clear" w:color="auto" w:fill="FFFFFF"/>
        <w:tabs>
          <w:tab w:val="left" w:pos="3600"/>
        </w:tabs>
        <w:suppressAutoHyphens/>
        <w:ind w:left="1800"/>
        <w:jc w:val="both"/>
        <w:rPr>
          <w:rFonts w:cs="Times New Roman"/>
          <w:b/>
          <w:bCs/>
          <w:i/>
          <w:iCs/>
          <w:sz w:val="24"/>
        </w:rPr>
      </w:pPr>
      <w:r w:rsidRPr="00012EAC">
        <w:rPr>
          <w:rFonts w:cs="Times New Roman"/>
          <w:sz w:val="24"/>
        </w:rPr>
        <w:t xml:space="preserve">О, сколько нам открытий чудных готовят просвещенья дух, и опыт </w:t>
      </w:r>
      <w:r w:rsidRPr="00012EAC">
        <w:rPr>
          <w:rFonts w:cs="Times New Roman"/>
          <w:b/>
          <w:i/>
          <w:sz w:val="24"/>
        </w:rPr>
        <w:t>сын ошибок трудных</w:t>
      </w:r>
      <w:r w:rsidRPr="00012EAC">
        <w:rPr>
          <w:rFonts w:cs="Times New Roman"/>
          <w:b/>
          <w:bCs/>
          <w:i/>
          <w:iCs/>
          <w:sz w:val="24"/>
        </w:rPr>
        <w:t xml:space="preserve">, </w:t>
      </w:r>
      <w:r w:rsidRPr="00012EAC">
        <w:rPr>
          <w:rFonts w:cs="Times New Roman"/>
          <w:sz w:val="24"/>
        </w:rPr>
        <w:t xml:space="preserve">и гений </w:t>
      </w:r>
      <w:r w:rsidRPr="00012EAC">
        <w:rPr>
          <w:rFonts w:cs="Times New Roman"/>
          <w:b/>
          <w:i/>
          <w:iCs/>
          <w:sz w:val="24"/>
        </w:rPr>
        <w:t xml:space="preserve">парадоксов </w:t>
      </w:r>
      <w:r w:rsidRPr="00012EAC">
        <w:rPr>
          <w:rFonts w:cs="Times New Roman"/>
          <w:b/>
          <w:bCs/>
          <w:i/>
          <w:iCs/>
          <w:sz w:val="24"/>
        </w:rPr>
        <w:t>друг!</w:t>
      </w:r>
    </w:p>
    <w:p w:rsidR="00012EAC" w:rsidRPr="00012EAC" w:rsidRDefault="00012EAC" w:rsidP="00012EAC">
      <w:pPr>
        <w:shd w:val="clear" w:color="auto" w:fill="FFFFFF"/>
        <w:spacing w:before="11"/>
        <w:ind w:left="360"/>
        <w:jc w:val="both"/>
        <w:rPr>
          <w:rFonts w:cs="Times New Roman"/>
          <w:b/>
          <w:sz w:val="24"/>
        </w:rPr>
      </w:pPr>
      <w:r w:rsidRPr="00012EAC">
        <w:rPr>
          <w:rFonts w:cs="Times New Roman"/>
          <w:b/>
          <w:bCs/>
          <w:sz w:val="24"/>
        </w:rPr>
        <w:t>17.</w:t>
      </w:r>
      <w:r w:rsidRPr="00012EAC">
        <w:rPr>
          <w:rFonts w:cs="Times New Roman"/>
          <w:b/>
          <w:sz w:val="24"/>
        </w:rPr>
        <w:t xml:space="preserve"> Слова, набранные курсивом, выделяются или отделяются запятыми в предложении...</w:t>
      </w:r>
    </w:p>
    <w:p w:rsidR="00012EAC" w:rsidRPr="00012EAC" w:rsidRDefault="00012EAC" w:rsidP="00C65A3E">
      <w:pPr>
        <w:widowControl/>
        <w:numPr>
          <w:ilvl w:val="1"/>
          <w:numId w:val="90"/>
        </w:numPr>
        <w:shd w:val="clear" w:color="auto" w:fill="FFFFFF"/>
        <w:suppressAutoHyphens/>
        <w:spacing w:before="11"/>
        <w:jc w:val="both"/>
        <w:rPr>
          <w:rFonts w:cs="Times New Roman"/>
          <w:sz w:val="24"/>
        </w:rPr>
      </w:pPr>
      <w:r w:rsidRPr="00012EAC">
        <w:rPr>
          <w:rFonts w:cs="Times New Roman"/>
          <w:sz w:val="24"/>
        </w:rPr>
        <w:t xml:space="preserve">С дальних степей, тонувших в сиреневой дымке тумана, лёгкий ветерок нёс </w:t>
      </w:r>
      <w:r w:rsidRPr="00012EAC">
        <w:rPr>
          <w:rFonts w:cs="Times New Roman"/>
          <w:b/>
          <w:i/>
          <w:iCs/>
          <w:sz w:val="24"/>
        </w:rPr>
        <w:t>еле уловимый</w:t>
      </w:r>
      <w:r w:rsidRPr="00012EAC">
        <w:rPr>
          <w:rFonts w:cs="Times New Roman"/>
          <w:i/>
          <w:iCs/>
          <w:sz w:val="24"/>
        </w:rPr>
        <w:t xml:space="preserve"> </w:t>
      </w:r>
      <w:r w:rsidRPr="00012EAC">
        <w:rPr>
          <w:rFonts w:cs="Times New Roman"/>
          <w:iCs/>
          <w:sz w:val="24"/>
        </w:rPr>
        <w:t>аромат</w:t>
      </w:r>
      <w:r w:rsidRPr="00012EAC">
        <w:rPr>
          <w:rFonts w:cs="Times New Roman"/>
          <w:i/>
          <w:iCs/>
          <w:sz w:val="24"/>
        </w:rPr>
        <w:t xml:space="preserve"> </w:t>
      </w:r>
      <w:r w:rsidRPr="00012EAC">
        <w:rPr>
          <w:rFonts w:cs="Times New Roman"/>
          <w:b/>
          <w:i/>
          <w:iCs/>
          <w:sz w:val="24"/>
        </w:rPr>
        <w:t>недавно освободившийся из-под снега</w:t>
      </w:r>
      <w:r w:rsidRPr="00012EAC">
        <w:rPr>
          <w:rFonts w:cs="Times New Roman"/>
          <w:i/>
          <w:iCs/>
          <w:sz w:val="24"/>
        </w:rPr>
        <w:t xml:space="preserve"> </w:t>
      </w:r>
      <w:r w:rsidRPr="00012EAC">
        <w:rPr>
          <w:rFonts w:cs="Times New Roman"/>
          <w:sz w:val="24"/>
        </w:rPr>
        <w:t>земли.</w:t>
      </w:r>
    </w:p>
    <w:p w:rsidR="00012EAC" w:rsidRPr="00012EAC" w:rsidRDefault="00012EAC" w:rsidP="00C65A3E">
      <w:pPr>
        <w:widowControl/>
        <w:numPr>
          <w:ilvl w:val="1"/>
          <w:numId w:val="90"/>
        </w:numPr>
        <w:shd w:val="clear" w:color="auto" w:fill="FFFFFF"/>
        <w:suppressAutoHyphens/>
        <w:spacing w:before="11"/>
        <w:jc w:val="both"/>
        <w:rPr>
          <w:rFonts w:cs="Times New Roman"/>
          <w:sz w:val="24"/>
        </w:rPr>
      </w:pPr>
      <w:r w:rsidRPr="00012EAC">
        <w:rPr>
          <w:rFonts w:cs="Times New Roman"/>
          <w:b/>
          <w:i/>
          <w:iCs/>
          <w:sz w:val="24"/>
        </w:rPr>
        <w:t>Подаренная мне</w:t>
      </w:r>
      <w:r w:rsidRPr="00012EAC">
        <w:rPr>
          <w:rFonts w:cs="Times New Roman"/>
          <w:i/>
          <w:iCs/>
          <w:sz w:val="24"/>
        </w:rPr>
        <w:t xml:space="preserve"> </w:t>
      </w:r>
      <w:r w:rsidRPr="00012EAC">
        <w:rPr>
          <w:rFonts w:cs="Times New Roman"/>
          <w:sz w:val="24"/>
        </w:rPr>
        <w:t>книга оказалась не только интересной, но и полезной.</w:t>
      </w:r>
    </w:p>
    <w:p w:rsidR="00012EAC" w:rsidRPr="00012EAC" w:rsidRDefault="00012EAC" w:rsidP="00C65A3E">
      <w:pPr>
        <w:widowControl/>
        <w:numPr>
          <w:ilvl w:val="1"/>
          <w:numId w:val="90"/>
        </w:numPr>
        <w:shd w:val="clear" w:color="auto" w:fill="FFFFFF"/>
        <w:suppressAutoHyphens/>
        <w:spacing w:before="11"/>
        <w:jc w:val="both"/>
        <w:rPr>
          <w:rFonts w:cs="Times New Roman"/>
          <w:sz w:val="24"/>
        </w:rPr>
      </w:pPr>
      <w:r w:rsidRPr="00012EAC">
        <w:rPr>
          <w:rFonts w:cs="Times New Roman"/>
          <w:sz w:val="24"/>
        </w:rPr>
        <w:t xml:space="preserve">Родной брат </w:t>
      </w:r>
      <w:r w:rsidRPr="00012EAC">
        <w:rPr>
          <w:rFonts w:cs="Times New Roman"/>
          <w:b/>
          <w:i/>
          <w:iCs/>
          <w:sz w:val="24"/>
        </w:rPr>
        <w:t>и тот бы</w:t>
      </w:r>
      <w:r w:rsidRPr="00012EAC">
        <w:rPr>
          <w:rFonts w:cs="Times New Roman"/>
          <w:i/>
          <w:iCs/>
          <w:sz w:val="24"/>
        </w:rPr>
        <w:t xml:space="preserve"> </w:t>
      </w:r>
      <w:r w:rsidRPr="00012EAC">
        <w:rPr>
          <w:rFonts w:cs="Times New Roman"/>
          <w:sz w:val="24"/>
        </w:rPr>
        <w:t>больше не сделал</w:t>
      </w:r>
      <w:r w:rsidRPr="00012EAC">
        <w:rPr>
          <w:rFonts w:cs="Times New Roman"/>
          <w:i/>
          <w:iCs/>
          <w:sz w:val="24"/>
        </w:rPr>
        <w:t xml:space="preserve"> </w:t>
      </w:r>
      <w:r w:rsidRPr="00012EAC">
        <w:rPr>
          <w:rFonts w:cs="Times New Roman"/>
          <w:sz w:val="24"/>
        </w:rPr>
        <w:t>для меня.</w:t>
      </w:r>
    </w:p>
    <w:p w:rsidR="00012EAC" w:rsidRPr="00012EAC" w:rsidRDefault="00012EAC" w:rsidP="00C65A3E">
      <w:pPr>
        <w:widowControl/>
        <w:numPr>
          <w:ilvl w:val="1"/>
          <w:numId w:val="90"/>
        </w:numPr>
        <w:suppressAutoHyphens/>
        <w:jc w:val="both"/>
        <w:rPr>
          <w:rFonts w:cs="Times New Roman"/>
          <w:b/>
          <w:sz w:val="24"/>
          <w:u w:val="single"/>
        </w:rPr>
      </w:pPr>
      <w:r w:rsidRPr="00012EAC">
        <w:rPr>
          <w:rFonts w:cs="Times New Roman"/>
          <w:b/>
          <w:sz w:val="24"/>
          <w:u w:val="single"/>
        </w:rPr>
        <w:t xml:space="preserve">Угас </w:t>
      </w:r>
      <w:r w:rsidRPr="00012EAC">
        <w:rPr>
          <w:rFonts w:cs="Times New Roman"/>
          <w:b/>
          <w:i/>
          <w:sz w:val="24"/>
          <w:u w:val="single"/>
        </w:rPr>
        <w:t>как</w:t>
      </w:r>
      <w:r w:rsidRPr="00012EAC">
        <w:rPr>
          <w:rFonts w:cs="Times New Roman"/>
          <w:b/>
          <w:sz w:val="24"/>
          <w:u w:val="single"/>
        </w:rPr>
        <w:t xml:space="preserve"> </w:t>
      </w:r>
      <w:r w:rsidRPr="00012EAC">
        <w:rPr>
          <w:rFonts w:cs="Times New Roman"/>
          <w:b/>
          <w:i/>
          <w:iCs/>
          <w:sz w:val="24"/>
          <w:u w:val="single"/>
        </w:rPr>
        <w:t xml:space="preserve">светоч </w:t>
      </w:r>
      <w:r w:rsidRPr="00012EAC">
        <w:rPr>
          <w:rFonts w:cs="Times New Roman"/>
          <w:b/>
          <w:sz w:val="24"/>
          <w:u w:val="single"/>
        </w:rPr>
        <w:t>дивный гений, увял торжественный венок</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18. Ошибка в употреблении причастного оборота допущена в предложении...</w:t>
      </w:r>
    </w:p>
    <w:p w:rsidR="00012EAC" w:rsidRPr="00012EAC" w:rsidRDefault="00012EAC" w:rsidP="00C65A3E">
      <w:pPr>
        <w:widowControl/>
        <w:numPr>
          <w:ilvl w:val="1"/>
          <w:numId w:val="91"/>
        </w:numPr>
        <w:shd w:val="clear" w:color="auto" w:fill="FFFFFF"/>
        <w:suppressAutoHyphens/>
        <w:ind w:left="1800"/>
        <w:jc w:val="both"/>
        <w:rPr>
          <w:rFonts w:cs="Times New Roman"/>
          <w:b/>
          <w:sz w:val="24"/>
          <w:u w:val="single"/>
        </w:rPr>
      </w:pPr>
      <w:r w:rsidRPr="00012EAC">
        <w:rPr>
          <w:rFonts w:cs="Times New Roman"/>
          <w:b/>
          <w:sz w:val="24"/>
          <w:u w:val="single"/>
        </w:rPr>
        <w:t>На нашей конференции слово получит каждый, пожелавший бы выступить.</w:t>
      </w:r>
    </w:p>
    <w:p w:rsidR="00012EAC" w:rsidRPr="00012EAC" w:rsidRDefault="00012EAC" w:rsidP="00C65A3E">
      <w:pPr>
        <w:widowControl/>
        <w:numPr>
          <w:ilvl w:val="1"/>
          <w:numId w:val="91"/>
        </w:numPr>
        <w:shd w:val="clear" w:color="auto" w:fill="FFFFFF"/>
        <w:suppressAutoHyphens/>
        <w:ind w:left="1800"/>
        <w:jc w:val="both"/>
        <w:rPr>
          <w:rFonts w:cs="Times New Roman"/>
          <w:sz w:val="24"/>
        </w:rPr>
      </w:pPr>
      <w:r w:rsidRPr="00012EAC">
        <w:rPr>
          <w:rFonts w:cs="Times New Roman"/>
          <w:sz w:val="24"/>
        </w:rPr>
        <w:t>Лёгкий ветерок, врывавшийся иногда с озер, разливал в воздухе запах сырой лесистой почвы.</w:t>
      </w:r>
    </w:p>
    <w:p w:rsidR="00012EAC" w:rsidRPr="00012EAC" w:rsidRDefault="00012EAC" w:rsidP="00C65A3E">
      <w:pPr>
        <w:widowControl/>
        <w:numPr>
          <w:ilvl w:val="1"/>
          <w:numId w:val="91"/>
        </w:numPr>
        <w:shd w:val="clear" w:color="auto" w:fill="FFFFFF"/>
        <w:suppressAutoHyphens/>
        <w:ind w:left="1800"/>
        <w:jc w:val="both"/>
        <w:rPr>
          <w:rFonts w:cs="Times New Roman"/>
          <w:sz w:val="24"/>
        </w:rPr>
      </w:pPr>
      <w:r w:rsidRPr="00012EAC">
        <w:rPr>
          <w:rFonts w:cs="Times New Roman"/>
          <w:sz w:val="24"/>
        </w:rPr>
        <w:t>Однообразный глухой шум моря, доносившийся снизу, говорил о покое.</w:t>
      </w:r>
    </w:p>
    <w:p w:rsidR="00012EAC" w:rsidRPr="00012EAC" w:rsidRDefault="00012EAC" w:rsidP="00C65A3E">
      <w:pPr>
        <w:widowControl/>
        <w:numPr>
          <w:ilvl w:val="1"/>
          <w:numId w:val="91"/>
        </w:numPr>
        <w:suppressAutoHyphens/>
        <w:ind w:left="1800"/>
        <w:rPr>
          <w:rFonts w:cs="Times New Roman"/>
          <w:sz w:val="24"/>
        </w:rPr>
      </w:pPr>
      <w:r w:rsidRPr="00012EAC">
        <w:rPr>
          <w:rFonts w:cs="Times New Roman"/>
          <w:sz w:val="24"/>
        </w:rPr>
        <w:lastRenderedPageBreak/>
        <w:t>Убаюканный сладкими надеждами, он крепко спал.</w:t>
      </w:r>
    </w:p>
    <w:p w:rsidR="00012EAC" w:rsidRPr="00012EAC" w:rsidRDefault="00012EAC" w:rsidP="00012EAC">
      <w:pPr>
        <w:shd w:val="clear" w:color="auto" w:fill="FFFFFF"/>
        <w:tabs>
          <w:tab w:val="left" w:pos="619"/>
        </w:tabs>
        <w:ind w:left="360"/>
        <w:jc w:val="both"/>
        <w:rPr>
          <w:rFonts w:cs="Times New Roman"/>
          <w:b/>
          <w:sz w:val="24"/>
        </w:rPr>
      </w:pPr>
      <w:r w:rsidRPr="00012EAC">
        <w:rPr>
          <w:rFonts w:cs="Times New Roman"/>
          <w:b/>
          <w:sz w:val="24"/>
        </w:rPr>
        <w:t>19</w:t>
      </w:r>
      <w:r w:rsidRPr="00012EAC">
        <w:rPr>
          <w:rFonts w:cs="Times New Roman"/>
          <w:b/>
          <w:bCs/>
          <w:sz w:val="24"/>
        </w:rPr>
        <w:t xml:space="preserve">. </w:t>
      </w:r>
      <w:r w:rsidRPr="00012EAC">
        <w:rPr>
          <w:rFonts w:cs="Times New Roman"/>
          <w:b/>
          <w:sz w:val="24"/>
        </w:rPr>
        <w:t>Правильно указаны все цифры, на месте которых в предложении должны стоять запятые, в ряду...</w:t>
      </w:r>
    </w:p>
    <w:p w:rsidR="00012EAC" w:rsidRPr="00012EAC" w:rsidRDefault="00012EAC" w:rsidP="00012EAC">
      <w:pPr>
        <w:tabs>
          <w:tab w:val="left" w:pos="1980"/>
        </w:tabs>
        <w:ind w:left="360"/>
        <w:jc w:val="both"/>
        <w:rPr>
          <w:rFonts w:cs="Times New Roman"/>
          <w:sz w:val="24"/>
        </w:rPr>
      </w:pPr>
      <w:r w:rsidRPr="00012EAC">
        <w:rPr>
          <w:rFonts w:cs="Times New Roman"/>
          <w:sz w:val="24"/>
        </w:rPr>
        <w:t>Полюбовавшись из окна на голубое небо (1) усеянное разорванными облачками (2) и на дальний берег Крыма (3) который тянется лиловой полосой (4) и кончается утёсом (5)</w:t>
      </w:r>
      <w:r w:rsidRPr="00012EAC">
        <w:rPr>
          <w:rFonts w:cs="Times New Roman"/>
          <w:i/>
          <w:iCs/>
          <w:sz w:val="24"/>
        </w:rPr>
        <w:t xml:space="preserve"> </w:t>
      </w:r>
      <w:r w:rsidRPr="00012EAC">
        <w:rPr>
          <w:rFonts w:cs="Times New Roman"/>
          <w:iCs/>
          <w:sz w:val="24"/>
        </w:rPr>
        <w:t>я</w:t>
      </w:r>
      <w:r w:rsidRPr="00012EAC">
        <w:rPr>
          <w:rFonts w:cs="Times New Roman"/>
          <w:i/>
          <w:iCs/>
          <w:sz w:val="24"/>
        </w:rPr>
        <w:t xml:space="preserve"> </w:t>
      </w:r>
      <w:r w:rsidRPr="00012EAC">
        <w:rPr>
          <w:rFonts w:cs="Times New Roman"/>
          <w:sz w:val="24"/>
        </w:rPr>
        <w:t>тотчас же отправился в крепость (6) чтобы узнать от коменданта (7) когда мне отправляться.</w:t>
      </w:r>
    </w:p>
    <w:p w:rsidR="00012EAC" w:rsidRPr="00012EAC" w:rsidRDefault="00012EAC" w:rsidP="00C65A3E">
      <w:pPr>
        <w:widowControl/>
        <w:numPr>
          <w:ilvl w:val="1"/>
          <w:numId w:val="92"/>
        </w:numPr>
        <w:tabs>
          <w:tab w:val="left" w:pos="3600"/>
        </w:tabs>
        <w:suppressAutoHyphens/>
        <w:jc w:val="both"/>
        <w:rPr>
          <w:rFonts w:cs="Times New Roman"/>
          <w:sz w:val="24"/>
        </w:rPr>
      </w:pPr>
      <w:r w:rsidRPr="00012EAC">
        <w:rPr>
          <w:rFonts w:cs="Times New Roman"/>
          <w:sz w:val="24"/>
        </w:rPr>
        <w:t>1,3,5,6,7</w:t>
      </w:r>
    </w:p>
    <w:p w:rsidR="00012EAC" w:rsidRPr="00012EAC" w:rsidRDefault="00012EAC" w:rsidP="00C65A3E">
      <w:pPr>
        <w:widowControl/>
        <w:numPr>
          <w:ilvl w:val="1"/>
          <w:numId w:val="92"/>
        </w:numPr>
        <w:tabs>
          <w:tab w:val="left" w:pos="3600"/>
        </w:tabs>
        <w:suppressAutoHyphens/>
        <w:jc w:val="both"/>
        <w:rPr>
          <w:rFonts w:cs="Times New Roman"/>
          <w:sz w:val="24"/>
        </w:rPr>
      </w:pPr>
      <w:r w:rsidRPr="00012EAC">
        <w:rPr>
          <w:rFonts w:cs="Times New Roman"/>
          <w:sz w:val="24"/>
        </w:rPr>
        <w:t>1,2,3,4,5,6,7</w:t>
      </w:r>
    </w:p>
    <w:p w:rsidR="00012EAC" w:rsidRPr="00012EAC" w:rsidRDefault="00012EAC" w:rsidP="00C65A3E">
      <w:pPr>
        <w:widowControl/>
        <w:numPr>
          <w:ilvl w:val="1"/>
          <w:numId w:val="92"/>
        </w:numPr>
        <w:tabs>
          <w:tab w:val="left" w:pos="3600"/>
        </w:tabs>
        <w:suppressAutoHyphens/>
        <w:jc w:val="both"/>
        <w:rPr>
          <w:rFonts w:cs="Times New Roman"/>
          <w:sz w:val="24"/>
        </w:rPr>
      </w:pPr>
      <w:r w:rsidRPr="00012EAC">
        <w:rPr>
          <w:rFonts w:cs="Times New Roman"/>
          <w:iCs/>
          <w:sz w:val="24"/>
        </w:rPr>
        <w:t>3,</w:t>
      </w:r>
      <w:r w:rsidRPr="00012EAC">
        <w:rPr>
          <w:rFonts w:cs="Times New Roman"/>
          <w:sz w:val="24"/>
        </w:rPr>
        <w:t>5,6,7</w:t>
      </w:r>
    </w:p>
    <w:p w:rsidR="00012EAC" w:rsidRPr="00012EAC" w:rsidRDefault="00012EAC" w:rsidP="00C65A3E">
      <w:pPr>
        <w:widowControl/>
        <w:numPr>
          <w:ilvl w:val="1"/>
          <w:numId w:val="92"/>
        </w:numPr>
        <w:tabs>
          <w:tab w:val="left" w:pos="3600"/>
        </w:tabs>
        <w:suppressAutoHyphens/>
        <w:jc w:val="both"/>
        <w:rPr>
          <w:rFonts w:cs="Times New Roman"/>
          <w:b/>
          <w:sz w:val="24"/>
          <w:u w:val="single"/>
        </w:rPr>
      </w:pPr>
      <w:r w:rsidRPr="00012EAC">
        <w:rPr>
          <w:rFonts w:cs="Times New Roman"/>
          <w:b/>
          <w:sz w:val="24"/>
          <w:u w:val="single"/>
        </w:rPr>
        <w:t>1,2,3,5,6,7</w:t>
      </w:r>
    </w:p>
    <w:p w:rsidR="00012EAC" w:rsidRPr="00012EAC" w:rsidRDefault="00012EAC" w:rsidP="00012EAC">
      <w:pPr>
        <w:pageBreakBefore/>
        <w:jc w:val="center"/>
        <w:rPr>
          <w:rFonts w:cs="Times New Roman"/>
          <w:b/>
          <w:sz w:val="24"/>
          <w:u w:val="single"/>
        </w:rPr>
      </w:pPr>
      <w:r w:rsidRPr="00012EAC">
        <w:rPr>
          <w:rFonts w:cs="Times New Roman"/>
          <w:b/>
          <w:sz w:val="24"/>
          <w:u w:val="single"/>
        </w:rPr>
        <w:lastRenderedPageBreak/>
        <w:t>ОРФОГРАФИЧЕСКИЕ НОРМЫ</w:t>
      </w:r>
    </w:p>
    <w:p w:rsidR="00012EAC" w:rsidRPr="00012EAC" w:rsidRDefault="00012EAC" w:rsidP="00012EAC">
      <w:pPr>
        <w:jc w:val="center"/>
        <w:rPr>
          <w:rFonts w:cs="Times New Roman"/>
          <w:b/>
          <w:sz w:val="24"/>
          <w:u w:val="single"/>
        </w:rPr>
      </w:pPr>
    </w:p>
    <w:p w:rsidR="00012EAC" w:rsidRPr="00012EAC" w:rsidRDefault="00012EAC" w:rsidP="00C65A3E">
      <w:pPr>
        <w:widowControl/>
        <w:numPr>
          <w:ilvl w:val="0"/>
          <w:numId w:val="93"/>
        </w:numPr>
        <w:suppressAutoHyphens/>
        <w:jc w:val="both"/>
        <w:rPr>
          <w:rFonts w:cs="Times New Roman"/>
          <w:b/>
          <w:sz w:val="24"/>
        </w:rPr>
      </w:pPr>
      <w:r w:rsidRPr="00012EAC">
        <w:rPr>
          <w:rFonts w:cs="Times New Roman"/>
          <w:b/>
          <w:sz w:val="24"/>
        </w:rPr>
        <w:t>НЕ пишется слитно со всеми словами ряда …</w:t>
      </w:r>
    </w:p>
    <w:p w:rsidR="00012EAC" w:rsidRPr="00012EAC" w:rsidRDefault="00012EAC" w:rsidP="00C65A3E">
      <w:pPr>
        <w:widowControl/>
        <w:numPr>
          <w:ilvl w:val="0"/>
          <w:numId w:val="94"/>
        </w:numPr>
        <w:suppressAutoHyphens/>
        <w:jc w:val="both"/>
        <w:rPr>
          <w:rFonts w:cs="Times New Roman"/>
          <w:sz w:val="24"/>
        </w:rPr>
      </w:pPr>
      <w:r w:rsidRPr="00012EAC">
        <w:rPr>
          <w:rFonts w:cs="Times New Roman"/>
          <w:sz w:val="24"/>
        </w:rPr>
        <w:t>(не)кланяясь в пояс, (не)доразумение, (не)мог заснуть, отвечал очень (не)брежно;</w:t>
      </w:r>
    </w:p>
    <w:p w:rsidR="00012EAC" w:rsidRPr="00012EAC" w:rsidRDefault="00012EAC" w:rsidP="00C65A3E">
      <w:pPr>
        <w:widowControl/>
        <w:numPr>
          <w:ilvl w:val="0"/>
          <w:numId w:val="94"/>
        </w:numPr>
        <w:suppressAutoHyphens/>
        <w:jc w:val="both"/>
        <w:rPr>
          <w:rFonts w:cs="Times New Roman"/>
          <w:sz w:val="24"/>
        </w:rPr>
      </w:pPr>
      <w:r w:rsidRPr="00012EAC">
        <w:rPr>
          <w:rFonts w:cs="Times New Roman"/>
          <w:b/>
          <w:sz w:val="24"/>
          <w:u w:val="single"/>
        </w:rPr>
        <w:t>(не)облагаемый, (не)подсудное дело, полный (не)вежда в музыке, (не)сколько</w:t>
      </w:r>
      <w:r w:rsidRPr="00012EAC">
        <w:rPr>
          <w:rFonts w:cs="Times New Roman"/>
          <w:sz w:val="24"/>
        </w:rPr>
        <w:t>;</w:t>
      </w:r>
    </w:p>
    <w:p w:rsidR="00012EAC" w:rsidRPr="00012EAC" w:rsidRDefault="00012EAC" w:rsidP="00C65A3E">
      <w:pPr>
        <w:widowControl/>
        <w:numPr>
          <w:ilvl w:val="0"/>
          <w:numId w:val="94"/>
        </w:numPr>
        <w:suppressAutoHyphens/>
        <w:jc w:val="both"/>
        <w:rPr>
          <w:rFonts w:cs="Times New Roman"/>
          <w:sz w:val="24"/>
        </w:rPr>
      </w:pPr>
      <w:r w:rsidRPr="00012EAC">
        <w:rPr>
          <w:rFonts w:cs="Times New Roman"/>
          <w:sz w:val="24"/>
        </w:rPr>
        <w:t>(не)веселый, а грустный взгляд; (не)шестой, река была (не)широка, (не)кого спросить;</w:t>
      </w:r>
    </w:p>
    <w:p w:rsidR="00012EAC" w:rsidRPr="00012EAC" w:rsidRDefault="00012EAC" w:rsidP="00C65A3E">
      <w:pPr>
        <w:widowControl/>
        <w:numPr>
          <w:ilvl w:val="0"/>
          <w:numId w:val="94"/>
        </w:numPr>
        <w:suppressAutoHyphens/>
        <w:jc w:val="both"/>
        <w:rPr>
          <w:rFonts w:cs="Times New Roman"/>
          <w:sz w:val="24"/>
        </w:rPr>
      </w:pPr>
      <w:r w:rsidRPr="00012EAC">
        <w:rPr>
          <w:rFonts w:cs="Times New Roman"/>
          <w:sz w:val="24"/>
        </w:rPr>
        <w:t>юноша крайне (не)вежлив, вести себя (не)принужденно, душевные (не)взгоды, (не)видеть леса.</w:t>
      </w:r>
    </w:p>
    <w:p w:rsidR="00012EAC" w:rsidRPr="00012EAC" w:rsidRDefault="00012EAC" w:rsidP="00C65A3E">
      <w:pPr>
        <w:widowControl/>
        <w:numPr>
          <w:ilvl w:val="0"/>
          <w:numId w:val="93"/>
        </w:numPr>
        <w:suppressAutoHyphens/>
        <w:jc w:val="both"/>
        <w:rPr>
          <w:rFonts w:cs="Times New Roman"/>
          <w:b/>
          <w:sz w:val="24"/>
        </w:rPr>
      </w:pPr>
      <w:r w:rsidRPr="00012EAC">
        <w:rPr>
          <w:rFonts w:cs="Times New Roman"/>
          <w:b/>
          <w:sz w:val="24"/>
        </w:rPr>
        <w:t>НЕ пишется слитно со всеми словами ряда …</w:t>
      </w:r>
    </w:p>
    <w:p w:rsidR="00012EAC" w:rsidRPr="00012EAC" w:rsidRDefault="00012EAC" w:rsidP="00C65A3E">
      <w:pPr>
        <w:widowControl/>
        <w:numPr>
          <w:ilvl w:val="1"/>
          <w:numId w:val="94"/>
        </w:numPr>
        <w:suppressAutoHyphens/>
        <w:ind w:left="1800"/>
        <w:jc w:val="both"/>
        <w:rPr>
          <w:rFonts w:cs="Times New Roman"/>
          <w:b/>
          <w:sz w:val="24"/>
        </w:rPr>
      </w:pPr>
      <w:r w:rsidRPr="00012EAC">
        <w:rPr>
          <w:rFonts w:cs="Times New Roman"/>
          <w:b/>
          <w:sz w:val="24"/>
          <w:u w:val="single"/>
        </w:rPr>
        <w:t>(не)редко приходил, (не)обычный, (не)победимый; говорить (не)громко, но понятно</w:t>
      </w:r>
      <w:r w:rsidRPr="00012EAC">
        <w:rPr>
          <w:rFonts w:cs="Times New Roman"/>
          <w:b/>
          <w:sz w:val="24"/>
        </w:rPr>
        <w:t>;</w:t>
      </w:r>
    </w:p>
    <w:p w:rsidR="00012EAC" w:rsidRPr="00012EAC" w:rsidRDefault="00012EAC" w:rsidP="00C65A3E">
      <w:pPr>
        <w:widowControl/>
        <w:numPr>
          <w:ilvl w:val="1"/>
          <w:numId w:val="94"/>
        </w:numPr>
        <w:suppressAutoHyphens/>
        <w:ind w:left="1800"/>
        <w:jc w:val="both"/>
        <w:rPr>
          <w:rFonts w:cs="Times New Roman"/>
          <w:sz w:val="24"/>
        </w:rPr>
      </w:pPr>
      <w:r w:rsidRPr="00012EAC">
        <w:rPr>
          <w:rFonts w:cs="Times New Roman"/>
          <w:sz w:val="24"/>
        </w:rPr>
        <w:t>(не)идет работа, (не)допек, (не)переводимый, (не)рад встрече;</w:t>
      </w:r>
    </w:p>
    <w:p w:rsidR="00012EAC" w:rsidRPr="00012EAC" w:rsidRDefault="00012EAC" w:rsidP="00C65A3E">
      <w:pPr>
        <w:widowControl/>
        <w:numPr>
          <w:ilvl w:val="1"/>
          <w:numId w:val="94"/>
        </w:numPr>
        <w:suppressAutoHyphens/>
        <w:ind w:left="1800"/>
        <w:jc w:val="both"/>
        <w:rPr>
          <w:rFonts w:cs="Times New Roman"/>
          <w:sz w:val="24"/>
        </w:rPr>
      </w:pPr>
      <w:r w:rsidRPr="00012EAC">
        <w:rPr>
          <w:rFonts w:cs="Times New Roman"/>
          <w:sz w:val="24"/>
        </w:rPr>
        <w:t>(не)возможно выполнить, (не)восьмой, (не)сегодня, (не)доразумение.</w:t>
      </w:r>
    </w:p>
    <w:p w:rsidR="00012EAC" w:rsidRPr="00012EAC" w:rsidRDefault="00012EAC" w:rsidP="00C65A3E">
      <w:pPr>
        <w:widowControl/>
        <w:numPr>
          <w:ilvl w:val="1"/>
          <w:numId w:val="94"/>
        </w:numPr>
        <w:suppressAutoHyphens/>
        <w:ind w:left="1800"/>
        <w:jc w:val="both"/>
        <w:rPr>
          <w:rFonts w:cs="Times New Roman"/>
          <w:sz w:val="24"/>
        </w:rPr>
      </w:pPr>
      <w:r w:rsidRPr="00012EAC">
        <w:rPr>
          <w:rFonts w:cs="Times New Roman"/>
          <w:sz w:val="24"/>
        </w:rPr>
        <w:t>(не)долет, (не)проверяемый, (не)намерен молчать, (не)куда.</w:t>
      </w:r>
    </w:p>
    <w:p w:rsidR="00012EAC" w:rsidRPr="00012EAC" w:rsidRDefault="00012EAC" w:rsidP="00C65A3E">
      <w:pPr>
        <w:widowControl/>
        <w:numPr>
          <w:ilvl w:val="0"/>
          <w:numId w:val="93"/>
        </w:numPr>
        <w:suppressAutoHyphens/>
        <w:jc w:val="both"/>
        <w:rPr>
          <w:rFonts w:cs="Times New Roman"/>
          <w:b/>
          <w:sz w:val="24"/>
        </w:rPr>
      </w:pPr>
      <w:r w:rsidRPr="00012EAC">
        <w:rPr>
          <w:rFonts w:cs="Times New Roman"/>
          <w:b/>
          <w:sz w:val="24"/>
        </w:rPr>
        <w:t>НЕ пишется слитно со всеми словами ряда …</w:t>
      </w:r>
    </w:p>
    <w:p w:rsidR="00012EAC" w:rsidRPr="00012EAC" w:rsidRDefault="00012EAC" w:rsidP="00C65A3E">
      <w:pPr>
        <w:widowControl/>
        <w:numPr>
          <w:ilvl w:val="0"/>
          <w:numId w:val="95"/>
        </w:numPr>
        <w:suppressAutoHyphens/>
        <w:jc w:val="both"/>
        <w:rPr>
          <w:rFonts w:cs="Times New Roman"/>
          <w:sz w:val="24"/>
        </w:rPr>
      </w:pPr>
      <w:r w:rsidRPr="00012EAC">
        <w:rPr>
          <w:rFonts w:cs="Times New Roman"/>
          <w:sz w:val="24"/>
        </w:rPr>
        <w:t>(не)забываемые дни, слова (не)расслышаны; прыгнул (не)высоко, а низко; (не)давая опомниться;</w:t>
      </w:r>
    </w:p>
    <w:p w:rsidR="00012EAC" w:rsidRPr="00012EAC" w:rsidRDefault="00012EAC" w:rsidP="00C65A3E">
      <w:pPr>
        <w:widowControl/>
        <w:numPr>
          <w:ilvl w:val="0"/>
          <w:numId w:val="95"/>
        </w:numPr>
        <w:suppressAutoHyphens/>
        <w:jc w:val="both"/>
        <w:rPr>
          <w:rFonts w:cs="Times New Roman"/>
          <w:sz w:val="24"/>
        </w:rPr>
      </w:pPr>
      <w:r w:rsidRPr="00012EAC">
        <w:rPr>
          <w:rFonts w:cs="Times New Roman"/>
          <w:b/>
          <w:sz w:val="24"/>
          <w:u w:val="single"/>
        </w:rPr>
        <w:t>совершенно (не)освещенная комната, (не)пользуясь успехом, (не) найдя выхода, (не) с кем встретиться</w:t>
      </w:r>
      <w:r w:rsidRPr="00012EAC">
        <w:rPr>
          <w:rFonts w:cs="Times New Roman"/>
          <w:sz w:val="24"/>
        </w:rPr>
        <w:t xml:space="preserve"> ;</w:t>
      </w:r>
    </w:p>
    <w:p w:rsidR="00012EAC" w:rsidRPr="00012EAC" w:rsidRDefault="00012EAC" w:rsidP="00C65A3E">
      <w:pPr>
        <w:widowControl/>
        <w:numPr>
          <w:ilvl w:val="0"/>
          <w:numId w:val="95"/>
        </w:numPr>
        <w:suppressAutoHyphens/>
        <w:jc w:val="both"/>
        <w:rPr>
          <w:rFonts w:cs="Times New Roman"/>
          <w:sz w:val="24"/>
        </w:rPr>
      </w:pPr>
      <w:r w:rsidRPr="00012EAC">
        <w:rPr>
          <w:rFonts w:cs="Times New Roman"/>
          <w:sz w:val="24"/>
        </w:rPr>
        <w:t>(не)достает выдержки, (не)сколько вопросов, (не)я виноват, поступил далеко (не)смело;</w:t>
      </w:r>
    </w:p>
    <w:p w:rsidR="00012EAC" w:rsidRPr="00012EAC" w:rsidRDefault="00012EAC" w:rsidP="00C65A3E">
      <w:pPr>
        <w:widowControl/>
        <w:numPr>
          <w:ilvl w:val="0"/>
          <w:numId w:val="95"/>
        </w:numPr>
        <w:suppressAutoHyphens/>
        <w:jc w:val="both"/>
        <w:rPr>
          <w:rFonts w:cs="Times New Roman"/>
          <w:sz w:val="24"/>
        </w:rPr>
      </w:pPr>
      <w:r w:rsidRPr="00012EAC">
        <w:rPr>
          <w:rFonts w:cs="Times New Roman"/>
          <w:sz w:val="24"/>
        </w:rPr>
        <w:t>(не)дорогой, но красивый ситец; еще (не)хоженые тропы, (не)что новое, (не)откуда ждать помощи.</w:t>
      </w:r>
    </w:p>
    <w:p w:rsidR="00012EAC" w:rsidRPr="00012EAC" w:rsidRDefault="00012EAC" w:rsidP="00C65A3E">
      <w:pPr>
        <w:widowControl/>
        <w:numPr>
          <w:ilvl w:val="0"/>
          <w:numId w:val="93"/>
        </w:numPr>
        <w:suppressAutoHyphens/>
        <w:jc w:val="both"/>
        <w:rPr>
          <w:rFonts w:cs="Times New Roman"/>
          <w:b/>
          <w:sz w:val="24"/>
        </w:rPr>
      </w:pPr>
      <w:r w:rsidRPr="00012EAC">
        <w:rPr>
          <w:rFonts w:cs="Times New Roman"/>
          <w:b/>
          <w:sz w:val="24"/>
        </w:rPr>
        <w:t>Буква Ъ пропущена во всех словах ряда …</w:t>
      </w:r>
    </w:p>
    <w:p w:rsidR="00012EAC" w:rsidRPr="00012EAC" w:rsidRDefault="00012EAC" w:rsidP="00C65A3E">
      <w:pPr>
        <w:widowControl/>
        <w:numPr>
          <w:ilvl w:val="0"/>
          <w:numId w:val="96"/>
        </w:numPr>
        <w:suppressAutoHyphens/>
        <w:jc w:val="both"/>
        <w:rPr>
          <w:rFonts w:cs="Times New Roman"/>
          <w:sz w:val="24"/>
        </w:rPr>
      </w:pPr>
      <w:r w:rsidRPr="00012EAC">
        <w:rPr>
          <w:rFonts w:cs="Times New Roman"/>
          <w:sz w:val="24"/>
        </w:rPr>
        <w:t>об…ятья, в…южный, из…ян;</w:t>
      </w:r>
    </w:p>
    <w:p w:rsidR="00012EAC" w:rsidRPr="00012EAC" w:rsidRDefault="00012EAC" w:rsidP="00C65A3E">
      <w:pPr>
        <w:widowControl/>
        <w:numPr>
          <w:ilvl w:val="0"/>
          <w:numId w:val="96"/>
        </w:numPr>
        <w:suppressAutoHyphens/>
        <w:jc w:val="both"/>
        <w:rPr>
          <w:rFonts w:cs="Times New Roman"/>
          <w:sz w:val="24"/>
        </w:rPr>
      </w:pPr>
      <w:r w:rsidRPr="00012EAC">
        <w:rPr>
          <w:rFonts w:cs="Times New Roman"/>
          <w:sz w:val="24"/>
        </w:rPr>
        <w:t>в…езжать, с…экономить, фельд…егерь;</w:t>
      </w:r>
    </w:p>
    <w:p w:rsidR="00012EAC" w:rsidRPr="00012EAC" w:rsidRDefault="00012EAC" w:rsidP="00C65A3E">
      <w:pPr>
        <w:widowControl/>
        <w:numPr>
          <w:ilvl w:val="0"/>
          <w:numId w:val="96"/>
        </w:numPr>
        <w:suppressAutoHyphens/>
        <w:jc w:val="both"/>
        <w:rPr>
          <w:rFonts w:cs="Times New Roman"/>
          <w:sz w:val="24"/>
        </w:rPr>
      </w:pPr>
      <w:r w:rsidRPr="00012EAC">
        <w:rPr>
          <w:rFonts w:cs="Times New Roman"/>
          <w:sz w:val="24"/>
        </w:rPr>
        <w:t>ин…екция, барел…еф, об…ект;</w:t>
      </w:r>
    </w:p>
    <w:p w:rsidR="00012EAC" w:rsidRPr="00012EAC" w:rsidRDefault="00012EAC" w:rsidP="00C65A3E">
      <w:pPr>
        <w:widowControl/>
        <w:numPr>
          <w:ilvl w:val="0"/>
          <w:numId w:val="96"/>
        </w:numPr>
        <w:suppressAutoHyphens/>
        <w:jc w:val="both"/>
        <w:rPr>
          <w:rFonts w:cs="Times New Roman"/>
          <w:sz w:val="24"/>
          <w:u w:val="single"/>
        </w:rPr>
      </w:pPr>
      <w:r w:rsidRPr="00012EAC">
        <w:rPr>
          <w:rFonts w:cs="Times New Roman"/>
          <w:b/>
          <w:sz w:val="24"/>
          <w:u w:val="single"/>
        </w:rPr>
        <w:t>об…единение, пан…европейский, вз…ерошить</w:t>
      </w:r>
      <w:r w:rsidRPr="00012EAC">
        <w:rPr>
          <w:rFonts w:cs="Times New Roman"/>
          <w:sz w:val="24"/>
          <w:u w:val="single"/>
        </w:rPr>
        <w:t>.</w:t>
      </w:r>
    </w:p>
    <w:p w:rsidR="00012EAC" w:rsidRPr="00012EAC" w:rsidRDefault="00012EAC" w:rsidP="00C65A3E">
      <w:pPr>
        <w:widowControl/>
        <w:numPr>
          <w:ilvl w:val="0"/>
          <w:numId w:val="93"/>
        </w:numPr>
        <w:suppressAutoHyphens/>
        <w:jc w:val="both"/>
        <w:rPr>
          <w:rFonts w:cs="Times New Roman"/>
          <w:b/>
          <w:sz w:val="24"/>
        </w:rPr>
      </w:pPr>
      <w:r w:rsidRPr="00012EAC">
        <w:rPr>
          <w:rFonts w:cs="Times New Roman"/>
          <w:b/>
          <w:sz w:val="24"/>
        </w:rPr>
        <w:t>Буква Ь пропущена вовсех словах ряда …</w:t>
      </w:r>
    </w:p>
    <w:p w:rsidR="00012EAC" w:rsidRPr="00012EAC" w:rsidRDefault="00012EAC" w:rsidP="00C65A3E">
      <w:pPr>
        <w:widowControl/>
        <w:numPr>
          <w:ilvl w:val="1"/>
          <w:numId w:val="96"/>
        </w:numPr>
        <w:tabs>
          <w:tab w:val="left" w:pos="3600"/>
        </w:tabs>
        <w:suppressAutoHyphens/>
        <w:ind w:left="1800"/>
        <w:jc w:val="both"/>
        <w:rPr>
          <w:rFonts w:cs="Times New Roman"/>
          <w:sz w:val="24"/>
        </w:rPr>
      </w:pPr>
      <w:r w:rsidRPr="00012EAC">
        <w:rPr>
          <w:rFonts w:cs="Times New Roman"/>
          <w:sz w:val="24"/>
        </w:rPr>
        <w:t>ден…щик, лиш…, из убежищ …;</w:t>
      </w:r>
    </w:p>
    <w:p w:rsidR="00012EAC" w:rsidRPr="00012EAC" w:rsidRDefault="00012EAC" w:rsidP="00C65A3E">
      <w:pPr>
        <w:widowControl/>
        <w:numPr>
          <w:ilvl w:val="1"/>
          <w:numId w:val="96"/>
        </w:numPr>
        <w:tabs>
          <w:tab w:val="left" w:pos="3600"/>
        </w:tabs>
        <w:suppressAutoHyphens/>
        <w:ind w:left="1800"/>
        <w:jc w:val="both"/>
        <w:rPr>
          <w:rFonts w:cs="Times New Roman"/>
          <w:sz w:val="24"/>
        </w:rPr>
      </w:pPr>
      <w:r w:rsidRPr="00012EAC">
        <w:rPr>
          <w:rFonts w:cs="Times New Roman"/>
          <w:b/>
          <w:sz w:val="24"/>
          <w:u w:val="single"/>
        </w:rPr>
        <w:t>постич…, вскач…, колосистая рож…</w:t>
      </w:r>
      <w:r w:rsidRPr="00012EAC">
        <w:rPr>
          <w:rFonts w:cs="Times New Roman"/>
          <w:sz w:val="24"/>
        </w:rPr>
        <w:t>;</w:t>
      </w:r>
    </w:p>
    <w:p w:rsidR="00012EAC" w:rsidRPr="00012EAC" w:rsidRDefault="00012EAC" w:rsidP="00C65A3E">
      <w:pPr>
        <w:widowControl/>
        <w:numPr>
          <w:ilvl w:val="1"/>
          <w:numId w:val="96"/>
        </w:numPr>
        <w:tabs>
          <w:tab w:val="left" w:pos="3600"/>
        </w:tabs>
        <w:suppressAutoHyphens/>
        <w:ind w:left="1800"/>
        <w:jc w:val="both"/>
        <w:rPr>
          <w:rFonts w:cs="Times New Roman"/>
          <w:sz w:val="24"/>
        </w:rPr>
      </w:pPr>
      <w:r w:rsidRPr="00012EAC">
        <w:rPr>
          <w:rFonts w:cs="Times New Roman"/>
          <w:sz w:val="24"/>
        </w:rPr>
        <w:t>русская печ…, ключ…, занавес…те;</w:t>
      </w:r>
    </w:p>
    <w:p w:rsidR="00012EAC" w:rsidRPr="00012EAC" w:rsidRDefault="00012EAC" w:rsidP="00C65A3E">
      <w:pPr>
        <w:widowControl/>
        <w:numPr>
          <w:ilvl w:val="1"/>
          <w:numId w:val="96"/>
        </w:numPr>
        <w:tabs>
          <w:tab w:val="left" w:pos="3600"/>
        </w:tabs>
        <w:suppressAutoHyphens/>
        <w:ind w:left="1800"/>
        <w:jc w:val="both"/>
        <w:rPr>
          <w:rFonts w:cs="Times New Roman"/>
          <w:sz w:val="24"/>
        </w:rPr>
      </w:pPr>
      <w:r w:rsidRPr="00012EAC">
        <w:rPr>
          <w:rFonts w:cs="Times New Roman"/>
          <w:sz w:val="24"/>
        </w:rPr>
        <w:t>зажеч…, воздух свеж…, упряж…</w:t>
      </w:r>
    </w:p>
    <w:p w:rsidR="00012EAC" w:rsidRPr="00012EAC" w:rsidRDefault="00012EAC" w:rsidP="00C65A3E">
      <w:pPr>
        <w:widowControl/>
        <w:numPr>
          <w:ilvl w:val="0"/>
          <w:numId w:val="93"/>
        </w:numPr>
        <w:suppressAutoHyphens/>
        <w:jc w:val="both"/>
        <w:rPr>
          <w:rFonts w:cs="Times New Roman"/>
          <w:b/>
          <w:sz w:val="24"/>
        </w:rPr>
      </w:pPr>
      <w:r w:rsidRPr="00012EAC">
        <w:rPr>
          <w:rFonts w:cs="Times New Roman"/>
          <w:b/>
          <w:sz w:val="24"/>
        </w:rPr>
        <w:t>Буква О пропущена во всех словах ряда …</w:t>
      </w:r>
    </w:p>
    <w:p w:rsidR="00012EAC" w:rsidRPr="00012EAC" w:rsidRDefault="00012EAC" w:rsidP="00C65A3E">
      <w:pPr>
        <w:widowControl/>
        <w:numPr>
          <w:ilvl w:val="0"/>
          <w:numId w:val="97"/>
        </w:numPr>
        <w:suppressAutoHyphens/>
        <w:jc w:val="both"/>
        <w:rPr>
          <w:rFonts w:cs="Times New Roman"/>
          <w:sz w:val="24"/>
        </w:rPr>
      </w:pPr>
      <w:r w:rsidRPr="00012EAC">
        <w:rPr>
          <w:rFonts w:cs="Times New Roman"/>
          <w:sz w:val="24"/>
        </w:rPr>
        <w:t>прич…м, петуш…к, намеренный подж…г;</w:t>
      </w:r>
    </w:p>
    <w:p w:rsidR="00012EAC" w:rsidRPr="00012EAC" w:rsidRDefault="00012EAC" w:rsidP="00C65A3E">
      <w:pPr>
        <w:widowControl/>
        <w:numPr>
          <w:ilvl w:val="0"/>
          <w:numId w:val="97"/>
        </w:numPr>
        <w:suppressAutoHyphens/>
        <w:jc w:val="both"/>
        <w:rPr>
          <w:rFonts w:cs="Times New Roman"/>
          <w:sz w:val="24"/>
        </w:rPr>
      </w:pPr>
      <w:r w:rsidRPr="00012EAC">
        <w:rPr>
          <w:rFonts w:cs="Times New Roman"/>
          <w:sz w:val="24"/>
        </w:rPr>
        <w:t>копч…ности, Печ…рин, чуж…й;</w:t>
      </w:r>
    </w:p>
    <w:p w:rsidR="00012EAC" w:rsidRPr="00012EAC" w:rsidRDefault="00012EAC" w:rsidP="00C65A3E">
      <w:pPr>
        <w:widowControl/>
        <w:numPr>
          <w:ilvl w:val="0"/>
          <w:numId w:val="97"/>
        </w:numPr>
        <w:suppressAutoHyphens/>
        <w:jc w:val="both"/>
        <w:rPr>
          <w:rFonts w:cs="Times New Roman"/>
          <w:sz w:val="24"/>
        </w:rPr>
      </w:pPr>
      <w:r w:rsidRPr="00012EAC">
        <w:rPr>
          <w:rFonts w:cs="Times New Roman"/>
          <w:sz w:val="24"/>
        </w:rPr>
        <w:t>лж…т, галч…нок, ш…мпол;</w:t>
      </w:r>
    </w:p>
    <w:p w:rsidR="00012EAC" w:rsidRPr="00012EAC" w:rsidRDefault="00012EAC" w:rsidP="00C65A3E">
      <w:pPr>
        <w:widowControl/>
        <w:numPr>
          <w:ilvl w:val="0"/>
          <w:numId w:val="97"/>
        </w:numPr>
        <w:suppressAutoHyphens/>
        <w:jc w:val="both"/>
        <w:rPr>
          <w:rFonts w:cs="Times New Roman"/>
          <w:sz w:val="24"/>
        </w:rPr>
      </w:pPr>
      <w:r w:rsidRPr="00012EAC">
        <w:rPr>
          <w:rFonts w:cs="Times New Roman"/>
          <w:b/>
          <w:sz w:val="24"/>
          <w:u w:val="single"/>
        </w:rPr>
        <w:t>ш…ссе, Ш…лохов, сильный ож…г</w:t>
      </w:r>
      <w:r w:rsidRPr="00012EAC">
        <w:rPr>
          <w:rFonts w:cs="Times New Roman"/>
          <w:sz w:val="24"/>
        </w:rPr>
        <w:t>.</w:t>
      </w:r>
    </w:p>
    <w:p w:rsidR="00012EAC" w:rsidRPr="00012EAC" w:rsidRDefault="00012EAC" w:rsidP="00012EAC">
      <w:pPr>
        <w:shd w:val="clear" w:color="auto" w:fill="FFFFFF"/>
        <w:ind w:left="360"/>
        <w:rPr>
          <w:rFonts w:cs="Times New Roman"/>
          <w:b/>
          <w:bCs/>
          <w:sz w:val="24"/>
        </w:rPr>
      </w:pPr>
      <w:r w:rsidRPr="00012EAC">
        <w:rPr>
          <w:rFonts w:cs="Times New Roman"/>
          <w:b/>
          <w:bCs/>
          <w:sz w:val="24"/>
        </w:rPr>
        <w:t>7. НЕ пишется слитно со всеми словами ряда...</w:t>
      </w:r>
    </w:p>
    <w:p w:rsidR="00012EAC" w:rsidRPr="00012EAC" w:rsidRDefault="00012EAC" w:rsidP="00C65A3E">
      <w:pPr>
        <w:widowControl/>
        <w:numPr>
          <w:ilvl w:val="1"/>
          <w:numId w:val="97"/>
        </w:numPr>
        <w:shd w:val="clear" w:color="auto" w:fill="FFFFFF"/>
        <w:suppressAutoHyphens/>
        <w:rPr>
          <w:rFonts w:cs="Times New Roman"/>
          <w:bCs/>
          <w:sz w:val="24"/>
        </w:rPr>
      </w:pPr>
      <w:r w:rsidRPr="00012EAC">
        <w:rPr>
          <w:rFonts w:cs="Times New Roman"/>
          <w:bCs/>
          <w:sz w:val="24"/>
        </w:rPr>
        <w:t>(не)слушал задание, (не)дальновидный человек, очень (не)продуманное решение, (не)кому позвонить</w:t>
      </w:r>
    </w:p>
    <w:p w:rsidR="00012EAC" w:rsidRPr="00012EAC" w:rsidRDefault="00012EAC" w:rsidP="00C65A3E">
      <w:pPr>
        <w:widowControl/>
        <w:numPr>
          <w:ilvl w:val="1"/>
          <w:numId w:val="97"/>
        </w:numPr>
        <w:shd w:val="clear" w:color="auto" w:fill="FFFFFF"/>
        <w:suppressAutoHyphens/>
        <w:rPr>
          <w:rFonts w:cs="Times New Roman"/>
          <w:bCs/>
          <w:sz w:val="24"/>
        </w:rPr>
      </w:pPr>
      <w:r w:rsidRPr="00012EAC">
        <w:rPr>
          <w:rFonts w:cs="Times New Roman"/>
          <w:bCs/>
          <w:sz w:val="24"/>
        </w:rPr>
        <w:t>(не)дающий ответа, (не)один ты устал, (не)мало воды утекло, обед (не)готов</w:t>
      </w:r>
    </w:p>
    <w:p w:rsidR="00012EAC" w:rsidRPr="00012EAC" w:rsidRDefault="00012EAC" w:rsidP="00C65A3E">
      <w:pPr>
        <w:widowControl/>
        <w:numPr>
          <w:ilvl w:val="1"/>
          <w:numId w:val="97"/>
        </w:numPr>
        <w:shd w:val="clear" w:color="auto" w:fill="FFFFFF"/>
        <w:suppressAutoHyphens/>
        <w:rPr>
          <w:rFonts w:cs="Times New Roman"/>
          <w:b/>
          <w:bCs/>
          <w:sz w:val="24"/>
          <w:u w:val="single"/>
        </w:rPr>
      </w:pPr>
      <w:r w:rsidRPr="00012EAC">
        <w:rPr>
          <w:rFonts w:cs="Times New Roman"/>
          <w:b/>
          <w:bCs/>
          <w:sz w:val="24"/>
          <w:u w:val="single"/>
        </w:rPr>
        <w:t>(не)лепый поступок, (не)кого спросить, (не)достает терпения, (не)обитаемый остров</w:t>
      </w:r>
    </w:p>
    <w:p w:rsidR="00012EAC" w:rsidRPr="00012EAC" w:rsidRDefault="00012EAC" w:rsidP="00C65A3E">
      <w:pPr>
        <w:widowControl/>
        <w:numPr>
          <w:ilvl w:val="1"/>
          <w:numId w:val="97"/>
        </w:numPr>
        <w:suppressAutoHyphens/>
        <w:jc w:val="both"/>
        <w:rPr>
          <w:rFonts w:cs="Times New Roman"/>
          <w:bCs/>
          <w:sz w:val="24"/>
        </w:rPr>
      </w:pPr>
      <w:r w:rsidRPr="00012EAC">
        <w:rPr>
          <w:rFonts w:cs="Times New Roman"/>
          <w:bCs/>
          <w:sz w:val="24"/>
        </w:rPr>
        <w:t>(не)дуг, нести (не)суразицу, (не)обладающий тактом; (не)интересно, но необходимо</w:t>
      </w:r>
    </w:p>
    <w:p w:rsidR="00012EAC" w:rsidRPr="00012EAC" w:rsidRDefault="00012EAC" w:rsidP="00012EAC">
      <w:pPr>
        <w:tabs>
          <w:tab w:val="left" w:pos="1980"/>
        </w:tabs>
        <w:ind w:left="360"/>
        <w:rPr>
          <w:rFonts w:cs="Times New Roman"/>
          <w:b/>
          <w:sz w:val="24"/>
        </w:rPr>
      </w:pPr>
      <w:r w:rsidRPr="00012EAC">
        <w:rPr>
          <w:rFonts w:cs="Times New Roman"/>
          <w:b/>
          <w:sz w:val="24"/>
        </w:rPr>
        <w:t>8. Одна и та же буква пропущена во всех словах ряда...</w:t>
      </w:r>
    </w:p>
    <w:p w:rsidR="00012EAC" w:rsidRPr="00012EAC" w:rsidRDefault="00012EAC" w:rsidP="00C65A3E">
      <w:pPr>
        <w:widowControl/>
        <w:numPr>
          <w:ilvl w:val="1"/>
          <w:numId w:val="98"/>
        </w:numPr>
        <w:tabs>
          <w:tab w:val="left" w:pos="3720"/>
        </w:tabs>
        <w:suppressAutoHyphens/>
        <w:rPr>
          <w:rFonts w:cs="Times New Roman"/>
          <w:b/>
          <w:sz w:val="24"/>
          <w:u w:val="single"/>
        </w:rPr>
      </w:pPr>
      <w:r w:rsidRPr="00012EAC">
        <w:rPr>
          <w:rFonts w:cs="Times New Roman"/>
          <w:b/>
          <w:sz w:val="24"/>
          <w:u w:val="single"/>
        </w:rPr>
        <w:t xml:space="preserve">в…кансия, к…ламбур, б…хрома </w:t>
      </w:r>
    </w:p>
    <w:p w:rsidR="00012EAC" w:rsidRPr="00012EAC" w:rsidRDefault="00012EAC" w:rsidP="00C65A3E">
      <w:pPr>
        <w:widowControl/>
        <w:numPr>
          <w:ilvl w:val="1"/>
          <w:numId w:val="98"/>
        </w:numPr>
        <w:tabs>
          <w:tab w:val="left" w:pos="3720"/>
        </w:tabs>
        <w:suppressAutoHyphens/>
        <w:rPr>
          <w:rFonts w:cs="Times New Roman"/>
          <w:sz w:val="24"/>
        </w:rPr>
      </w:pPr>
      <w:r w:rsidRPr="00012EAC">
        <w:rPr>
          <w:rFonts w:cs="Times New Roman"/>
          <w:sz w:val="24"/>
        </w:rPr>
        <w:t xml:space="preserve">абон…мент, вин...грет, б...нокль </w:t>
      </w:r>
    </w:p>
    <w:p w:rsidR="00012EAC" w:rsidRPr="00012EAC" w:rsidRDefault="00012EAC" w:rsidP="00C65A3E">
      <w:pPr>
        <w:widowControl/>
        <w:numPr>
          <w:ilvl w:val="1"/>
          <w:numId w:val="98"/>
        </w:numPr>
        <w:tabs>
          <w:tab w:val="left" w:pos="3720"/>
        </w:tabs>
        <w:suppressAutoHyphens/>
        <w:rPr>
          <w:rFonts w:cs="Times New Roman"/>
          <w:sz w:val="24"/>
        </w:rPr>
      </w:pPr>
      <w:r w:rsidRPr="00012EAC">
        <w:rPr>
          <w:rFonts w:cs="Times New Roman"/>
          <w:sz w:val="24"/>
        </w:rPr>
        <w:lastRenderedPageBreak/>
        <w:t xml:space="preserve">прив…легия, арт…ллерия, з…фир </w:t>
      </w:r>
    </w:p>
    <w:p w:rsidR="00012EAC" w:rsidRPr="00012EAC" w:rsidRDefault="00012EAC" w:rsidP="00C65A3E">
      <w:pPr>
        <w:widowControl/>
        <w:numPr>
          <w:ilvl w:val="1"/>
          <w:numId w:val="98"/>
        </w:numPr>
        <w:tabs>
          <w:tab w:val="left" w:pos="3720"/>
        </w:tabs>
        <w:suppressAutoHyphens/>
        <w:rPr>
          <w:rFonts w:cs="Times New Roman"/>
          <w:sz w:val="24"/>
        </w:rPr>
      </w:pPr>
      <w:r w:rsidRPr="00012EAC">
        <w:rPr>
          <w:rFonts w:cs="Times New Roman"/>
          <w:sz w:val="24"/>
        </w:rPr>
        <w:t>г...рдероб, г…строном, пап...ротник</w:t>
      </w:r>
    </w:p>
    <w:p w:rsidR="00012EAC" w:rsidRPr="00012EAC" w:rsidRDefault="00012EAC" w:rsidP="00012EAC">
      <w:pPr>
        <w:shd w:val="clear" w:color="auto" w:fill="FFFFFF"/>
        <w:spacing w:before="14"/>
        <w:ind w:left="360"/>
        <w:rPr>
          <w:rFonts w:cs="Times New Roman"/>
          <w:b/>
          <w:sz w:val="24"/>
        </w:rPr>
      </w:pPr>
      <w:r w:rsidRPr="00012EAC">
        <w:rPr>
          <w:rFonts w:cs="Times New Roman"/>
          <w:b/>
          <w:sz w:val="24"/>
        </w:rPr>
        <w:t>9. НЕ пишется раздельно со всеми словами ряда...</w:t>
      </w:r>
    </w:p>
    <w:p w:rsidR="00012EAC" w:rsidRPr="00012EAC" w:rsidRDefault="00012EAC" w:rsidP="00C65A3E">
      <w:pPr>
        <w:widowControl/>
        <w:numPr>
          <w:ilvl w:val="1"/>
          <w:numId w:val="99"/>
        </w:numPr>
        <w:shd w:val="clear" w:color="auto" w:fill="FFFFFF"/>
        <w:suppressAutoHyphens/>
        <w:spacing w:before="14"/>
        <w:rPr>
          <w:rFonts w:cs="Times New Roman"/>
          <w:sz w:val="24"/>
        </w:rPr>
      </w:pPr>
      <w:r w:rsidRPr="00012EAC">
        <w:rPr>
          <w:rFonts w:cs="Times New Roman"/>
          <w:sz w:val="24"/>
        </w:rPr>
        <w:t>(не)забываемые дни, слова (не)расслышаны; прыгнул (не)высоко, а низко; (не)давая опомниться</w:t>
      </w:r>
    </w:p>
    <w:p w:rsidR="00012EAC" w:rsidRPr="00012EAC" w:rsidRDefault="00012EAC" w:rsidP="00C65A3E">
      <w:pPr>
        <w:widowControl/>
        <w:numPr>
          <w:ilvl w:val="1"/>
          <w:numId w:val="99"/>
        </w:numPr>
        <w:shd w:val="clear" w:color="auto" w:fill="FFFFFF"/>
        <w:suppressAutoHyphens/>
        <w:spacing w:before="11"/>
        <w:rPr>
          <w:rFonts w:cs="Times New Roman"/>
          <w:b/>
          <w:sz w:val="24"/>
          <w:u w:val="single"/>
        </w:rPr>
      </w:pPr>
      <w:r w:rsidRPr="00012EAC">
        <w:rPr>
          <w:rFonts w:cs="Times New Roman"/>
          <w:b/>
          <w:sz w:val="24"/>
          <w:u w:val="single"/>
        </w:rPr>
        <w:t>совершенно (не)освещенная комната, (не)пользуясь успехом, (не)найдя выхода, (не)с кем встретиться</w:t>
      </w:r>
    </w:p>
    <w:p w:rsidR="00012EAC" w:rsidRPr="00012EAC" w:rsidRDefault="00012EAC" w:rsidP="00C65A3E">
      <w:pPr>
        <w:widowControl/>
        <w:numPr>
          <w:ilvl w:val="1"/>
          <w:numId w:val="99"/>
        </w:numPr>
        <w:shd w:val="clear" w:color="auto" w:fill="FFFFFF"/>
        <w:suppressAutoHyphens/>
        <w:spacing w:before="11"/>
        <w:rPr>
          <w:rFonts w:cs="Times New Roman"/>
          <w:sz w:val="24"/>
        </w:rPr>
      </w:pPr>
      <w:r w:rsidRPr="00012EAC">
        <w:rPr>
          <w:rFonts w:cs="Times New Roman"/>
          <w:sz w:val="24"/>
        </w:rPr>
        <w:t>(не)дорогой, но красивый ситец; ещё (не) хоженые тропы, (не)что новое, (не)откуда ждать помощи</w:t>
      </w:r>
    </w:p>
    <w:p w:rsidR="00012EAC" w:rsidRPr="00012EAC" w:rsidRDefault="00012EAC" w:rsidP="00C65A3E">
      <w:pPr>
        <w:widowControl/>
        <w:numPr>
          <w:ilvl w:val="1"/>
          <w:numId w:val="99"/>
        </w:numPr>
        <w:shd w:val="clear" w:color="auto" w:fill="FFFFFF"/>
        <w:suppressAutoHyphens/>
        <w:spacing w:before="11"/>
        <w:rPr>
          <w:rFonts w:cs="Times New Roman"/>
          <w:sz w:val="24"/>
        </w:rPr>
      </w:pPr>
      <w:r w:rsidRPr="00012EAC">
        <w:rPr>
          <w:rFonts w:cs="Times New Roman"/>
          <w:sz w:val="24"/>
        </w:rPr>
        <w:t>(не)достаёт выдержки, (не)сколько вопросов, (не)я виноват, поступил далеко (не)смело</w:t>
      </w:r>
    </w:p>
    <w:p w:rsidR="00012EAC" w:rsidRPr="00012EAC" w:rsidRDefault="00012EAC" w:rsidP="00012EAC">
      <w:pPr>
        <w:shd w:val="clear" w:color="auto" w:fill="FFFFFF"/>
        <w:spacing w:before="11"/>
        <w:ind w:left="360"/>
        <w:rPr>
          <w:rFonts w:cs="Times New Roman"/>
          <w:b/>
          <w:sz w:val="24"/>
        </w:rPr>
      </w:pPr>
      <w:r w:rsidRPr="00012EAC">
        <w:rPr>
          <w:rFonts w:cs="Times New Roman"/>
          <w:b/>
          <w:sz w:val="24"/>
        </w:rPr>
        <w:t>10. Буква О пропущена во всех словах ряда...</w:t>
      </w:r>
    </w:p>
    <w:p w:rsidR="00012EAC" w:rsidRPr="00012EAC" w:rsidRDefault="00012EAC" w:rsidP="00C65A3E">
      <w:pPr>
        <w:widowControl/>
        <w:numPr>
          <w:ilvl w:val="1"/>
          <w:numId w:val="100"/>
        </w:numPr>
        <w:shd w:val="clear" w:color="auto" w:fill="FFFFFF"/>
        <w:suppressAutoHyphens/>
        <w:spacing w:before="11"/>
        <w:rPr>
          <w:rFonts w:cs="Times New Roman"/>
          <w:b/>
          <w:sz w:val="24"/>
          <w:u w:val="single"/>
        </w:rPr>
      </w:pPr>
      <w:r w:rsidRPr="00012EAC">
        <w:rPr>
          <w:rFonts w:cs="Times New Roman"/>
          <w:b/>
          <w:sz w:val="24"/>
          <w:u w:val="single"/>
        </w:rPr>
        <w:t>ш…в, ш...мпол, ч...порный</w:t>
      </w:r>
    </w:p>
    <w:p w:rsidR="00012EAC" w:rsidRPr="00012EAC" w:rsidRDefault="00012EAC" w:rsidP="00C65A3E">
      <w:pPr>
        <w:widowControl/>
        <w:numPr>
          <w:ilvl w:val="1"/>
          <w:numId w:val="100"/>
        </w:numPr>
        <w:shd w:val="clear" w:color="auto" w:fill="FFFFFF"/>
        <w:suppressAutoHyphens/>
        <w:spacing w:before="11"/>
        <w:rPr>
          <w:rFonts w:cs="Times New Roman"/>
          <w:sz w:val="24"/>
        </w:rPr>
      </w:pPr>
      <w:r w:rsidRPr="00012EAC">
        <w:rPr>
          <w:rFonts w:cs="Times New Roman"/>
          <w:sz w:val="24"/>
        </w:rPr>
        <w:t>ш..рох, туш..ный, печ..нка</w:t>
      </w:r>
    </w:p>
    <w:p w:rsidR="00012EAC" w:rsidRPr="00012EAC" w:rsidRDefault="00012EAC" w:rsidP="00C65A3E">
      <w:pPr>
        <w:widowControl/>
        <w:numPr>
          <w:ilvl w:val="1"/>
          <w:numId w:val="100"/>
        </w:numPr>
        <w:shd w:val="clear" w:color="auto" w:fill="FFFFFF"/>
        <w:suppressAutoHyphens/>
        <w:spacing w:before="11"/>
        <w:rPr>
          <w:rFonts w:cs="Times New Roman"/>
          <w:bCs/>
          <w:sz w:val="24"/>
        </w:rPr>
      </w:pPr>
      <w:r w:rsidRPr="00012EAC">
        <w:rPr>
          <w:rFonts w:cs="Times New Roman"/>
          <w:bCs/>
          <w:sz w:val="24"/>
        </w:rPr>
        <w:t>ж…сткий, медвеж…ок, свеж…</w:t>
      </w:r>
    </w:p>
    <w:p w:rsidR="00012EAC" w:rsidRPr="00012EAC" w:rsidRDefault="00012EAC" w:rsidP="00C65A3E">
      <w:pPr>
        <w:widowControl/>
        <w:numPr>
          <w:ilvl w:val="1"/>
          <w:numId w:val="100"/>
        </w:numPr>
        <w:shd w:val="clear" w:color="auto" w:fill="FFFFFF"/>
        <w:suppressAutoHyphens/>
        <w:spacing w:before="11"/>
        <w:rPr>
          <w:rFonts w:cs="Times New Roman"/>
          <w:sz w:val="24"/>
        </w:rPr>
      </w:pPr>
      <w:r w:rsidRPr="00012EAC">
        <w:rPr>
          <w:rFonts w:cs="Times New Roman"/>
          <w:sz w:val="24"/>
        </w:rPr>
        <w:t>упрощ…нный, ч…рствый, волч…нок</w:t>
      </w:r>
    </w:p>
    <w:p w:rsidR="00012EAC" w:rsidRPr="00012EAC" w:rsidRDefault="00012EAC" w:rsidP="00012EAC">
      <w:pPr>
        <w:shd w:val="clear" w:color="auto" w:fill="FFFFFF"/>
        <w:tabs>
          <w:tab w:val="left" w:pos="634"/>
        </w:tabs>
        <w:ind w:left="360"/>
        <w:jc w:val="both"/>
        <w:rPr>
          <w:rFonts w:cs="Times New Roman"/>
          <w:b/>
          <w:sz w:val="24"/>
        </w:rPr>
      </w:pPr>
      <w:r w:rsidRPr="00012EAC">
        <w:rPr>
          <w:rFonts w:cs="Times New Roman"/>
          <w:b/>
          <w:sz w:val="24"/>
        </w:rPr>
        <w:t>11. НЕ пишется слитно со всеми словами ряда...</w:t>
      </w:r>
    </w:p>
    <w:p w:rsidR="00012EAC" w:rsidRPr="00012EAC" w:rsidRDefault="00012EAC" w:rsidP="00C65A3E">
      <w:pPr>
        <w:widowControl/>
        <w:numPr>
          <w:ilvl w:val="0"/>
          <w:numId w:val="101"/>
        </w:numPr>
        <w:shd w:val="clear" w:color="auto" w:fill="FFFFFF"/>
        <w:tabs>
          <w:tab w:val="left" w:pos="2074"/>
          <w:tab w:val="left" w:pos="3600"/>
        </w:tabs>
        <w:suppressAutoHyphens/>
        <w:ind w:left="1800"/>
        <w:jc w:val="both"/>
        <w:rPr>
          <w:rFonts w:cs="Times New Roman"/>
          <w:sz w:val="24"/>
        </w:rPr>
      </w:pPr>
      <w:r w:rsidRPr="00012EAC">
        <w:rPr>
          <w:rFonts w:cs="Times New Roman"/>
          <w:sz w:val="24"/>
        </w:rPr>
        <w:t>(не)идёт работать, (не)допёк, (не) переводимый, (не)рад встрече</w:t>
      </w:r>
    </w:p>
    <w:p w:rsidR="00012EAC" w:rsidRPr="00012EAC" w:rsidRDefault="00012EAC" w:rsidP="00C65A3E">
      <w:pPr>
        <w:widowControl/>
        <w:numPr>
          <w:ilvl w:val="0"/>
          <w:numId w:val="101"/>
        </w:numPr>
        <w:shd w:val="clear" w:color="auto" w:fill="FFFFFF"/>
        <w:tabs>
          <w:tab w:val="left" w:pos="2074"/>
          <w:tab w:val="left" w:pos="3600"/>
        </w:tabs>
        <w:suppressAutoHyphens/>
        <w:ind w:left="1800"/>
        <w:jc w:val="both"/>
        <w:rPr>
          <w:rFonts w:cs="Times New Roman"/>
          <w:b/>
          <w:sz w:val="24"/>
          <w:u w:val="single"/>
        </w:rPr>
      </w:pPr>
      <w:r w:rsidRPr="00012EAC">
        <w:rPr>
          <w:rFonts w:cs="Times New Roman"/>
          <w:b/>
          <w:sz w:val="24"/>
          <w:u w:val="single"/>
        </w:rPr>
        <w:t>(не)редко приходил, (не)обычный, (не)победимый; говорить (не)громко, но понятно</w:t>
      </w:r>
    </w:p>
    <w:p w:rsidR="00012EAC" w:rsidRPr="00012EAC" w:rsidRDefault="00012EAC" w:rsidP="00C65A3E">
      <w:pPr>
        <w:widowControl/>
        <w:numPr>
          <w:ilvl w:val="0"/>
          <w:numId w:val="101"/>
        </w:numPr>
        <w:shd w:val="clear" w:color="auto" w:fill="FFFFFF"/>
        <w:tabs>
          <w:tab w:val="left" w:pos="2074"/>
          <w:tab w:val="left" w:pos="3600"/>
        </w:tabs>
        <w:suppressAutoHyphens/>
        <w:ind w:left="1800"/>
        <w:jc w:val="both"/>
        <w:rPr>
          <w:rFonts w:cs="Times New Roman"/>
          <w:sz w:val="24"/>
        </w:rPr>
      </w:pPr>
      <w:r w:rsidRPr="00012EAC">
        <w:rPr>
          <w:rFonts w:cs="Times New Roman"/>
          <w:sz w:val="24"/>
        </w:rPr>
        <w:t>(не)долет, (не)проверяемый, (не)намерен молчать, (не)куда</w:t>
      </w:r>
    </w:p>
    <w:p w:rsidR="00012EAC" w:rsidRPr="00012EAC" w:rsidRDefault="00012EAC" w:rsidP="00C65A3E">
      <w:pPr>
        <w:widowControl/>
        <w:numPr>
          <w:ilvl w:val="0"/>
          <w:numId w:val="101"/>
        </w:numPr>
        <w:shd w:val="clear" w:color="auto" w:fill="FFFFFF"/>
        <w:tabs>
          <w:tab w:val="left" w:pos="2074"/>
          <w:tab w:val="left" w:pos="3600"/>
        </w:tabs>
        <w:suppressAutoHyphens/>
        <w:ind w:left="1800"/>
        <w:jc w:val="both"/>
        <w:rPr>
          <w:rFonts w:cs="Times New Roman"/>
          <w:sz w:val="24"/>
        </w:rPr>
      </w:pPr>
      <w:r w:rsidRPr="00012EAC">
        <w:rPr>
          <w:rFonts w:cs="Times New Roman"/>
          <w:sz w:val="24"/>
        </w:rPr>
        <w:t>(не)возможно выполнить, (не)восьмой, (не) сегодня, (не)доразумение</w:t>
      </w:r>
    </w:p>
    <w:p w:rsidR="00012EAC" w:rsidRPr="00012EAC" w:rsidRDefault="00012EAC" w:rsidP="00012EAC">
      <w:pPr>
        <w:ind w:left="360"/>
        <w:jc w:val="both"/>
        <w:rPr>
          <w:rFonts w:cs="Times New Roman"/>
          <w:b/>
          <w:sz w:val="24"/>
        </w:rPr>
      </w:pPr>
      <w:r w:rsidRPr="00012EAC">
        <w:rPr>
          <w:rFonts w:cs="Times New Roman"/>
          <w:b/>
          <w:sz w:val="24"/>
        </w:rPr>
        <w:t>12. Буква Ё пропущена во всех словах ряда,..</w:t>
      </w:r>
    </w:p>
    <w:p w:rsidR="00012EAC" w:rsidRPr="00012EAC" w:rsidRDefault="00012EAC" w:rsidP="00C65A3E">
      <w:pPr>
        <w:widowControl/>
        <w:numPr>
          <w:ilvl w:val="0"/>
          <w:numId w:val="102"/>
        </w:numPr>
        <w:tabs>
          <w:tab w:val="left" w:pos="3600"/>
        </w:tabs>
        <w:suppressAutoHyphens/>
        <w:ind w:left="1800"/>
        <w:jc w:val="both"/>
        <w:rPr>
          <w:rFonts w:cs="Times New Roman"/>
          <w:sz w:val="24"/>
        </w:rPr>
      </w:pPr>
      <w:r w:rsidRPr="00012EAC">
        <w:rPr>
          <w:rFonts w:cs="Times New Roman"/>
          <w:sz w:val="24"/>
        </w:rPr>
        <w:t>ж…кей, изж…га, ж…рдочка</w:t>
      </w:r>
    </w:p>
    <w:p w:rsidR="00012EAC" w:rsidRPr="00012EAC" w:rsidRDefault="00012EAC" w:rsidP="00C65A3E">
      <w:pPr>
        <w:widowControl/>
        <w:numPr>
          <w:ilvl w:val="0"/>
          <w:numId w:val="102"/>
        </w:numPr>
        <w:tabs>
          <w:tab w:val="left" w:pos="3600"/>
        </w:tabs>
        <w:suppressAutoHyphens/>
        <w:ind w:left="1800"/>
        <w:jc w:val="both"/>
        <w:rPr>
          <w:rFonts w:cs="Times New Roman"/>
          <w:sz w:val="24"/>
        </w:rPr>
      </w:pPr>
      <w:r w:rsidRPr="00012EAC">
        <w:rPr>
          <w:rFonts w:cs="Times New Roman"/>
          <w:sz w:val="24"/>
        </w:rPr>
        <w:t xml:space="preserve">ш…ры, туш…ный, ноч…вка </w:t>
      </w:r>
    </w:p>
    <w:p w:rsidR="00012EAC" w:rsidRPr="00012EAC" w:rsidRDefault="00012EAC" w:rsidP="00C65A3E">
      <w:pPr>
        <w:widowControl/>
        <w:numPr>
          <w:ilvl w:val="0"/>
          <w:numId w:val="102"/>
        </w:numPr>
        <w:tabs>
          <w:tab w:val="left" w:pos="3600"/>
        </w:tabs>
        <w:suppressAutoHyphens/>
        <w:ind w:left="1800"/>
        <w:jc w:val="both"/>
        <w:rPr>
          <w:rFonts w:cs="Times New Roman"/>
          <w:b/>
          <w:sz w:val="24"/>
          <w:u w:val="single"/>
        </w:rPr>
      </w:pPr>
      <w:r w:rsidRPr="00012EAC">
        <w:rPr>
          <w:rFonts w:cs="Times New Roman"/>
          <w:b/>
          <w:sz w:val="24"/>
          <w:u w:val="single"/>
        </w:rPr>
        <w:t xml:space="preserve">пощ…чина, суш…ный, чеч…тка </w:t>
      </w:r>
    </w:p>
    <w:p w:rsidR="00012EAC" w:rsidRPr="00012EAC" w:rsidRDefault="00012EAC" w:rsidP="00C65A3E">
      <w:pPr>
        <w:widowControl/>
        <w:numPr>
          <w:ilvl w:val="0"/>
          <w:numId w:val="102"/>
        </w:numPr>
        <w:tabs>
          <w:tab w:val="left" w:pos="3600"/>
        </w:tabs>
        <w:suppressAutoHyphens/>
        <w:ind w:left="1800"/>
        <w:rPr>
          <w:rFonts w:cs="Times New Roman"/>
          <w:sz w:val="24"/>
        </w:rPr>
      </w:pPr>
      <w:r w:rsidRPr="00012EAC">
        <w:rPr>
          <w:rFonts w:cs="Times New Roman"/>
          <w:sz w:val="24"/>
        </w:rPr>
        <w:t>ж…сткий, медвеж…нок, ш…в</w:t>
      </w:r>
    </w:p>
    <w:p w:rsidR="00012EAC" w:rsidRPr="00012EAC" w:rsidRDefault="00012EAC" w:rsidP="00012EAC">
      <w:pPr>
        <w:shd w:val="clear" w:color="auto" w:fill="FFFFFF"/>
        <w:spacing w:before="11"/>
        <w:ind w:left="360"/>
        <w:jc w:val="both"/>
        <w:rPr>
          <w:rFonts w:cs="Times New Roman"/>
          <w:b/>
          <w:sz w:val="24"/>
        </w:rPr>
      </w:pPr>
      <w:r w:rsidRPr="00012EAC">
        <w:rPr>
          <w:rFonts w:cs="Times New Roman"/>
          <w:b/>
          <w:bCs/>
          <w:sz w:val="24"/>
        </w:rPr>
        <w:t>13.</w:t>
      </w:r>
      <w:r w:rsidRPr="00012EAC">
        <w:rPr>
          <w:rFonts w:cs="Times New Roman"/>
          <w:b/>
          <w:sz w:val="24"/>
        </w:rPr>
        <w:t xml:space="preserve">  Буква Ь пропущена во всех словах ряда.</w:t>
      </w:r>
    </w:p>
    <w:p w:rsidR="00012EAC" w:rsidRPr="00012EAC" w:rsidRDefault="00012EAC" w:rsidP="00C65A3E">
      <w:pPr>
        <w:widowControl/>
        <w:numPr>
          <w:ilvl w:val="1"/>
          <w:numId w:val="103"/>
        </w:numPr>
        <w:shd w:val="clear" w:color="auto" w:fill="FFFFFF"/>
        <w:suppressAutoHyphens/>
        <w:jc w:val="both"/>
        <w:rPr>
          <w:rFonts w:cs="Times New Roman"/>
          <w:b/>
          <w:sz w:val="24"/>
          <w:u w:val="single"/>
        </w:rPr>
      </w:pPr>
      <w:r w:rsidRPr="00012EAC">
        <w:rPr>
          <w:rFonts w:cs="Times New Roman"/>
          <w:b/>
          <w:sz w:val="24"/>
          <w:u w:val="single"/>
        </w:rPr>
        <w:t>молодеж…, ушьёш..., растолоч…</w:t>
      </w:r>
    </w:p>
    <w:p w:rsidR="00012EAC" w:rsidRPr="00012EAC" w:rsidRDefault="00012EAC" w:rsidP="00C65A3E">
      <w:pPr>
        <w:widowControl/>
        <w:numPr>
          <w:ilvl w:val="1"/>
          <w:numId w:val="103"/>
        </w:numPr>
        <w:shd w:val="clear" w:color="auto" w:fill="FFFFFF"/>
        <w:suppressAutoHyphens/>
        <w:jc w:val="both"/>
        <w:rPr>
          <w:rFonts w:cs="Times New Roman"/>
          <w:sz w:val="24"/>
        </w:rPr>
      </w:pPr>
      <w:r w:rsidRPr="00012EAC">
        <w:rPr>
          <w:rFonts w:cs="Times New Roman"/>
          <w:sz w:val="24"/>
        </w:rPr>
        <w:t>восемь груш…, испеч… булку, товарищ…</w:t>
      </w:r>
    </w:p>
    <w:p w:rsidR="00012EAC" w:rsidRPr="00012EAC" w:rsidRDefault="00012EAC" w:rsidP="00C65A3E">
      <w:pPr>
        <w:widowControl/>
        <w:numPr>
          <w:ilvl w:val="1"/>
          <w:numId w:val="103"/>
        </w:numPr>
        <w:shd w:val="clear" w:color="auto" w:fill="FFFFFF"/>
        <w:suppressAutoHyphens/>
        <w:jc w:val="both"/>
        <w:rPr>
          <w:rFonts w:cs="Times New Roman"/>
          <w:sz w:val="24"/>
        </w:rPr>
      </w:pPr>
      <w:r w:rsidRPr="00012EAC">
        <w:rPr>
          <w:rFonts w:cs="Times New Roman"/>
          <w:sz w:val="24"/>
        </w:rPr>
        <w:t xml:space="preserve">пелена туч…, какая-то блаж…, увлеч…ся </w:t>
      </w:r>
    </w:p>
    <w:p w:rsidR="00012EAC" w:rsidRPr="00012EAC" w:rsidRDefault="00012EAC" w:rsidP="00C65A3E">
      <w:pPr>
        <w:widowControl/>
        <w:numPr>
          <w:ilvl w:val="1"/>
          <w:numId w:val="103"/>
        </w:numPr>
        <w:shd w:val="clear" w:color="auto" w:fill="FFFFFF"/>
        <w:suppressAutoHyphens/>
        <w:jc w:val="both"/>
        <w:rPr>
          <w:rFonts w:cs="Times New Roman"/>
          <w:sz w:val="24"/>
        </w:rPr>
      </w:pPr>
      <w:r w:rsidRPr="00012EAC">
        <w:rPr>
          <w:rFonts w:cs="Times New Roman"/>
          <w:sz w:val="24"/>
        </w:rPr>
        <w:t>камен…щик, вскач…., прижеч…</w:t>
      </w:r>
    </w:p>
    <w:p w:rsidR="00012EAC" w:rsidRPr="00012EAC" w:rsidRDefault="00012EAC" w:rsidP="00012EAC">
      <w:pPr>
        <w:shd w:val="clear" w:color="auto" w:fill="FFFFFF"/>
        <w:ind w:left="360"/>
        <w:jc w:val="both"/>
        <w:rPr>
          <w:rFonts w:cs="Times New Roman"/>
          <w:b/>
          <w:sz w:val="24"/>
        </w:rPr>
      </w:pPr>
      <w:r w:rsidRPr="00012EAC">
        <w:rPr>
          <w:rFonts w:cs="Times New Roman"/>
          <w:b/>
          <w:bCs/>
          <w:sz w:val="24"/>
        </w:rPr>
        <w:t>14.</w:t>
      </w:r>
      <w:r w:rsidRPr="00012EAC">
        <w:rPr>
          <w:rFonts w:cs="Times New Roman"/>
          <w:b/>
          <w:sz w:val="24"/>
        </w:rPr>
        <w:t xml:space="preserve"> НЕ пишется слитно со всеми словами ряда...</w:t>
      </w:r>
    </w:p>
    <w:p w:rsidR="00012EAC" w:rsidRPr="00012EAC" w:rsidRDefault="00012EAC" w:rsidP="00C65A3E">
      <w:pPr>
        <w:widowControl/>
        <w:numPr>
          <w:ilvl w:val="1"/>
          <w:numId w:val="104"/>
        </w:numPr>
        <w:shd w:val="clear" w:color="auto" w:fill="FFFFFF"/>
        <w:suppressAutoHyphens/>
        <w:jc w:val="both"/>
        <w:rPr>
          <w:rFonts w:cs="Times New Roman"/>
          <w:sz w:val="24"/>
        </w:rPr>
      </w:pPr>
      <w:r w:rsidRPr="00012EAC">
        <w:rPr>
          <w:rFonts w:cs="Times New Roman"/>
          <w:sz w:val="24"/>
        </w:rPr>
        <w:t>(не)решительность характера, (не)дам ни глоточка, (не)отразимость доводов, (не) приглядный поступок</w:t>
      </w:r>
    </w:p>
    <w:p w:rsidR="00012EAC" w:rsidRPr="00012EAC" w:rsidRDefault="00012EAC" w:rsidP="00C65A3E">
      <w:pPr>
        <w:widowControl/>
        <w:numPr>
          <w:ilvl w:val="1"/>
          <w:numId w:val="104"/>
        </w:numPr>
        <w:shd w:val="clear" w:color="auto" w:fill="FFFFFF"/>
        <w:suppressAutoHyphens/>
        <w:jc w:val="both"/>
        <w:rPr>
          <w:rFonts w:cs="Times New Roman"/>
          <w:sz w:val="24"/>
        </w:rPr>
      </w:pPr>
      <w:r w:rsidRPr="00012EAC">
        <w:rPr>
          <w:rFonts w:cs="Times New Roman"/>
          <w:sz w:val="24"/>
        </w:rPr>
        <w:t xml:space="preserve"> (не)вырастил ни зёрнышка, (не)десятый маршрут; (не)попугай, а орёл; (не)увязка в работе</w:t>
      </w:r>
    </w:p>
    <w:p w:rsidR="00012EAC" w:rsidRPr="00012EAC" w:rsidRDefault="00012EAC" w:rsidP="00C65A3E">
      <w:pPr>
        <w:widowControl/>
        <w:numPr>
          <w:ilvl w:val="1"/>
          <w:numId w:val="104"/>
        </w:numPr>
        <w:shd w:val="clear" w:color="auto" w:fill="FFFFFF"/>
        <w:suppressAutoHyphens/>
        <w:jc w:val="both"/>
        <w:rPr>
          <w:rFonts w:cs="Times New Roman"/>
          <w:sz w:val="24"/>
        </w:rPr>
      </w:pPr>
      <w:r w:rsidRPr="00012EAC">
        <w:rPr>
          <w:rFonts w:cs="Times New Roman"/>
          <w:sz w:val="24"/>
        </w:rPr>
        <w:t xml:space="preserve"> (не)слушая оппонентов; путь (не)близок, а далёк; (не)дальновидный человек, (не) смотря по сторонам</w:t>
      </w:r>
    </w:p>
    <w:p w:rsidR="00012EAC" w:rsidRPr="00012EAC" w:rsidRDefault="00012EAC" w:rsidP="00C65A3E">
      <w:pPr>
        <w:widowControl/>
        <w:numPr>
          <w:ilvl w:val="1"/>
          <w:numId w:val="104"/>
        </w:numPr>
        <w:suppressAutoHyphens/>
        <w:jc w:val="center"/>
        <w:rPr>
          <w:rFonts w:cs="Times New Roman"/>
          <w:b/>
          <w:sz w:val="24"/>
          <w:u w:val="single"/>
        </w:rPr>
      </w:pPr>
      <w:r w:rsidRPr="00012EAC">
        <w:rPr>
          <w:rFonts w:cs="Times New Roman"/>
          <w:b/>
          <w:sz w:val="24"/>
          <w:u w:val="single"/>
        </w:rPr>
        <w:t>(не)дозрелый арбуз, (не)казистая фигура, вижу (не)кошенный луг, (не)ласковый и надменный ухажёр</w:t>
      </w:r>
    </w:p>
    <w:p w:rsidR="00012EAC" w:rsidRPr="00012EAC" w:rsidRDefault="00012EAC" w:rsidP="00012EAC">
      <w:pPr>
        <w:pageBreakBefore/>
        <w:jc w:val="center"/>
        <w:rPr>
          <w:rFonts w:cs="Times New Roman"/>
          <w:b/>
          <w:sz w:val="24"/>
        </w:rPr>
      </w:pPr>
      <w:r w:rsidRPr="00012EAC">
        <w:rPr>
          <w:rFonts w:cs="Times New Roman"/>
          <w:b/>
          <w:sz w:val="24"/>
          <w:u w:val="single"/>
        </w:rPr>
        <w:lastRenderedPageBreak/>
        <w:t>ЛЕКСИКОГРАФИЯ</w:t>
      </w:r>
      <w:r w:rsidRPr="00012EAC">
        <w:rPr>
          <w:rFonts w:cs="Times New Roman"/>
          <w:b/>
          <w:sz w:val="24"/>
        </w:rPr>
        <w:t xml:space="preserve"> (словари)</w:t>
      </w:r>
    </w:p>
    <w:p w:rsidR="00012EAC" w:rsidRPr="00012EAC" w:rsidRDefault="00012EAC" w:rsidP="00012EAC">
      <w:pPr>
        <w:jc w:val="center"/>
        <w:rPr>
          <w:rFonts w:cs="Times New Roman"/>
          <w:b/>
          <w:sz w:val="24"/>
        </w:rPr>
      </w:pPr>
    </w:p>
    <w:p w:rsidR="00012EAC" w:rsidRPr="00012EAC" w:rsidRDefault="00012EAC" w:rsidP="00C65A3E">
      <w:pPr>
        <w:widowControl/>
        <w:numPr>
          <w:ilvl w:val="0"/>
          <w:numId w:val="105"/>
        </w:numPr>
        <w:suppressAutoHyphens/>
        <w:jc w:val="both"/>
        <w:rPr>
          <w:rFonts w:cs="Times New Roman"/>
          <w:b/>
          <w:sz w:val="24"/>
        </w:rPr>
      </w:pPr>
      <w:r w:rsidRPr="00012EAC">
        <w:rPr>
          <w:rFonts w:cs="Times New Roman"/>
          <w:b/>
          <w:sz w:val="24"/>
        </w:rPr>
        <w:t>Укажите, какими словарями можно воспользоваться, чтобы:</w:t>
      </w:r>
    </w:p>
    <w:p w:rsidR="00012EAC" w:rsidRPr="00012EAC" w:rsidRDefault="00012EAC" w:rsidP="00C65A3E">
      <w:pPr>
        <w:widowControl/>
        <w:numPr>
          <w:ilvl w:val="0"/>
          <w:numId w:val="106"/>
        </w:numPr>
        <w:suppressAutoHyphens/>
        <w:jc w:val="both"/>
        <w:rPr>
          <w:rFonts w:cs="Times New Roman"/>
          <w:b/>
          <w:sz w:val="24"/>
        </w:rPr>
      </w:pPr>
      <w:r w:rsidRPr="00012EAC">
        <w:rPr>
          <w:rFonts w:cs="Times New Roman"/>
          <w:sz w:val="24"/>
        </w:rPr>
        <w:t>узнать вариант произношения слова</w:t>
      </w:r>
      <w:r w:rsidRPr="00012EAC">
        <w:rPr>
          <w:rFonts w:cs="Times New Roman"/>
          <w:b/>
          <w:sz w:val="24"/>
        </w:rPr>
        <w:t xml:space="preserve"> </w:t>
      </w:r>
      <w:r w:rsidRPr="00012EAC">
        <w:rPr>
          <w:rFonts w:cs="Times New Roman"/>
          <w:b/>
          <w:i/>
          <w:sz w:val="24"/>
        </w:rPr>
        <w:t>горничная</w:t>
      </w:r>
      <w:r w:rsidRPr="00012EAC">
        <w:rPr>
          <w:rFonts w:cs="Times New Roman"/>
          <w:b/>
          <w:sz w:val="24"/>
        </w:rPr>
        <w:t>;</w:t>
      </w:r>
    </w:p>
    <w:p w:rsidR="00012EAC" w:rsidRPr="00012EAC" w:rsidRDefault="00012EAC" w:rsidP="00C65A3E">
      <w:pPr>
        <w:widowControl/>
        <w:numPr>
          <w:ilvl w:val="0"/>
          <w:numId w:val="106"/>
        </w:numPr>
        <w:suppressAutoHyphens/>
        <w:jc w:val="both"/>
        <w:rPr>
          <w:rFonts w:cs="Times New Roman"/>
          <w:sz w:val="24"/>
        </w:rPr>
      </w:pPr>
      <w:r w:rsidRPr="00012EAC">
        <w:rPr>
          <w:rFonts w:cs="Times New Roman"/>
          <w:sz w:val="24"/>
        </w:rPr>
        <w:t xml:space="preserve">к слову </w:t>
      </w:r>
      <w:r w:rsidRPr="00012EAC">
        <w:rPr>
          <w:rFonts w:cs="Times New Roman"/>
          <w:b/>
          <w:i/>
          <w:sz w:val="24"/>
        </w:rPr>
        <w:t>старожил</w:t>
      </w:r>
      <w:r w:rsidRPr="00012EAC">
        <w:rPr>
          <w:rFonts w:cs="Times New Roman"/>
          <w:b/>
          <w:sz w:val="24"/>
        </w:rPr>
        <w:t xml:space="preserve"> </w:t>
      </w:r>
      <w:r w:rsidRPr="00012EAC">
        <w:rPr>
          <w:rFonts w:cs="Times New Roman"/>
          <w:sz w:val="24"/>
        </w:rPr>
        <w:t>подобрать слово с противоположным значением.</w:t>
      </w:r>
    </w:p>
    <w:p w:rsidR="00012EAC" w:rsidRPr="00012EAC" w:rsidRDefault="00012EAC" w:rsidP="00012EAC">
      <w:pPr>
        <w:ind w:left="1440"/>
        <w:jc w:val="both"/>
        <w:rPr>
          <w:rFonts w:cs="Times New Roman"/>
          <w:b/>
          <w:sz w:val="24"/>
        </w:rPr>
      </w:pPr>
      <w:r w:rsidRPr="00012EAC">
        <w:rPr>
          <w:rFonts w:cs="Times New Roman"/>
          <w:b/>
          <w:sz w:val="24"/>
          <w:u w:val="single"/>
        </w:rPr>
        <w:t>□ словарем антонимов</w:t>
      </w:r>
      <w:r w:rsidRPr="00012EAC">
        <w:rPr>
          <w:rFonts w:cs="Times New Roman"/>
          <w:b/>
          <w:sz w:val="24"/>
        </w:rPr>
        <w:t>;</w:t>
      </w:r>
    </w:p>
    <w:p w:rsidR="00012EAC" w:rsidRPr="00012EAC" w:rsidRDefault="00012EAC" w:rsidP="00012EAC">
      <w:pPr>
        <w:ind w:left="1440"/>
        <w:jc w:val="both"/>
        <w:rPr>
          <w:rFonts w:cs="Times New Roman"/>
          <w:sz w:val="24"/>
        </w:rPr>
      </w:pPr>
      <w:r w:rsidRPr="00012EAC">
        <w:rPr>
          <w:rFonts w:cs="Times New Roman"/>
          <w:sz w:val="24"/>
        </w:rPr>
        <w:t>□ фразеологическим словарем;</w:t>
      </w:r>
    </w:p>
    <w:p w:rsidR="00012EAC" w:rsidRPr="00012EAC" w:rsidRDefault="00012EAC" w:rsidP="00012EAC">
      <w:pPr>
        <w:ind w:left="1440"/>
        <w:jc w:val="both"/>
        <w:rPr>
          <w:rFonts w:cs="Times New Roman"/>
          <w:b/>
          <w:sz w:val="24"/>
        </w:rPr>
      </w:pPr>
      <w:r w:rsidRPr="00012EAC">
        <w:rPr>
          <w:rFonts w:cs="Times New Roman"/>
          <w:b/>
          <w:sz w:val="24"/>
          <w:u w:val="single"/>
        </w:rPr>
        <w:t>□ орфоэпическим словарем</w:t>
      </w:r>
      <w:r w:rsidRPr="00012EAC">
        <w:rPr>
          <w:rFonts w:cs="Times New Roman"/>
          <w:b/>
          <w:sz w:val="24"/>
        </w:rPr>
        <w:t>;</w:t>
      </w:r>
    </w:p>
    <w:p w:rsidR="00012EAC" w:rsidRPr="00012EAC" w:rsidRDefault="00012EAC" w:rsidP="00012EAC">
      <w:pPr>
        <w:ind w:left="1440"/>
        <w:jc w:val="both"/>
        <w:rPr>
          <w:rFonts w:cs="Times New Roman"/>
          <w:sz w:val="24"/>
        </w:rPr>
      </w:pPr>
      <w:r w:rsidRPr="00012EAC">
        <w:rPr>
          <w:rFonts w:cs="Times New Roman"/>
          <w:sz w:val="24"/>
        </w:rPr>
        <w:t>□ орфографическим словарем.</w:t>
      </w:r>
    </w:p>
    <w:p w:rsidR="00012EAC" w:rsidRPr="00012EAC" w:rsidRDefault="00012EAC" w:rsidP="00C65A3E">
      <w:pPr>
        <w:widowControl/>
        <w:numPr>
          <w:ilvl w:val="0"/>
          <w:numId w:val="105"/>
        </w:numPr>
        <w:suppressAutoHyphens/>
        <w:jc w:val="both"/>
        <w:rPr>
          <w:rFonts w:cs="Times New Roman"/>
          <w:b/>
          <w:sz w:val="24"/>
        </w:rPr>
      </w:pPr>
      <w:r w:rsidRPr="00012EAC">
        <w:rPr>
          <w:rFonts w:cs="Times New Roman"/>
          <w:b/>
          <w:sz w:val="24"/>
        </w:rPr>
        <w:t>Укажите, какими словарями можно воспользоваться, чтобы:</w:t>
      </w:r>
    </w:p>
    <w:p w:rsidR="00012EAC" w:rsidRPr="00012EAC" w:rsidRDefault="00012EAC" w:rsidP="00012EAC">
      <w:pPr>
        <w:ind w:left="360"/>
        <w:jc w:val="both"/>
        <w:rPr>
          <w:rFonts w:cs="Times New Roman"/>
          <w:b/>
          <w:sz w:val="24"/>
        </w:rPr>
      </w:pPr>
      <w:r w:rsidRPr="00012EAC">
        <w:rPr>
          <w:rFonts w:cs="Times New Roman"/>
          <w:sz w:val="24"/>
        </w:rPr>
        <w:t>1) узнать значение выражения</w:t>
      </w:r>
      <w:r w:rsidRPr="00012EAC">
        <w:rPr>
          <w:rFonts w:cs="Times New Roman"/>
          <w:b/>
          <w:sz w:val="24"/>
        </w:rPr>
        <w:t xml:space="preserve"> </w:t>
      </w:r>
      <w:r w:rsidRPr="00012EAC">
        <w:rPr>
          <w:rFonts w:cs="Times New Roman"/>
          <w:b/>
          <w:i/>
          <w:sz w:val="24"/>
        </w:rPr>
        <w:t>шапочное знакомство</w:t>
      </w:r>
      <w:r w:rsidRPr="00012EAC">
        <w:rPr>
          <w:rFonts w:cs="Times New Roman"/>
          <w:b/>
          <w:sz w:val="24"/>
        </w:rPr>
        <w:t>;</w:t>
      </w:r>
    </w:p>
    <w:p w:rsidR="00012EAC" w:rsidRPr="00012EAC" w:rsidRDefault="00012EAC" w:rsidP="00012EAC">
      <w:pPr>
        <w:ind w:left="360"/>
        <w:jc w:val="both"/>
        <w:rPr>
          <w:rFonts w:cs="Times New Roman"/>
          <w:b/>
          <w:sz w:val="24"/>
        </w:rPr>
      </w:pPr>
      <w:r w:rsidRPr="00012EAC">
        <w:rPr>
          <w:rFonts w:cs="Times New Roman"/>
          <w:sz w:val="24"/>
        </w:rPr>
        <w:t xml:space="preserve">2) уточнить значение слов </w:t>
      </w:r>
      <w:r w:rsidRPr="00012EAC">
        <w:rPr>
          <w:rFonts w:cs="Times New Roman"/>
          <w:b/>
          <w:sz w:val="24"/>
        </w:rPr>
        <w:t>экономический – экономный.</w:t>
      </w:r>
    </w:p>
    <w:p w:rsidR="00012EAC" w:rsidRPr="00012EAC" w:rsidRDefault="00012EAC" w:rsidP="00012EAC">
      <w:pPr>
        <w:ind w:left="1440"/>
        <w:jc w:val="both"/>
        <w:rPr>
          <w:rFonts w:cs="Times New Roman"/>
          <w:sz w:val="24"/>
        </w:rPr>
      </w:pPr>
      <w:r w:rsidRPr="00012EAC">
        <w:rPr>
          <w:rFonts w:cs="Times New Roman"/>
          <w:sz w:val="24"/>
        </w:rPr>
        <w:t>□ словарем омонимов;</w:t>
      </w:r>
    </w:p>
    <w:p w:rsidR="00012EAC" w:rsidRPr="00012EAC" w:rsidRDefault="00012EAC" w:rsidP="00012EAC">
      <w:pPr>
        <w:ind w:left="1440"/>
        <w:jc w:val="both"/>
        <w:rPr>
          <w:rFonts w:cs="Times New Roman"/>
          <w:sz w:val="24"/>
        </w:rPr>
      </w:pPr>
      <w:r w:rsidRPr="00012EAC">
        <w:rPr>
          <w:rFonts w:cs="Times New Roman"/>
          <w:sz w:val="24"/>
        </w:rPr>
        <w:t xml:space="preserve">□ </w:t>
      </w:r>
      <w:r w:rsidRPr="00012EAC">
        <w:rPr>
          <w:rFonts w:cs="Times New Roman"/>
          <w:b/>
          <w:sz w:val="24"/>
          <w:u w:val="single"/>
        </w:rPr>
        <w:t>словарем паронимов</w:t>
      </w:r>
      <w:r w:rsidRPr="00012EAC">
        <w:rPr>
          <w:rFonts w:cs="Times New Roman"/>
          <w:sz w:val="24"/>
        </w:rPr>
        <w:t>;</w:t>
      </w:r>
    </w:p>
    <w:p w:rsidR="00012EAC" w:rsidRPr="00012EAC" w:rsidRDefault="00012EAC" w:rsidP="00012EAC">
      <w:pPr>
        <w:ind w:left="1440"/>
        <w:jc w:val="both"/>
        <w:rPr>
          <w:rFonts w:cs="Times New Roman"/>
          <w:sz w:val="24"/>
        </w:rPr>
      </w:pPr>
      <w:r w:rsidRPr="00012EAC">
        <w:rPr>
          <w:rFonts w:cs="Times New Roman"/>
          <w:sz w:val="24"/>
        </w:rPr>
        <w:t>□ орфографическим словарем;</w:t>
      </w:r>
    </w:p>
    <w:p w:rsidR="00012EAC" w:rsidRPr="00012EAC" w:rsidRDefault="00012EAC" w:rsidP="00012EAC">
      <w:pPr>
        <w:ind w:left="1440"/>
        <w:jc w:val="both"/>
        <w:rPr>
          <w:rFonts w:cs="Times New Roman"/>
          <w:sz w:val="24"/>
        </w:rPr>
      </w:pPr>
      <w:r w:rsidRPr="00012EAC">
        <w:rPr>
          <w:rFonts w:cs="Times New Roman"/>
          <w:sz w:val="24"/>
        </w:rPr>
        <w:t xml:space="preserve">□ </w:t>
      </w:r>
      <w:r w:rsidRPr="00012EAC">
        <w:rPr>
          <w:rFonts w:cs="Times New Roman"/>
          <w:b/>
          <w:sz w:val="24"/>
          <w:u w:val="single"/>
        </w:rPr>
        <w:t>фразеологическим словарем</w:t>
      </w:r>
      <w:r w:rsidRPr="00012EAC">
        <w:rPr>
          <w:rFonts w:cs="Times New Roman"/>
          <w:sz w:val="24"/>
        </w:rPr>
        <w:t>.</w:t>
      </w:r>
    </w:p>
    <w:p w:rsidR="00012EAC" w:rsidRPr="00012EAC" w:rsidRDefault="00012EAC" w:rsidP="00C65A3E">
      <w:pPr>
        <w:widowControl/>
        <w:numPr>
          <w:ilvl w:val="0"/>
          <w:numId w:val="105"/>
        </w:numPr>
        <w:suppressAutoHyphens/>
        <w:jc w:val="both"/>
        <w:rPr>
          <w:rFonts w:cs="Times New Roman"/>
          <w:b/>
          <w:sz w:val="24"/>
        </w:rPr>
      </w:pPr>
      <w:r w:rsidRPr="00012EAC">
        <w:rPr>
          <w:rFonts w:cs="Times New Roman"/>
          <w:b/>
          <w:sz w:val="24"/>
        </w:rPr>
        <w:t>Укажите, какими словарями можно воспользоваться, чтобы:</w:t>
      </w:r>
    </w:p>
    <w:p w:rsidR="00012EAC" w:rsidRPr="00012EAC" w:rsidRDefault="00012EAC" w:rsidP="00C65A3E">
      <w:pPr>
        <w:widowControl/>
        <w:numPr>
          <w:ilvl w:val="0"/>
          <w:numId w:val="107"/>
        </w:numPr>
        <w:suppressAutoHyphens/>
        <w:jc w:val="both"/>
        <w:rPr>
          <w:rFonts w:cs="Times New Roman"/>
          <w:b/>
          <w:sz w:val="24"/>
        </w:rPr>
      </w:pPr>
      <w:r w:rsidRPr="00012EAC">
        <w:rPr>
          <w:rFonts w:cs="Times New Roman"/>
          <w:sz w:val="24"/>
        </w:rPr>
        <w:t>проверить правописание слов</w:t>
      </w:r>
      <w:r w:rsidRPr="00012EAC">
        <w:rPr>
          <w:rFonts w:cs="Times New Roman"/>
          <w:b/>
          <w:sz w:val="24"/>
        </w:rPr>
        <w:t xml:space="preserve"> горизонт, коммюнике;</w:t>
      </w:r>
    </w:p>
    <w:p w:rsidR="00012EAC" w:rsidRPr="00012EAC" w:rsidRDefault="00012EAC" w:rsidP="00C65A3E">
      <w:pPr>
        <w:widowControl/>
        <w:numPr>
          <w:ilvl w:val="0"/>
          <w:numId w:val="107"/>
        </w:numPr>
        <w:suppressAutoHyphens/>
        <w:jc w:val="both"/>
        <w:rPr>
          <w:rFonts w:cs="Times New Roman"/>
          <w:b/>
          <w:sz w:val="24"/>
        </w:rPr>
      </w:pPr>
      <w:r w:rsidRPr="00012EAC">
        <w:rPr>
          <w:rFonts w:cs="Times New Roman"/>
          <w:sz w:val="24"/>
        </w:rPr>
        <w:t>выяснить значение слов</w:t>
      </w:r>
      <w:r w:rsidRPr="00012EAC">
        <w:rPr>
          <w:rFonts w:cs="Times New Roman"/>
          <w:b/>
          <w:sz w:val="24"/>
        </w:rPr>
        <w:t xml:space="preserve"> грозный – грозовой.</w:t>
      </w:r>
    </w:p>
    <w:p w:rsidR="00012EAC" w:rsidRPr="00012EAC" w:rsidRDefault="00012EAC" w:rsidP="00012EAC">
      <w:pPr>
        <w:ind w:left="1440"/>
        <w:jc w:val="both"/>
        <w:rPr>
          <w:rFonts w:cs="Times New Roman"/>
          <w:sz w:val="24"/>
        </w:rPr>
      </w:pPr>
      <w:r w:rsidRPr="00012EAC">
        <w:rPr>
          <w:rFonts w:cs="Times New Roman"/>
          <w:sz w:val="24"/>
        </w:rPr>
        <w:t xml:space="preserve">□ </w:t>
      </w:r>
      <w:r w:rsidRPr="00012EAC">
        <w:rPr>
          <w:rFonts w:cs="Times New Roman"/>
          <w:b/>
          <w:sz w:val="24"/>
          <w:u w:val="single"/>
        </w:rPr>
        <w:t>словарем паронимов</w:t>
      </w:r>
      <w:r w:rsidRPr="00012EAC">
        <w:rPr>
          <w:rFonts w:cs="Times New Roman"/>
          <w:sz w:val="24"/>
        </w:rPr>
        <w:t>;</w:t>
      </w:r>
    </w:p>
    <w:p w:rsidR="00012EAC" w:rsidRPr="00012EAC" w:rsidRDefault="00012EAC" w:rsidP="00012EAC">
      <w:pPr>
        <w:ind w:left="1440"/>
        <w:jc w:val="both"/>
        <w:rPr>
          <w:rFonts w:cs="Times New Roman"/>
          <w:sz w:val="24"/>
        </w:rPr>
      </w:pPr>
      <w:r w:rsidRPr="00012EAC">
        <w:rPr>
          <w:rFonts w:cs="Times New Roman"/>
          <w:sz w:val="24"/>
        </w:rPr>
        <w:t>□ словарем антонимов;</w:t>
      </w:r>
    </w:p>
    <w:p w:rsidR="00012EAC" w:rsidRPr="00012EAC" w:rsidRDefault="00012EAC" w:rsidP="00012EAC">
      <w:pPr>
        <w:ind w:left="1440"/>
        <w:jc w:val="both"/>
        <w:rPr>
          <w:rFonts w:cs="Times New Roman"/>
          <w:sz w:val="24"/>
        </w:rPr>
      </w:pPr>
      <w:r w:rsidRPr="00012EAC">
        <w:rPr>
          <w:rFonts w:cs="Times New Roman"/>
          <w:sz w:val="24"/>
        </w:rPr>
        <w:t xml:space="preserve">□ </w:t>
      </w:r>
      <w:r w:rsidRPr="00012EAC">
        <w:rPr>
          <w:rFonts w:cs="Times New Roman"/>
          <w:b/>
          <w:sz w:val="24"/>
          <w:u w:val="single"/>
        </w:rPr>
        <w:t>орфографическим словарем</w:t>
      </w:r>
      <w:r w:rsidRPr="00012EAC">
        <w:rPr>
          <w:rFonts w:cs="Times New Roman"/>
          <w:sz w:val="24"/>
        </w:rPr>
        <w:t>;</w:t>
      </w:r>
    </w:p>
    <w:p w:rsidR="00012EAC" w:rsidRPr="00012EAC" w:rsidRDefault="00012EAC" w:rsidP="00012EAC">
      <w:pPr>
        <w:ind w:left="1440"/>
        <w:jc w:val="both"/>
        <w:rPr>
          <w:rFonts w:cs="Times New Roman"/>
          <w:sz w:val="24"/>
        </w:rPr>
      </w:pPr>
      <w:r w:rsidRPr="00012EAC">
        <w:rPr>
          <w:rFonts w:cs="Times New Roman"/>
          <w:sz w:val="24"/>
        </w:rPr>
        <w:t>□ фразеологическим словарем.</w:t>
      </w:r>
    </w:p>
    <w:p w:rsidR="00012EAC" w:rsidRPr="00012EAC" w:rsidRDefault="00012EAC" w:rsidP="00012EAC">
      <w:pPr>
        <w:shd w:val="clear" w:color="auto" w:fill="FFFFFF"/>
        <w:ind w:left="360" w:right="950"/>
        <w:rPr>
          <w:rFonts w:cs="Times New Roman"/>
          <w:b/>
          <w:sz w:val="24"/>
        </w:rPr>
      </w:pPr>
      <w:r w:rsidRPr="00012EAC">
        <w:rPr>
          <w:rFonts w:cs="Times New Roman"/>
          <w:b/>
          <w:sz w:val="24"/>
        </w:rPr>
        <w:t>4. Укажите, какими словарями можно воспользоваться, чтобы:</w:t>
      </w:r>
    </w:p>
    <w:p w:rsidR="00012EAC" w:rsidRPr="00012EAC" w:rsidRDefault="00012EAC" w:rsidP="00C65A3E">
      <w:pPr>
        <w:numPr>
          <w:ilvl w:val="0"/>
          <w:numId w:val="108"/>
        </w:numPr>
        <w:shd w:val="clear" w:color="auto" w:fill="FFFFFF"/>
        <w:tabs>
          <w:tab w:val="left" w:pos="540"/>
        </w:tabs>
        <w:suppressAutoHyphens/>
        <w:autoSpaceDE w:val="0"/>
        <w:spacing w:before="4"/>
        <w:ind w:left="360"/>
        <w:rPr>
          <w:rFonts w:cs="Times New Roman"/>
          <w:b/>
          <w:bCs/>
          <w:sz w:val="24"/>
        </w:rPr>
      </w:pPr>
      <w:r w:rsidRPr="00012EAC">
        <w:rPr>
          <w:rFonts w:cs="Times New Roman"/>
          <w:sz w:val="24"/>
        </w:rPr>
        <w:t xml:space="preserve">узнать значение выражения </w:t>
      </w:r>
      <w:r w:rsidRPr="00012EAC">
        <w:rPr>
          <w:rFonts w:cs="Times New Roman"/>
          <w:b/>
          <w:bCs/>
          <w:sz w:val="24"/>
        </w:rPr>
        <w:t>кока с соком;</w:t>
      </w:r>
    </w:p>
    <w:p w:rsidR="00012EAC" w:rsidRPr="00012EAC" w:rsidRDefault="00012EAC" w:rsidP="00012EAC">
      <w:pPr>
        <w:tabs>
          <w:tab w:val="left" w:pos="1980"/>
        </w:tabs>
        <w:ind w:left="360"/>
        <w:rPr>
          <w:rFonts w:cs="Times New Roman"/>
          <w:b/>
          <w:bCs/>
          <w:sz w:val="24"/>
        </w:rPr>
      </w:pPr>
      <w:r w:rsidRPr="00012EAC">
        <w:rPr>
          <w:rFonts w:cs="Times New Roman"/>
          <w:sz w:val="24"/>
        </w:rPr>
        <w:t xml:space="preserve">2) уточнить значение слов </w:t>
      </w:r>
      <w:r w:rsidRPr="00012EAC">
        <w:rPr>
          <w:rFonts w:cs="Times New Roman"/>
          <w:b/>
          <w:sz w:val="24"/>
        </w:rPr>
        <w:t>шумный</w:t>
      </w:r>
      <w:r w:rsidRPr="00012EAC">
        <w:rPr>
          <w:rFonts w:cs="Times New Roman"/>
          <w:sz w:val="24"/>
        </w:rPr>
        <w:t xml:space="preserve"> – </w:t>
      </w:r>
      <w:r w:rsidRPr="00012EAC">
        <w:rPr>
          <w:rFonts w:cs="Times New Roman"/>
          <w:b/>
          <w:bCs/>
          <w:sz w:val="24"/>
        </w:rPr>
        <w:t>шумовой.</w:t>
      </w:r>
    </w:p>
    <w:p w:rsidR="00012EAC" w:rsidRPr="00012EAC" w:rsidRDefault="00012EAC" w:rsidP="00012EAC">
      <w:pPr>
        <w:tabs>
          <w:tab w:val="left" w:pos="3060"/>
        </w:tabs>
        <w:ind w:left="1440"/>
        <w:rPr>
          <w:rFonts w:cs="Times New Roman"/>
          <w:b/>
          <w:sz w:val="24"/>
          <w:u w:val="single"/>
        </w:rPr>
      </w:pPr>
      <w:r w:rsidRPr="00012EAC">
        <w:rPr>
          <w:rFonts w:cs="Times New Roman"/>
          <w:sz w:val="24"/>
        </w:rPr>
        <w:t xml:space="preserve">□ </w:t>
      </w:r>
      <w:r w:rsidRPr="00012EAC">
        <w:rPr>
          <w:rFonts w:cs="Times New Roman"/>
          <w:b/>
          <w:sz w:val="24"/>
          <w:u w:val="single"/>
        </w:rPr>
        <w:t xml:space="preserve">фразеологическим словарём </w:t>
      </w:r>
    </w:p>
    <w:p w:rsidR="00012EAC" w:rsidRPr="00012EAC" w:rsidRDefault="00012EAC" w:rsidP="00012EAC">
      <w:pPr>
        <w:tabs>
          <w:tab w:val="left" w:pos="3060"/>
        </w:tabs>
        <w:ind w:left="1440"/>
        <w:rPr>
          <w:rFonts w:cs="Times New Roman"/>
          <w:sz w:val="24"/>
        </w:rPr>
      </w:pPr>
      <w:r w:rsidRPr="00012EAC">
        <w:rPr>
          <w:rFonts w:cs="Times New Roman"/>
          <w:sz w:val="24"/>
        </w:rPr>
        <w:t xml:space="preserve">□ словарем омонимов </w:t>
      </w:r>
    </w:p>
    <w:p w:rsidR="00012EAC" w:rsidRPr="00012EAC" w:rsidRDefault="00012EAC" w:rsidP="00012EAC">
      <w:pPr>
        <w:tabs>
          <w:tab w:val="left" w:pos="3060"/>
        </w:tabs>
        <w:ind w:left="1440"/>
        <w:rPr>
          <w:rFonts w:cs="Times New Roman"/>
          <w:sz w:val="24"/>
        </w:rPr>
      </w:pPr>
      <w:r w:rsidRPr="00012EAC">
        <w:rPr>
          <w:rFonts w:cs="Times New Roman"/>
          <w:sz w:val="24"/>
        </w:rPr>
        <w:t xml:space="preserve">□ орфографическим словарём </w:t>
      </w:r>
    </w:p>
    <w:p w:rsidR="00012EAC" w:rsidRPr="00012EAC" w:rsidRDefault="00012EAC" w:rsidP="00012EAC">
      <w:pPr>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словарём паронимов</w:t>
      </w:r>
    </w:p>
    <w:p w:rsidR="00012EAC" w:rsidRPr="00012EAC" w:rsidRDefault="00012EAC" w:rsidP="00012EAC">
      <w:pPr>
        <w:shd w:val="clear" w:color="auto" w:fill="FFFFFF"/>
        <w:spacing w:before="61"/>
        <w:ind w:left="360" w:right="634"/>
        <w:rPr>
          <w:rFonts w:cs="Times New Roman"/>
          <w:b/>
          <w:sz w:val="24"/>
        </w:rPr>
      </w:pPr>
      <w:r w:rsidRPr="00012EAC">
        <w:rPr>
          <w:rFonts w:cs="Times New Roman"/>
          <w:b/>
          <w:sz w:val="24"/>
        </w:rPr>
        <w:t>5. Укажите, какими словарями можно воспользоваться, чтобы:</w:t>
      </w:r>
    </w:p>
    <w:p w:rsidR="00012EAC" w:rsidRPr="00012EAC" w:rsidRDefault="00012EAC" w:rsidP="00C65A3E">
      <w:pPr>
        <w:numPr>
          <w:ilvl w:val="0"/>
          <w:numId w:val="109"/>
        </w:numPr>
        <w:shd w:val="clear" w:color="auto" w:fill="FFFFFF"/>
        <w:tabs>
          <w:tab w:val="left" w:pos="540"/>
        </w:tabs>
        <w:suppressAutoHyphens/>
        <w:autoSpaceDE w:val="0"/>
        <w:spacing w:before="4"/>
        <w:ind w:left="360"/>
        <w:rPr>
          <w:rFonts w:cs="Times New Roman"/>
          <w:sz w:val="24"/>
        </w:rPr>
      </w:pPr>
      <w:r w:rsidRPr="00012EAC">
        <w:rPr>
          <w:rFonts w:cs="Times New Roman"/>
          <w:sz w:val="24"/>
        </w:rPr>
        <w:t xml:space="preserve">узнать значение выражения </w:t>
      </w:r>
      <w:r w:rsidRPr="00012EAC">
        <w:rPr>
          <w:rFonts w:cs="Times New Roman"/>
          <w:b/>
          <w:sz w:val="24"/>
        </w:rPr>
        <w:t xml:space="preserve">семи пядей </w:t>
      </w:r>
      <w:r w:rsidRPr="00012EAC">
        <w:rPr>
          <w:rFonts w:cs="Times New Roman"/>
          <w:b/>
          <w:bCs/>
          <w:sz w:val="24"/>
        </w:rPr>
        <w:t xml:space="preserve">во </w:t>
      </w:r>
      <w:r w:rsidRPr="00012EAC">
        <w:rPr>
          <w:rFonts w:cs="Times New Roman"/>
          <w:b/>
          <w:sz w:val="24"/>
        </w:rPr>
        <w:t>лбу</w:t>
      </w:r>
      <w:r w:rsidRPr="00012EAC">
        <w:rPr>
          <w:rFonts w:cs="Times New Roman"/>
          <w:sz w:val="24"/>
        </w:rPr>
        <w:t>;</w:t>
      </w:r>
    </w:p>
    <w:p w:rsidR="00012EAC" w:rsidRPr="00012EAC" w:rsidRDefault="00012EAC" w:rsidP="00012EAC">
      <w:pPr>
        <w:tabs>
          <w:tab w:val="left" w:pos="1980"/>
        </w:tabs>
        <w:ind w:left="360"/>
        <w:jc w:val="both"/>
        <w:rPr>
          <w:rFonts w:cs="Times New Roman"/>
          <w:b/>
          <w:bCs/>
          <w:sz w:val="24"/>
        </w:rPr>
      </w:pPr>
      <w:r w:rsidRPr="00012EAC">
        <w:rPr>
          <w:rFonts w:cs="Times New Roman"/>
          <w:sz w:val="24"/>
        </w:rPr>
        <w:t xml:space="preserve">2) уточнить значение слов </w:t>
      </w:r>
      <w:r w:rsidRPr="00012EAC">
        <w:rPr>
          <w:rFonts w:cs="Times New Roman"/>
          <w:b/>
          <w:bCs/>
          <w:sz w:val="24"/>
        </w:rPr>
        <w:t>эмалевый – эмалированный.</w:t>
      </w:r>
    </w:p>
    <w:p w:rsidR="00012EAC" w:rsidRPr="00012EAC" w:rsidRDefault="00012EAC" w:rsidP="00012EAC">
      <w:pPr>
        <w:tabs>
          <w:tab w:val="left" w:pos="3060"/>
        </w:tabs>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 xml:space="preserve">словарём паронимов  </w:t>
      </w:r>
    </w:p>
    <w:p w:rsidR="00012EAC" w:rsidRPr="00012EAC" w:rsidRDefault="00012EAC" w:rsidP="00012EAC">
      <w:pPr>
        <w:tabs>
          <w:tab w:val="left" w:pos="3060"/>
        </w:tabs>
        <w:ind w:left="1440"/>
        <w:jc w:val="both"/>
        <w:rPr>
          <w:rFonts w:cs="Times New Roman"/>
          <w:sz w:val="24"/>
        </w:rPr>
      </w:pPr>
      <w:r w:rsidRPr="00012EAC">
        <w:rPr>
          <w:rFonts w:cs="Times New Roman"/>
          <w:sz w:val="24"/>
        </w:rPr>
        <w:t xml:space="preserve">□ </w:t>
      </w:r>
      <w:r w:rsidRPr="00012EAC">
        <w:rPr>
          <w:rFonts w:cs="Times New Roman"/>
          <w:b/>
          <w:sz w:val="24"/>
          <w:u w:val="single"/>
        </w:rPr>
        <w:t>фразеологическим словарём</w:t>
      </w:r>
      <w:r w:rsidRPr="00012EAC">
        <w:rPr>
          <w:rFonts w:cs="Times New Roman"/>
          <w:sz w:val="24"/>
        </w:rPr>
        <w:t xml:space="preserve">  </w:t>
      </w:r>
    </w:p>
    <w:p w:rsidR="00012EAC" w:rsidRPr="00012EAC" w:rsidRDefault="00012EAC" w:rsidP="00012EAC">
      <w:pPr>
        <w:tabs>
          <w:tab w:val="left" w:pos="3060"/>
        </w:tabs>
        <w:ind w:left="1440"/>
        <w:jc w:val="both"/>
        <w:rPr>
          <w:rFonts w:cs="Times New Roman"/>
          <w:sz w:val="24"/>
        </w:rPr>
      </w:pPr>
      <w:r w:rsidRPr="00012EAC">
        <w:rPr>
          <w:rFonts w:cs="Times New Roman"/>
          <w:sz w:val="24"/>
        </w:rPr>
        <w:t xml:space="preserve">□  словарём омонимов  </w:t>
      </w:r>
    </w:p>
    <w:p w:rsidR="00012EAC" w:rsidRPr="00012EAC" w:rsidRDefault="00012EAC" w:rsidP="00012EAC">
      <w:pPr>
        <w:tabs>
          <w:tab w:val="left" w:pos="3060"/>
        </w:tabs>
        <w:ind w:left="1440"/>
        <w:jc w:val="both"/>
        <w:rPr>
          <w:rFonts w:cs="Times New Roman"/>
          <w:sz w:val="24"/>
        </w:rPr>
      </w:pPr>
      <w:r w:rsidRPr="00012EAC">
        <w:rPr>
          <w:rFonts w:cs="Times New Roman"/>
          <w:sz w:val="24"/>
        </w:rPr>
        <w:t>□ орфографическим словарём</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6. Укажите, какими словарями можно воспользоваться, чтобы:</w:t>
      </w:r>
    </w:p>
    <w:p w:rsidR="00012EAC" w:rsidRPr="00012EAC" w:rsidRDefault="00012EAC" w:rsidP="00C65A3E">
      <w:pPr>
        <w:numPr>
          <w:ilvl w:val="0"/>
          <w:numId w:val="110"/>
        </w:numPr>
        <w:shd w:val="clear" w:color="auto" w:fill="FFFFFF"/>
        <w:tabs>
          <w:tab w:val="left" w:pos="547"/>
        </w:tabs>
        <w:suppressAutoHyphens/>
        <w:autoSpaceDE w:val="0"/>
        <w:spacing w:before="7"/>
        <w:ind w:left="360"/>
        <w:jc w:val="both"/>
        <w:rPr>
          <w:rFonts w:cs="Times New Roman"/>
          <w:b/>
          <w:bCs/>
          <w:sz w:val="24"/>
        </w:rPr>
      </w:pPr>
      <w:r w:rsidRPr="00012EAC">
        <w:rPr>
          <w:rFonts w:cs="Times New Roman"/>
          <w:sz w:val="24"/>
        </w:rPr>
        <w:t xml:space="preserve">продолжить ряд: </w:t>
      </w:r>
      <w:r w:rsidRPr="00012EAC">
        <w:rPr>
          <w:rFonts w:cs="Times New Roman"/>
          <w:b/>
          <w:bCs/>
          <w:sz w:val="24"/>
        </w:rPr>
        <w:t>хитрый, лукавый…;</w:t>
      </w:r>
    </w:p>
    <w:p w:rsidR="00012EAC" w:rsidRPr="00012EAC" w:rsidRDefault="00012EAC" w:rsidP="00C65A3E">
      <w:pPr>
        <w:numPr>
          <w:ilvl w:val="0"/>
          <w:numId w:val="110"/>
        </w:numPr>
        <w:shd w:val="clear" w:color="auto" w:fill="FFFFFF"/>
        <w:tabs>
          <w:tab w:val="left" w:pos="547"/>
        </w:tabs>
        <w:suppressAutoHyphens/>
        <w:autoSpaceDE w:val="0"/>
        <w:ind w:left="360"/>
        <w:jc w:val="both"/>
        <w:rPr>
          <w:rFonts w:cs="Times New Roman"/>
          <w:b/>
          <w:bCs/>
          <w:sz w:val="24"/>
        </w:rPr>
      </w:pPr>
      <w:r w:rsidRPr="00012EAC">
        <w:rPr>
          <w:rFonts w:cs="Times New Roman"/>
          <w:sz w:val="24"/>
        </w:rPr>
        <w:t xml:space="preserve">выяснить происхождение слова </w:t>
      </w:r>
      <w:r w:rsidRPr="00012EAC">
        <w:rPr>
          <w:rFonts w:cs="Times New Roman"/>
          <w:b/>
          <w:bCs/>
          <w:sz w:val="24"/>
        </w:rPr>
        <w:t>акваланг.</w:t>
      </w:r>
    </w:p>
    <w:p w:rsidR="00012EAC" w:rsidRPr="00012EAC" w:rsidRDefault="00012EAC" w:rsidP="00012EAC">
      <w:pPr>
        <w:shd w:val="clear" w:color="auto" w:fill="FFFFFF"/>
        <w:tabs>
          <w:tab w:val="left" w:pos="1627"/>
        </w:tabs>
        <w:autoSpaceDE w:val="0"/>
        <w:ind w:left="1440"/>
        <w:jc w:val="both"/>
        <w:rPr>
          <w:rFonts w:cs="Times New Roman"/>
          <w:sz w:val="24"/>
        </w:rPr>
      </w:pPr>
      <w:r w:rsidRPr="00012EAC">
        <w:rPr>
          <w:rFonts w:cs="Times New Roman"/>
          <w:sz w:val="24"/>
        </w:rPr>
        <w:t xml:space="preserve">□ словарём омонимов  </w:t>
      </w:r>
    </w:p>
    <w:p w:rsidR="00012EAC" w:rsidRPr="00012EAC" w:rsidRDefault="00012EAC" w:rsidP="00012EAC">
      <w:pPr>
        <w:shd w:val="clear" w:color="auto" w:fill="FFFFFF"/>
        <w:tabs>
          <w:tab w:val="left" w:pos="1627"/>
        </w:tabs>
        <w:autoSpaceDE w:val="0"/>
        <w:ind w:left="1440"/>
        <w:jc w:val="both"/>
        <w:rPr>
          <w:rFonts w:cs="Times New Roman"/>
          <w:sz w:val="24"/>
        </w:rPr>
      </w:pPr>
      <w:r w:rsidRPr="00012EAC">
        <w:rPr>
          <w:rFonts w:cs="Times New Roman"/>
          <w:sz w:val="24"/>
        </w:rPr>
        <w:t>□ орфоэпическим словарём</w:t>
      </w:r>
    </w:p>
    <w:p w:rsidR="00012EAC" w:rsidRPr="00012EAC" w:rsidRDefault="00012EAC" w:rsidP="00012EAC">
      <w:pPr>
        <w:shd w:val="clear" w:color="auto" w:fill="FFFFFF"/>
        <w:tabs>
          <w:tab w:val="left" w:pos="1627"/>
        </w:tabs>
        <w:autoSpaceDE w:val="0"/>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словарём синонимов</w:t>
      </w:r>
    </w:p>
    <w:p w:rsidR="00012EAC" w:rsidRPr="00012EAC" w:rsidRDefault="00012EAC" w:rsidP="00012EAC">
      <w:pPr>
        <w:shd w:val="clear" w:color="auto" w:fill="FFFFFF"/>
        <w:ind w:left="1440"/>
        <w:jc w:val="both"/>
        <w:rPr>
          <w:rFonts w:cs="Times New Roman"/>
          <w:b/>
          <w:sz w:val="24"/>
          <w:u w:val="single"/>
        </w:rPr>
      </w:pPr>
      <w:r w:rsidRPr="00012EAC">
        <w:rPr>
          <w:rFonts w:cs="Times New Roman"/>
          <w:sz w:val="24"/>
        </w:rPr>
        <w:t xml:space="preserve">□ </w:t>
      </w:r>
      <w:r w:rsidRPr="00012EAC">
        <w:rPr>
          <w:rFonts w:cs="Times New Roman"/>
          <w:b/>
          <w:sz w:val="24"/>
          <w:u w:val="single"/>
        </w:rPr>
        <w:t>этимологическим словарём</w:t>
      </w:r>
    </w:p>
    <w:p w:rsidR="00012EAC" w:rsidRPr="00012EAC" w:rsidRDefault="00012EAC" w:rsidP="00012EAC">
      <w:pPr>
        <w:tabs>
          <w:tab w:val="left" w:pos="1980"/>
        </w:tabs>
        <w:ind w:left="360"/>
        <w:jc w:val="both"/>
        <w:rPr>
          <w:rFonts w:cs="Times New Roman"/>
          <w:b/>
          <w:sz w:val="24"/>
        </w:rPr>
      </w:pPr>
      <w:r w:rsidRPr="00012EAC">
        <w:rPr>
          <w:rFonts w:cs="Times New Roman"/>
          <w:b/>
          <w:sz w:val="24"/>
        </w:rPr>
        <w:t>7. Укажите, какими словарями можно воспользоваться, чтобы:</w:t>
      </w:r>
    </w:p>
    <w:p w:rsidR="00012EAC" w:rsidRPr="00012EAC" w:rsidRDefault="00012EAC" w:rsidP="00C65A3E">
      <w:pPr>
        <w:numPr>
          <w:ilvl w:val="0"/>
          <w:numId w:val="111"/>
        </w:numPr>
        <w:shd w:val="clear" w:color="auto" w:fill="FFFFFF"/>
        <w:tabs>
          <w:tab w:val="left" w:pos="536"/>
        </w:tabs>
        <w:suppressAutoHyphens/>
        <w:autoSpaceDE w:val="0"/>
        <w:spacing w:before="11"/>
        <w:ind w:left="360"/>
        <w:jc w:val="both"/>
        <w:rPr>
          <w:rFonts w:cs="Times New Roman"/>
          <w:b/>
          <w:bCs/>
          <w:sz w:val="24"/>
        </w:rPr>
      </w:pPr>
      <w:r w:rsidRPr="00012EAC">
        <w:rPr>
          <w:rFonts w:cs="Times New Roman"/>
          <w:sz w:val="24"/>
        </w:rPr>
        <w:t xml:space="preserve"> узнать вариант произношения слова </w:t>
      </w:r>
      <w:r w:rsidRPr="00012EAC">
        <w:rPr>
          <w:rFonts w:cs="Times New Roman"/>
          <w:b/>
          <w:bCs/>
          <w:sz w:val="24"/>
        </w:rPr>
        <w:t>горничная;</w:t>
      </w:r>
    </w:p>
    <w:p w:rsidR="00012EAC" w:rsidRPr="00012EAC" w:rsidRDefault="00012EAC" w:rsidP="00C65A3E">
      <w:pPr>
        <w:numPr>
          <w:ilvl w:val="0"/>
          <w:numId w:val="111"/>
        </w:numPr>
        <w:shd w:val="clear" w:color="auto" w:fill="FFFFFF"/>
        <w:tabs>
          <w:tab w:val="left" w:pos="536"/>
        </w:tabs>
        <w:suppressAutoHyphens/>
        <w:autoSpaceDE w:val="0"/>
        <w:ind w:left="360" w:right="605"/>
        <w:jc w:val="both"/>
        <w:rPr>
          <w:rFonts w:cs="Times New Roman"/>
          <w:sz w:val="24"/>
        </w:rPr>
      </w:pPr>
      <w:r w:rsidRPr="00012EAC">
        <w:rPr>
          <w:rFonts w:cs="Times New Roman"/>
          <w:sz w:val="24"/>
        </w:rPr>
        <w:t xml:space="preserve"> к слову </w:t>
      </w:r>
      <w:r w:rsidRPr="00012EAC">
        <w:rPr>
          <w:rFonts w:cs="Times New Roman"/>
          <w:b/>
          <w:bCs/>
          <w:sz w:val="24"/>
        </w:rPr>
        <w:t xml:space="preserve">старожил </w:t>
      </w:r>
      <w:r w:rsidRPr="00012EAC">
        <w:rPr>
          <w:rFonts w:cs="Times New Roman"/>
          <w:sz w:val="24"/>
        </w:rPr>
        <w:t>подобрать слово с противоположным значением.</w:t>
      </w:r>
    </w:p>
    <w:p w:rsidR="00012EAC" w:rsidRPr="00012EAC" w:rsidRDefault="00012EAC" w:rsidP="00C65A3E">
      <w:pPr>
        <w:widowControl/>
        <w:numPr>
          <w:ilvl w:val="1"/>
          <w:numId w:val="111"/>
        </w:numPr>
        <w:shd w:val="clear" w:color="auto" w:fill="FFFFFF"/>
        <w:suppressAutoHyphens/>
        <w:ind w:left="1800"/>
        <w:jc w:val="both"/>
        <w:rPr>
          <w:rFonts w:cs="Times New Roman"/>
          <w:sz w:val="24"/>
        </w:rPr>
      </w:pPr>
      <w:r w:rsidRPr="00012EAC">
        <w:rPr>
          <w:rFonts w:cs="Times New Roman"/>
          <w:sz w:val="24"/>
        </w:rPr>
        <w:t xml:space="preserve">орфографическим словарём </w:t>
      </w:r>
    </w:p>
    <w:p w:rsidR="00012EAC" w:rsidRPr="00012EAC" w:rsidRDefault="00012EAC" w:rsidP="00C65A3E">
      <w:pPr>
        <w:widowControl/>
        <w:numPr>
          <w:ilvl w:val="1"/>
          <w:numId w:val="111"/>
        </w:numPr>
        <w:shd w:val="clear" w:color="auto" w:fill="FFFFFF"/>
        <w:suppressAutoHyphens/>
        <w:ind w:left="1800"/>
        <w:jc w:val="both"/>
        <w:rPr>
          <w:rFonts w:cs="Times New Roman"/>
          <w:b/>
          <w:sz w:val="24"/>
          <w:u w:val="single"/>
        </w:rPr>
      </w:pPr>
      <w:r w:rsidRPr="00012EAC">
        <w:rPr>
          <w:rFonts w:cs="Times New Roman"/>
          <w:b/>
          <w:sz w:val="24"/>
          <w:u w:val="single"/>
        </w:rPr>
        <w:t xml:space="preserve">орфоэпическим словарём </w:t>
      </w:r>
    </w:p>
    <w:p w:rsidR="00012EAC" w:rsidRPr="00012EAC" w:rsidRDefault="00012EAC" w:rsidP="00C65A3E">
      <w:pPr>
        <w:widowControl/>
        <w:numPr>
          <w:ilvl w:val="1"/>
          <w:numId w:val="111"/>
        </w:numPr>
        <w:shd w:val="clear" w:color="auto" w:fill="FFFFFF"/>
        <w:suppressAutoHyphens/>
        <w:ind w:left="1800"/>
        <w:jc w:val="both"/>
        <w:rPr>
          <w:rFonts w:cs="Times New Roman"/>
          <w:sz w:val="24"/>
        </w:rPr>
      </w:pPr>
      <w:r w:rsidRPr="00012EAC">
        <w:rPr>
          <w:rFonts w:cs="Times New Roman"/>
          <w:sz w:val="24"/>
        </w:rPr>
        <w:t xml:space="preserve">фразеологическим словарём </w:t>
      </w:r>
    </w:p>
    <w:p w:rsidR="00012EAC" w:rsidRPr="00012EAC" w:rsidRDefault="00012EAC" w:rsidP="00C65A3E">
      <w:pPr>
        <w:widowControl/>
        <w:numPr>
          <w:ilvl w:val="1"/>
          <w:numId w:val="111"/>
        </w:numPr>
        <w:suppressAutoHyphens/>
        <w:ind w:left="1800"/>
        <w:rPr>
          <w:rFonts w:cs="Times New Roman"/>
          <w:b/>
          <w:sz w:val="24"/>
          <w:u w:val="single"/>
        </w:rPr>
      </w:pPr>
      <w:r w:rsidRPr="00012EAC">
        <w:rPr>
          <w:rFonts w:cs="Times New Roman"/>
          <w:b/>
          <w:sz w:val="24"/>
          <w:u w:val="single"/>
        </w:rPr>
        <w:t>словарём антонимов</w:t>
      </w:r>
    </w:p>
    <w:p w:rsidR="00012EAC" w:rsidRPr="00012EAC" w:rsidRDefault="00012EAC" w:rsidP="00012EAC">
      <w:pPr>
        <w:pageBreakBefore/>
        <w:jc w:val="center"/>
        <w:rPr>
          <w:rFonts w:cs="Times New Roman"/>
          <w:b/>
          <w:sz w:val="24"/>
        </w:rPr>
      </w:pPr>
      <w:r w:rsidRPr="00012EAC">
        <w:rPr>
          <w:rFonts w:cs="Times New Roman"/>
          <w:b/>
          <w:sz w:val="24"/>
          <w:u w:val="single"/>
        </w:rPr>
        <w:lastRenderedPageBreak/>
        <w:t>ИЗОБРАЗИТЕЛЬНО-ВЫРАЗИТЕЛЬНЫЕ СРЕДСТВА ЯЗЫКА</w:t>
      </w:r>
      <w:r w:rsidRPr="00012EAC">
        <w:rPr>
          <w:rFonts w:cs="Times New Roman"/>
          <w:b/>
          <w:sz w:val="24"/>
        </w:rPr>
        <w:t xml:space="preserve"> (тропы и фигуры)</w:t>
      </w:r>
    </w:p>
    <w:p w:rsidR="00012EAC" w:rsidRPr="00012EAC" w:rsidRDefault="00012EAC" w:rsidP="00012EAC">
      <w:pPr>
        <w:jc w:val="center"/>
        <w:rPr>
          <w:rFonts w:cs="Times New Roman"/>
          <w:b/>
          <w:sz w:val="24"/>
        </w:rPr>
      </w:pPr>
    </w:p>
    <w:p w:rsidR="00012EAC" w:rsidRPr="00012EAC" w:rsidRDefault="00012EAC" w:rsidP="00C65A3E">
      <w:pPr>
        <w:widowControl/>
        <w:numPr>
          <w:ilvl w:val="0"/>
          <w:numId w:val="112"/>
        </w:numPr>
        <w:suppressAutoHyphens/>
        <w:rPr>
          <w:rFonts w:cs="Times New Roman"/>
          <w:b/>
          <w:sz w:val="24"/>
        </w:rPr>
      </w:pPr>
      <w:r w:rsidRPr="00012EAC">
        <w:rPr>
          <w:rFonts w:cs="Times New Roman"/>
          <w:b/>
          <w:sz w:val="24"/>
        </w:rPr>
        <w:t>Для создания рекламного слогана использовано средство выразительности – …</w:t>
      </w:r>
    </w:p>
    <w:p w:rsidR="00012EAC" w:rsidRPr="00012EAC" w:rsidRDefault="00012EAC" w:rsidP="00012EAC">
      <w:pPr>
        <w:ind w:left="360"/>
        <w:rPr>
          <w:rFonts w:cs="Times New Roman"/>
          <w:b/>
          <w:sz w:val="24"/>
        </w:rPr>
      </w:pPr>
      <w:r w:rsidRPr="00012EAC">
        <w:rPr>
          <w:rFonts w:cs="Times New Roman"/>
          <w:b/>
          <w:sz w:val="24"/>
        </w:rPr>
        <w:t>У ваших зубов блестящее будущее (реклама зубной пасты «Маклинз»).</w:t>
      </w:r>
    </w:p>
    <w:p w:rsidR="00012EAC" w:rsidRPr="00012EAC" w:rsidRDefault="00012EAC" w:rsidP="00C65A3E">
      <w:pPr>
        <w:widowControl/>
        <w:numPr>
          <w:ilvl w:val="1"/>
          <w:numId w:val="112"/>
        </w:numPr>
        <w:suppressAutoHyphens/>
        <w:rPr>
          <w:rFonts w:cs="Times New Roman"/>
          <w:sz w:val="24"/>
        </w:rPr>
      </w:pPr>
      <w:r w:rsidRPr="00012EAC">
        <w:rPr>
          <w:rFonts w:cs="Times New Roman"/>
          <w:sz w:val="24"/>
        </w:rPr>
        <w:t>окказионализмы (новые слова);</w:t>
      </w:r>
    </w:p>
    <w:p w:rsidR="00012EAC" w:rsidRPr="00012EAC" w:rsidRDefault="00012EAC" w:rsidP="00C65A3E">
      <w:pPr>
        <w:widowControl/>
        <w:numPr>
          <w:ilvl w:val="1"/>
          <w:numId w:val="112"/>
        </w:numPr>
        <w:suppressAutoHyphens/>
        <w:rPr>
          <w:rFonts w:cs="Times New Roman"/>
          <w:sz w:val="24"/>
        </w:rPr>
      </w:pPr>
      <w:r w:rsidRPr="00012EAC">
        <w:rPr>
          <w:rFonts w:cs="Times New Roman"/>
          <w:b/>
          <w:sz w:val="24"/>
          <w:u w:val="single"/>
        </w:rPr>
        <w:t>каламбур</w:t>
      </w:r>
      <w:r w:rsidRPr="00012EAC">
        <w:rPr>
          <w:rFonts w:cs="Times New Roman"/>
          <w:sz w:val="24"/>
        </w:rPr>
        <w:t>;</w:t>
      </w:r>
    </w:p>
    <w:p w:rsidR="00012EAC" w:rsidRPr="00012EAC" w:rsidRDefault="00012EAC" w:rsidP="00C65A3E">
      <w:pPr>
        <w:widowControl/>
        <w:numPr>
          <w:ilvl w:val="1"/>
          <w:numId w:val="112"/>
        </w:numPr>
        <w:suppressAutoHyphens/>
        <w:rPr>
          <w:rFonts w:cs="Times New Roman"/>
          <w:sz w:val="24"/>
        </w:rPr>
      </w:pPr>
      <w:r w:rsidRPr="00012EAC">
        <w:rPr>
          <w:rFonts w:cs="Times New Roman"/>
          <w:sz w:val="24"/>
        </w:rPr>
        <w:t>сочетание латиницы с кириллицей;</w:t>
      </w:r>
    </w:p>
    <w:p w:rsidR="00012EAC" w:rsidRPr="00012EAC" w:rsidRDefault="00012EAC" w:rsidP="00C65A3E">
      <w:pPr>
        <w:widowControl/>
        <w:numPr>
          <w:ilvl w:val="1"/>
          <w:numId w:val="112"/>
        </w:numPr>
        <w:suppressAutoHyphens/>
        <w:rPr>
          <w:rFonts w:cs="Times New Roman"/>
          <w:sz w:val="24"/>
        </w:rPr>
      </w:pPr>
      <w:r w:rsidRPr="00012EAC">
        <w:rPr>
          <w:rFonts w:cs="Times New Roman"/>
          <w:sz w:val="24"/>
        </w:rPr>
        <w:t>игра слов как результат нарушения орфографии.</w:t>
      </w:r>
    </w:p>
    <w:p w:rsidR="00012EAC" w:rsidRPr="00012EAC" w:rsidRDefault="00012EAC" w:rsidP="00C65A3E">
      <w:pPr>
        <w:widowControl/>
        <w:numPr>
          <w:ilvl w:val="0"/>
          <w:numId w:val="112"/>
        </w:numPr>
        <w:suppressAutoHyphens/>
        <w:rPr>
          <w:rFonts w:cs="Times New Roman"/>
          <w:b/>
          <w:sz w:val="24"/>
        </w:rPr>
      </w:pPr>
      <w:r w:rsidRPr="00012EAC">
        <w:rPr>
          <w:rFonts w:cs="Times New Roman"/>
          <w:b/>
          <w:sz w:val="24"/>
        </w:rPr>
        <w:t>Для создания рекламного слогана использовано средство выразительности – …</w:t>
      </w:r>
    </w:p>
    <w:p w:rsidR="00012EAC" w:rsidRPr="00012EAC" w:rsidRDefault="00012EAC" w:rsidP="00012EAC">
      <w:pPr>
        <w:ind w:left="360"/>
        <w:rPr>
          <w:rFonts w:cs="Times New Roman"/>
          <w:b/>
          <w:sz w:val="24"/>
        </w:rPr>
      </w:pPr>
      <w:r w:rsidRPr="00012EAC">
        <w:rPr>
          <w:rFonts w:cs="Times New Roman"/>
          <w:b/>
          <w:sz w:val="24"/>
        </w:rPr>
        <w:t>Мобилизуйся! (реклама мобильных телефонов)</w:t>
      </w:r>
    </w:p>
    <w:p w:rsidR="00012EAC" w:rsidRPr="00012EAC" w:rsidRDefault="00012EAC" w:rsidP="00C65A3E">
      <w:pPr>
        <w:widowControl/>
        <w:numPr>
          <w:ilvl w:val="1"/>
          <w:numId w:val="112"/>
        </w:numPr>
        <w:suppressAutoHyphens/>
        <w:rPr>
          <w:rFonts w:cs="Times New Roman"/>
          <w:sz w:val="24"/>
        </w:rPr>
      </w:pPr>
      <w:r w:rsidRPr="00012EAC">
        <w:rPr>
          <w:rFonts w:cs="Times New Roman"/>
          <w:sz w:val="24"/>
        </w:rPr>
        <w:t>фонетические повторы, рифмованные рекламные лозунги;</w:t>
      </w:r>
    </w:p>
    <w:p w:rsidR="00012EAC" w:rsidRPr="00012EAC" w:rsidRDefault="00012EAC" w:rsidP="00C65A3E">
      <w:pPr>
        <w:widowControl/>
        <w:numPr>
          <w:ilvl w:val="1"/>
          <w:numId w:val="112"/>
        </w:numPr>
        <w:suppressAutoHyphens/>
        <w:rPr>
          <w:rFonts w:cs="Times New Roman"/>
          <w:sz w:val="24"/>
        </w:rPr>
      </w:pPr>
      <w:r w:rsidRPr="00012EAC">
        <w:rPr>
          <w:rFonts w:cs="Times New Roman"/>
          <w:sz w:val="24"/>
        </w:rPr>
        <w:t>фонетические повторы, рифмованные рекламные лозунги;</w:t>
      </w:r>
    </w:p>
    <w:p w:rsidR="00012EAC" w:rsidRPr="00012EAC" w:rsidRDefault="00012EAC" w:rsidP="00C65A3E">
      <w:pPr>
        <w:widowControl/>
        <w:numPr>
          <w:ilvl w:val="1"/>
          <w:numId w:val="112"/>
        </w:numPr>
        <w:suppressAutoHyphens/>
        <w:rPr>
          <w:rFonts w:cs="Times New Roman"/>
          <w:sz w:val="24"/>
        </w:rPr>
      </w:pPr>
      <w:r w:rsidRPr="00012EAC">
        <w:rPr>
          <w:rFonts w:cs="Times New Roman"/>
          <w:b/>
          <w:sz w:val="24"/>
          <w:u w:val="single"/>
        </w:rPr>
        <w:t>окказионализмы (новые слова)</w:t>
      </w:r>
      <w:r w:rsidRPr="00012EAC">
        <w:rPr>
          <w:rFonts w:cs="Times New Roman"/>
          <w:sz w:val="24"/>
        </w:rPr>
        <w:t>;</w:t>
      </w:r>
    </w:p>
    <w:p w:rsidR="00012EAC" w:rsidRPr="00012EAC" w:rsidRDefault="00012EAC" w:rsidP="00C65A3E">
      <w:pPr>
        <w:widowControl/>
        <w:numPr>
          <w:ilvl w:val="1"/>
          <w:numId w:val="112"/>
        </w:numPr>
        <w:suppressAutoHyphens/>
        <w:rPr>
          <w:rFonts w:cs="Times New Roman"/>
          <w:sz w:val="24"/>
        </w:rPr>
      </w:pPr>
      <w:r w:rsidRPr="00012EAC">
        <w:rPr>
          <w:rFonts w:cs="Times New Roman"/>
          <w:sz w:val="24"/>
        </w:rPr>
        <w:t>персонификация (перенесение на неживой предмет свойств или функций живого лица).</w:t>
      </w:r>
    </w:p>
    <w:p w:rsidR="00012EAC" w:rsidRPr="00012EAC" w:rsidRDefault="00012EAC" w:rsidP="00C65A3E">
      <w:pPr>
        <w:widowControl/>
        <w:numPr>
          <w:ilvl w:val="0"/>
          <w:numId w:val="112"/>
        </w:numPr>
        <w:suppressAutoHyphens/>
        <w:rPr>
          <w:rFonts w:cs="Times New Roman"/>
          <w:b/>
          <w:sz w:val="24"/>
        </w:rPr>
      </w:pPr>
      <w:r w:rsidRPr="00012EAC">
        <w:rPr>
          <w:rFonts w:cs="Times New Roman"/>
          <w:b/>
          <w:sz w:val="24"/>
        </w:rPr>
        <w:t>Для создания рекламного слогана использовано средство выразительности – …</w:t>
      </w:r>
    </w:p>
    <w:p w:rsidR="00012EAC" w:rsidRPr="00012EAC" w:rsidRDefault="00012EAC" w:rsidP="00012EAC">
      <w:pPr>
        <w:ind w:left="1440"/>
        <w:rPr>
          <w:rFonts w:cs="Times New Roman"/>
          <w:b/>
          <w:sz w:val="24"/>
        </w:rPr>
      </w:pPr>
      <w:r w:rsidRPr="00012EAC">
        <w:rPr>
          <w:rFonts w:cs="Times New Roman"/>
          <w:b/>
          <w:sz w:val="24"/>
        </w:rPr>
        <w:t>Ваша киска купила бы «Вискас».</w:t>
      </w:r>
    </w:p>
    <w:p w:rsidR="00012EAC" w:rsidRPr="00012EAC" w:rsidRDefault="00012EAC" w:rsidP="00C65A3E">
      <w:pPr>
        <w:widowControl/>
        <w:numPr>
          <w:ilvl w:val="2"/>
          <w:numId w:val="112"/>
        </w:numPr>
        <w:suppressAutoHyphens/>
        <w:rPr>
          <w:rFonts w:cs="Times New Roman"/>
          <w:sz w:val="24"/>
        </w:rPr>
      </w:pPr>
      <w:r w:rsidRPr="00012EAC">
        <w:rPr>
          <w:rFonts w:cs="Times New Roman"/>
          <w:sz w:val="24"/>
        </w:rPr>
        <w:t>окказионализмы (новые слова);</w:t>
      </w:r>
    </w:p>
    <w:p w:rsidR="00012EAC" w:rsidRPr="00012EAC" w:rsidRDefault="00012EAC" w:rsidP="00C65A3E">
      <w:pPr>
        <w:widowControl/>
        <w:numPr>
          <w:ilvl w:val="2"/>
          <w:numId w:val="112"/>
        </w:numPr>
        <w:suppressAutoHyphens/>
        <w:rPr>
          <w:rFonts w:cs="Times New Roman"/>
          <w:sz w:val="24"/>
        </w:rPr>
      </w:pPr>
      <w:r w:rsidRPr="00012EAC">
        <w:rPr>
          <w:rFonts w:cs="Times New Roman"/>
          <w:sz w:val="24"/>
        </w:rPr>
        <w:t>дефразеологизация (семантический распад фразеологизма, использование его компонентов в прямом значении);</w:t>
      </w:r>
    </w:p>
    <w:p w:rsidR="00012EAC" w:rsidRPr="00012EAC" w:rsidRDefault="00012EAC" w:rsidP="00C65A3E">
      <w:pPr>
        <w:widowControl/>
        <w:numPr>
          <w:ilvl w:val="1"/>
          <w:numId w:val="112"/>
        </w:numPr>
        <w:suppressAutoHyphens/>
        <w:rPr>
          <w:rFonts w:cs="Times New Roman"/>
          <w:sz w:val="24"/>
        </w:rPr>
      </w:pPr>
      <w:r w:rsidRPr="00012EAC">
        <w:rPr>
          <w:rFonts w:cs="Times New Roman"/>
          <w:b/>
          <w:sz w:val="24"/>
          <w:u w:val="single"/>
        </w:rPr>
        <w:t>фонетические повторы, рифмованные рекламные лозунги</w:t>
      </w:r>
      <w:r w:rsidRPr="00012EAC">
        <w:rPr>
          <w:rFonts w:cs="Times New Roman"/>
          <w:sz w:val="24"/>
        </w:rPr>
        <w:t>;</w:t>
      </w:r>
    </w:p>
    <w:p w:rsidR="00012EAC" w:rsidRPr="00012EAC" w:rsidRDefault="00012EAC" w:rsidP="00C65A3E">
      <w:pPr>
        <w:widowControl/>
        <w:numPr>
          <w:ilvl w:val="1"/>
          <w:numId w:val="112"/>
        </w:numPr>
        <w:suppressAutoHyphens/>
        <w:rPr>
          <w:rFonts w:cs="Times New Roman"/>
          <w:sz w:val="24"/>
        </w:rPr>
      </w:pPr>
      <w:r w:rsidRPr="00012EAC">
        <w:rPr>
          <w:rFonts w:cs="Times New Roman"/>
          <w:sz w:val="24"/>
        </w:rPr>
        <w:t>персонификация (перенесение на неживой предмет свойств или функций живого лица).</w:t>
      </w:r>
    </w:p>
    <w:p w:rsidR="00012EAC" w:rsidRPr="00012EAC" w:rsidRDefault="00012EAC" w:rsidP="00C65A3E">
      <w:pPr>
        <w:widowControl/>
        <w:numPr>
          <w:ilvl w:val="0"/>
          <w:numId w:val="113"/>
        </w:numPr>
        <w:tabs>
          <w:tab w:val="left" w:pos="1350"/>
          <w:tab w:val="center" w:pos="6333"/>
        </w:tabs>
        <w:suppressAutoHyphens/>
        <w:rPr>
          <w:rFonts w:cs="Times New Roman"/>
          <w:sz w:val="24"/>
        </w:rPr>
      </w:pPr>
      <w:r w:rsidRPr="00012EAC">
        <w:rPr>
          <w:rFonts w:cs="Times New Roman"/>
          <w:b/>
          <w:sz w:val="24"/>
        </w:rPr>
        <w:t xml:space="preserve"> </w:t>
      </w:r>
      <w:r w:rsidRPr="00012EAC">
        <w:rPr>
          <w:rFonts w:cs="Times New Roman"/>
          <w:sz w:val="24"/>
        </w:rPr>
        <w:t>У русской речи есть такая власть,</w:t>
      </w:r>
    </w:p>
    <w:p w:rsidR="00012EAC" w:rsidRPr="00012EAC" w:rsidRDefault="00012EAC" w:rsidP="00012EAC">
      <w:pPr>
        <w:tabs>
          <w:tab w:val="left" w:pos="630"/>
          <w:tab w:val="center" w:pos="5613"/>
        </w:tabs>
        <w:rPr>
          <w:rFonts w:cs="Times New Roman"/>
          <w:sz w:val="24"/>
        </w:rPr>
      </w:pPr>
      <w:r w:rsidRPr="00012EAC">
        <w:rPr>
          <w:rFonts w:cs="Times New Roman"/>
          <w:sz w:val="24"/>
        </w:rPr>
        <w:tab/>
        <w:t xml:space="preserve"> Такая есть магическая сила,</w:t>
      </w:r>
    </w:p>
    <w:p w:rsidR="00012EAC" w:rsidRPr="00012EAC" w:rsidRDefault="00012EAC" w:rsidP="00012EAC">
      <w:pPr>
        <w:tabs>
          <w:tab w:val="left" w:pos="630"/>
          <w:tab w:val="center" w:pos="5613"/>
        </w:tabs>
        <w:ind w:firstLine="708"/>
        <w:rPr>
          <w:rFonts w:cs="Times New Roman"/>
          <w:sz w:val="24"/>
        </w:rPr>
      </w:pPr>
      <w:r w:rsidRPr="00012EAC">
        <w:rPr>
          <w:rFonts w:cs="Times New Roman"/>
          <w:sz w:val="24"/>
        </w:rPr>
        <w:t>Что и народу не дала пропасть:</w:t>
      </w:r>
    </w:p>
    <w:p w:rsidR="00012EAC" w:rsidRPr="00012EAC" w:rsidRDefault="00012EAC" w:rsidP="00012EAC">
      <w:pPr>
        <w:tabs>
          <w:tab w:val="left" w:pos="630"/>
          <w:tab w:val="center" w:pos="5613"/>
        </w:tabs>
        <w:ind w:firstLine="708"/>
        <w:rPr>
          <w:rFonts w:cs="Times New Roman"/>
          <w:sz w:val="24"/>
        </w:rPr>
      </w:pPr>
      <w:r w:rsidRPr="00012EAC">
        <w:rPr>
          <w:rFonts w:cs="Times New Roman"/>
          <w:sz w:val="24"/>
        </w:rPr>
        <w:t>Не раз его от смерти оградила.</w:t>
      </w:r>
    </w:p>
    <w:p w:rsidR="00012EAC" w:rsidRPr="00012EAC" w:rsidRDefault="00012EAC" w:rsidP="00012EAC">
      <w:pPr>
        <w:tabs>
          <w:tab w:val="left" w:pos="630"/>
          <w:tab w:val="center" w:pos="5613"/>
        </w:tabs>
        <w:ind w:firstLine="708"/>
        <w:rPr>
          <w:rFonts w:cs="Times New Roman"/>
          <w:sz w:val="24"/>
        </w:rPr>
      </w:pPr>
      <w:r w:rsidRPr="00012EAC">
        <w:rPr>
          <w:rFonts w:cs="Times New Roman"/>
          <w:sz w:val="24"/>
        </w:rPr>
        <w:t>Могучая, как в майском небе гром,</w:t>
      </w:r>
    </w:p>
    <w:p w:rsidR="00012EAC" w:rsidRPr="00012EAC" w:rsidRDefault="00012EAC" w:rsidP="00012EAC">
      <w:pPr>
        <w:tabs>
          <w:tab w:val="left" w:pos="630"/>
          <w:tab w:val="center" w:pos="5613"/>
        </w:tabs>
        <w:ind w:firstLine="708"/>
        <w:rPr>
          <w:rFonts w:cs="Times New Roman"/>
          <w:sz w:val="24"/>
        </w:rPr>
      </w:pPr>
      <w:r w:rsidRPr="00012EAC">
        <w:rPr>
          <w:rFonts w:cs="Times New Roman"/>
          <w:sz w:val="24"/>
        </w:rPr>
        <w:t>Певучая, как лес, река и поле;</w:t>
      </w:r>
    </w:p>
    <w:p w:rsidR="00012EAC" w:rsidRPr="00012EAC" w:rsidRDefault="00012EAC" w:rsidP="00012EAC">
      <w:pPr>
        <w:tabs>
          <w:tab w:val="left" w:pos="630"/>
          <w:tab w:val="center" w:pos="5613"/>
        </w:tabs>
        <w:ind w:firstLine="708"/>
        <w:rPr>
          <w:rFonts w:cs="Times New Roman"/>
          <w:sz w:val="24"/>
        </w:rPr>
      </w:pPr>
      <w:r w:rsidRPr="00012EAC">
        <w:rPr>
          <w:rFonts w:cs="Times New Roman"/>
          <w:sz w:val="24"/>
        </w:rPr>
        <w:t>Не покорить и атомным огнем</w:t>
      </w:r>
    </w:p>
    <w:p w:rsidR="00012EAC" w:rsidRPr="00012EAC" w:rsidRDefault="00012EAC" w:rsidP="00012EAC">
      <w:pPr>
        <w:tabs>
          <w:tab w:val="left" w:pos="630"/>
          <w:tab w:val="center" w:pos="5613"/>
        </w:tabs>
        <w:ind w:firstLine="708"/>
        <w:rPr>
          <w:rFonts w:cs="Times New Roman"/>
          <w:sz w:val="24"/>
        </w:rPr>
      </w:pPr>
      <w:r w:rsidRPr="00012EAC">
        <w:rPr>
          <w:rFonts w:cs="Times New Roman"/>
          <w:sz w:val="24"/>
        </w:rPr>
        <w:t>И никому ее не приневолить.</w:t>
      </w:r>
    </w:p>
    <w:p w:rsidR="00012EAC" w:rsidRPr="00012EAC" w:rsidRDefault="00012EAC" w:rsidP="00012EAC">
      <w:pPr>
        <w:tabs>
          <w:tab w:val="left" w:pos="630"/>
          <w:tab w:val="center" w:pos="5613"/>
        </w:tabs>
        <w:ind w:firstLine="708"/>
        <w:jc w:val="center"/>
        <w:rPr>
          <w:rFonts w:cs="Times New Roman"/>
          <w:sz w:val="24"/>
        </w:rPr>
      </w:pPr>
      <w:r w:rsidRPr="00012EAC">
        <w:rPr>
          <w:rFonts w:cs="Times New Roman"/>
          <w:sz w:val="24"/>
        </w:rPr>
        <w:t>Н. Журавлев</w:t>
      </w:r>
    </w:p>
    <w:p w:rsidR="00012EAC" w:rsidRPr="00012EAC" w:rsidRDefault="00012EAC" w:rsidP="00012EAC">
      <w:pPr>
        <w:tabs>
          <w:tab w:val="left" w:pos="630"/>
          <w:tab w:val="center" w:pos="5613"/>
        </w:tabs>
        <w:ind w:firstLine="708"/>
        <w:rPr>
          <w:rFonts w:cs="Times New Roman"/>
          <w:b/>
          <w:sz w:val="24"/>
        </w:rPr>
      </w:pPr>
      <w:r w:rsidRPr="00012EAC">
        <w:rPr>
          <w:rFonts w:cs="Times New Roman"/>
          <w:b/>
          <w:sz w:val="24"/>
        </w:rPr>
        <w:t>В отрывке НЕ используется …</w:t>
      </w:r>
    </w:p>
    <w:p w:rsidR="00012EAC" w:rsidRPr="00012EAC" w:rsidRDefault="00012EAC" w:rsidP="00C65A3E">
      <w:pPr>
        <w:widowControl/>
        <w:numPr>
          <w:ilvl w:val="1"/>
          <w:numId w:val="114"/>
        </w:numPr>
        <w:tabs>
          <w:tab w:val="left" w:pos="2070"/>
          <w:tab w:val="left" w:pos="2880"/>
          <w:tab w:val="center" w:pos="7053"/>
        </w:tabs>
        <w:suppressAutoHyphens/>
        <w:ind w:left="1440"/>
        <w:rPr>
          <w:rFonts w:cs="Times New Roman"/>
          <w:sz w:val="24"/>
        </w:rPr>
      </w:pPr>
      <w:r w:rsidRPr="00012EAC">
        <w:rPr>
          <w:rFonts w:cs="Times New Roman"/>
          <w:sz w:val="24"/>
        </w:rPr>
        <w:t>метафора;</w:t>
      </w:r>
    </w:p>
    <w:p w:rsidR="00012EAC" w:rsidRPr="00012EAC" w:rsidRDefault="00012EAC" w:rsidP="00C65A3E">
      <w:pPr>
        <w:widowControl/>
        <w:numPr>
          <w:ilvl w:val="1"/>
          <w:numId w:val="114"/>
        </w:numPr>
        <w:tabs>
          <w:tab w:val="left" w:pos="2070"/>
          <w:tab w:val="left" w:pos="2880"/>
          <w:tab w:val="center" w:pos="7053"/>
        </w:tabs>
        <w:suppressAutoHyphens/>
        <w:ind w:left="1440"/>
        <w:rPr>
          <w:rFonts w:cs="Times New Roman"/>
          <w:b/>
          <w:sz w:val="24"/>
        </w:rPr>
      </w:pPr>
      <w:r w:rsidRPr="00012EAC">
        <w:rPr>
          <w:rFonts w:cs="Times New Roman"/>
          <w:b/>
          <w:sz w:val="24"/>
          <w:u w:val="single"/>
        </w:rPr>
        <w:t>эпифора</w:t>
      </w:r>
      <w:r w:rsidRPr="00012EAC">
        <w:rPr>
          <w:rFonts w:cs="Times New Roman"/>
          <w:b/>
          <w:sz w:val="24"/>
        </w:rPr>
        <w:t>;</w:t>
      </w:r>
    </w:p>
    <w:p w:rsidR="00012EAC" w:rsidRPr="00012EAC" w:rsidRDefault="00012EAC" w:rsidP="00C65A3E">
      <w:pPr>
        <w:widowControl/>
        <w:numPr>
          <w:ilvl w:val="1"/>
          <w:numId w:val="114"/>
        </w:numPr>
        <w:tabs>
          <w:tab w:val="left" w:pos="2070"/>
          <w:tab w:val="left" w:pos="2880"/>
          <w:tab w:val="center" w:pos="7053"/>
        </w:tabs>
        <w:suppressAutoHyphens/>
        <w:ind w:left="1440"/>
        <w:rPr>
          <w:rFonts w:cs="Times New Roman"/>
          <w:sz w:val="24"/>
        </w:rPr>
      </w:pPr>
      <w:r w:rsidRPr="00012EAC">
        <w:rPr>
          <w:rFonts w:cs="Times New Roman"/>
          <w:sz w:val="24"/>
        </w:rPr>
        <w:t>инверсия;</w:t>
      </w:r>
    </w:p>
    <w:p w:rsidR="00012EAC" w:rsidRPr="00012EAC" w:rsidRDefault="00012EAC" w:rsidP="00C65A3E">
      <w:pPr>
        <w:widowControl/>
        <w:numPr>
          <w:ilvl w:val="1"/>
          <w:numId w:val="114"/>
        </w:numPr>
        <w:tabs>
          <w:tab w:val="left" w:pos="2070"/>
          <w:tab w:val="left" w:pos="2880"/>
          <w:tab w:val="center" w:pos="7053"/>
        </w:tabs>
        <w:suppressAutoHyphens/>
        <w:ind w:left="1440"/>
        <w:rPr>
          <w:rFonts w:cs="Times New Roman"/>
          <w:sz w:val="24"/>
        </w:rPr>
      </w:pPr>
      <w:r w:rsidRPr="00012EAC">
        <w:rPr>
          <w:rFonts w:cs="Times New Roman"/>
          <w:sz w:val="24"/>
        </w:rPr>
        <w:t>сравнение.</w:t>
      </w:r>
    </w:p>
    <w:p w:rsidR="00012EAC" w:rsidRPr="00012EAC" w:rsidRDefault="00012EAC" w:rsidP="00C65A3E">
      <w:pPr>
        <w:widowControl/>
        <w:numPr>
          <w:ilvl w:val="0"/>
          <w:numId w:val="113"/>
        </w:numPr>
        <w:tabs>
          <w:tab w:val="left" w:pos="1350"/>
          <w:tab w:val="center" w:pos="6333"/>
        </w:tabs>
        <w:suppressAutoHyphens/>
        <w:rPr>
          <w:rFonts w:cs="Times New Roman"/>
          <w:sz w:val="24"/>
        </w:rPr>
      </w:pPr>
      <w:r w:rsidRPr="00012EAC">
        <w:rPr>
          <w:rFonts w:cs="Times New Roman"/>
          <w:sz w:val="24"/>
        </w:rPr>
        <w:t>За все, за все тебя благодарю я:</w:t>
      </w:r>
    </w:p>
    <w:p w:rsidR="00012EAC" w:rsidRPr="00012EAC" w:rsidRDefault="00012EAC" w:rsidP="00012EAC">
      <w:pPr>
        <w:tabs>
          <w:tab w:val="left" w:pos="960"/>
          <w:tab w:val="center" w:pos="6213"/>
        </w:tabs>
        <w:ind w:left="600"/>
        <w:rPr>
          <w:rFonts w:cs="Times New Roman"/>
          <w:sz w:val="24"/>
        </w:rPr>
      </w:pPr>
      <w:r w:rsidRPr="00012EAC">
        <w:rPr>
          <w:rFonts w:cs="Times New Roman"/>
          <w:sz w:val="24"/>
        </w:rPr>
        <w:t>За тайные мучения страстей,</w:t>
      </w:r>
    </w:p>
    <w:p w:rsidR="00012EAC" w:rsidRPr="00012EAC" w:rsidRDefault="00012EAC" w:rsidP="00012EAC">
      <w:pPr>
        <w:tabs>
          <w:tab w:val="left" w:pos="960"/>
          <w:tab w:val="center" w:pos="6213"/>
        </w:tabs>
        <w:ind w:left="600"/>
        <w:rPr>
          <w:rFonts w:cs="Times New Roman"/>
          <w:sz w:val="24"/>
        </w:rPr>
      </w:pPr>
      <w:r w:rsidRPr="00012EAC">
        <w:rPr>
          <w:rFonts w:cs="Times New Roman"/>
          <w:sz w:val="24"/>
        </w:rPr>
        <w:t>За горечь слез, отраву поцелуя,</w:t>
      </w:r>
    </w:p>
    <w:p w:rsidR="00012EAC" w:rsidRPr="00012EAC" w:rsidRDefault="00012EAC" w:rsidP="00012EAC">
      <w:pPr>
        <w:tabs>
          <w:tab w:val="left" w:pos="960"/>
          <w:tab w:val="center" w:pos="6213"/>
        </w:tabs>
        <w:ind w:left="600"/>
        <w:rPr>
          <w:rFonts w:cs="Times New Roman"/>
          <w:sz w:val="24"/>
        </w:rPr>
      </w:pPr>
      <w:r w:rsidRPr="00012EAC">
        <w:rPr>
          <w:rFonts w:cs="Times New Roman"/>
          <w:sz w:val="24"/>
        </w:rPr>
        <w:t>За месть врагов и клевету друзей;</w:t>
      </w:r>
    </w:p>
    <w:p w:rsidR="00012EAC" w:rsidRPr="00012EAC" w:rsidRDefault="00012EAC" w:rsidP="00012EAC">
      <w:pPr>
        <w:tabs>
          <w:tab w:val="left" w:pos="960"/>
          <w:tab w:val="center" w:pos="6213"/>
        </w:tabs>
        <w:ind w:left="600"/>
        <w:rPr>
          <w:rFonts w:cs="Times New Roman"/>
          <w:sz w:val="24"/>
        </w:rPr>
      </w:pPr>
      <w:r w:rsidRPr="00012EAC">
        <w:rPr>
          <w:rFonts w:cs="Times New Roman"/>
          <w:sz w:val="24"/>
        </w:rPr>
        <w:t>За жар души, растраченный в пустыне ….</w:t>
      </w:r>
    </w:p>
    <w:p w:rsidR="00012EAC" w:rsidRPr="00012EAC" w:rsidRDefault="00012EAC" w:rsidP="00012EAC">
      <w:pPr>
        <w:tabs>
          <w:tab w:val="left" w:pos="990"/>
          <w:tab w:val="center" w:pos="5973"/>
        </w:tabs>
        <w:ind w:left="360"/>
        <w:jc w:val="center"/>
        <w:rPr>
          <w:rFonts w:cs="Times New Roman"/>
          <w:sz w:val="24"/>
        </w:rPr>
      </w:pPr>
      <w:r w:rsidRPr="00012EAC">
        <w:rPr>
          <w:rFonts w:cs="Times New Roman"/>
          <w:sz w:val="24"/>
        </w:rPr>
        <w:t>М.Лермонтов</w:t>
      </w:r>
    </w:p>
    <w:p w:rsidR="00012EAC" w:rsidRPr="00012EAC" w:rsidRDefault="00012EAC" w:rsidP="00012EAC">
      <w:pPr>
        <w:tabs>
          <w:tab w:val="left" w:pos="990"/>
          <w:tab w:val="center" w:pos="5973"/>
        </w:tabs>
        <w:ind w:left="360"/>
        <w:rPr>
          <w:rFonts w:cs="Times New Roman"/>
          <w:b/>
          <w:sz w:val="24"/>
        </w:rPr>
      </w:pPr>
      <w:r w:rsidRPr="00012EAC">
        <w:rPr>
          <w:rFonts w:cs="Times New Roman"/>
          <w:b/>
          <w:sz w:val="24"/>
        </w:rPr>
        <w:t>В отрывке НЕ используется …</w:t>
      </w:r>
    </w:p>
    <w:p w:rsidR="00012EAC" w:rsidRPr="00012EAC" w:rsidRDefault="00012EAC" w:rsidP="00C65A3E">
      <w:pPr>
        <w:widowControl/>
        <w:numPr>
          <w:ilvl w:val="0"/>
          <w:numId w:val="115"/>
        </w:numPr>
        <w:tabs>
          <w:tab w:val="left" w:pos="2070"/>
          <w:tab w:val="left" w:pos="2880"/>
          <w:tab w:val="center" w:pos="7053"/>
        </w:tabs>
        <w:suppressAutoHyphens/>
        <w:ind w:left="1440"/>
        <w:rPr>
          <w:rFonts w:cs="Times New Roman"/>
          <w:sz w:val="24"/>
        </w:rPr>
      </w:pPr>
      <w:r w:rsidRPr="00012EAC">
        <w:rPr>
          <w:rFonts w:cs="Times New Roman"/>
          <w:b/>
          <w:sz w:val="24"/>
          <w:u w:val="single"/>
        </w:rPr>
        <w:t>метафора</w:t>
      </w:r>
      <w:r w:rsidRPr="00012EAC">
        <w:rPr>
          <w:rFonts w:cs="Times New Roman"/>
          <w:sz w:val="24"/>
        </w:rPr>
        <w:t>;</w:t>
      </w:r>
    </w:p>
    <w:p w:rsidR="00012EAC" w:rsidRPr="00012EAC" w:rsidRDefault="00012EAC" w:rsidP="00C65A3E">
      <w:pPr>
        <w:widowControl/>
        <w:numPr>
          <w:ilvl w:val="0"/>
          <w:numId w:val="115"/>
        </w:numPr>
        <w:tabs>
          <w:tab w:val="left" w:pos="2070"/>
          <w:tab w:val="left" w:pos="2880"/>
          <w:tab w:val="center" w:pos="7053"/>
        </w:tabs>
        <w:suppressAutoHyphens/>
        <w:ind w:left="1440"/>
        <w:rPr>
          <w:rFonts w:cs="Times New Roman"/>
          <w:sz w:val="24"/>
        </w:rPr>
      </w:pPr>
      <w:r w:rsidRPr="00012EAC">
        <w:rPr>
          <w:rFonts w:cs="Times New Roman"/>
          <w:sz w:val="24"/>
        </w:rPr>
        <w:t>инверсия;</w:t>
      </w:r>
    </w:p>
    <w:p w:rsidR="00012EAC" w:rsidRPr="00012EAC" w:rsidRDefault="00012EAC" w:rsidP="00C65A3E">
      <w:pPr>
        <w:widowControl/>
        <w:numPr>
          <w:ilvl w:val="0"/>
          <w:numId w:val="115"/>
        </w:numPr>
        <w:tabs>
          <w:tab w:val="left" w:pos="2070"/>
          <w:tab w:val="left" w:pos="2880"/>
          <w:tab w:val="center" w:pos="7053"/>
        </w:tabs>
        <w:suppressAutoHyphens/>
        <w:ind w:left="1440"/>
        <w:rPr>
          <w:rFonts w:cs="Times New Roman"/>
          <w:sz w:val="24"/>
        </w:rPr>
      </w:pPr>
      <w:r w:rsidRPr="00012EAC">
        <w:rPr>
          <w:rFonts w:cs="Times New Roman"/>
          <w:sz w:val="24"/>
        </w:rPr>
        <w:t>эллипсис;</w:t>
      </w:r>
    </w:p>
    <w:p w:rsidR="00012EAC" w:rsidRPr="00012EAC" w:rsidRDefault="00012EAC" w:rsidP="00C65A3E">
      <w:pPr>
        <w:widowControl/>
        <w:numPr>
          <w:ilvl w:val="0"/>
          <w:numId w:val="115"/>
        </w:numPr>
        <w:tabs>
          <w:tab w:val="left" w:pos="2070"/>
          <w:tab w:val="left" w:pos="2880"/>
          <w:tab w:val="center" w:pos="7053"/>
        </w:tabs>
        <w:suppressAutoHyphens/>
        <w:ind w:left="1440"/>
        <w:rPr>
          <w:rFonts w:cs="Times New Roman"/>
          <w:sz w:val="24"/>
        </w:rPr>
      </w:pPr>
      <w:r w:rsidRPr="00012EAC">
        <w:rPr>
          <w:rFonts w:cs="Times New Roman"/>
          <w:sz w:val="24"/>
        </w:rPr>
        <w:t>анафора.</w:t>
      </w:r>
    </w:p>
    <w:p w:rsidR="00012EAC" w:rsidRPr="00012EAC" w:rsidRDefault="00012EAC" w:rsidP="00012EAC">
      <w:pPr>
        <w:shd w:val="clear" w:color="auto" w:fill="FFFFFF"/>
        <w:tabs>
          <w:tab w:val="left" w:pos="626"/>
        </w:tabs>
        <w:ind w:left="360"/>
        <w:jc w:val="both"/>
        <w:rPr>
          <w:rFonts w:cs="Times New Roman"/>
          <w:sz w:val="24"/>
        </w:rPr>
      </w:pPr>
      <w:r w:rsidRPr="00012EAC">
        <w:rPr>
          <w:rFonts w:cs="Times New Roman"/>
          <w:b/>
          <w:sz w:val="24"/>
        </w:rPr>
        <w:t>6.</w:t>
      </w:r>
      <w:r w:rsidRPr="00012EAC">
        <w:rPr>
          <w:rFonts w:cs="Times New Roman"/>
          <w:sz w:val="24"/>
        </w:rPr>
        <w:t xml:space="preserve"> Имя твое – птица в руке, </w:t>
      </w:r>
    </w:p>
    <w:p w:rsidR="00012EAC" w:rsidRPr="00012EAC" w:rsidRDefault="00012EAC" w:rsidP="00012EAC">
      <w:pPr>
        <w:shd w:val="clear" w:color="auto" w:fill="FFFFFF"/>
        <w:tabs>
          <w:tab w:val="left" w:pos="1200"/>
        </w:tabs>
        <w:ind w:left="600"/>
        <w:jc w:val="both"/>
        <w:rPr>
          <w:rFonts w:cs="Times New Roman"/>
          <w:sz w:val="24"/>
        </w:rPr>
      </w:pPr>
      <w:r w:rsidRPr="00012EAC">
        <w:rPr>
          <w:rFonts w:cs="Times New Roman"/>
          <w:sz w:val="24"/>
        </w:rPr>
        <w:t xml:space="preserve">Имя твое – льдинка на языке. </w:t>
      </w:r>
    </w:p>
    <w:p w:rsidR="00012EAC" w:rsidRPr="00012EAC" w:rsidRDefault="00012EAC" w:rsidP="00012EAC">
      <w:pPr>
        <w:shd w:val="clear" w:color="auto" w:fill="FFFFFF"/>
        <w:tabs>
          <w:tab w:val="left" w:pos="1200"/>
        </w:tabs>
        <w:ind w:left="600"/>
        <w:jc w:val="both"/>
        <w:rPr>
          <w:rFonts w:cs="Times New Roman"/>
          <w:sz w:val="24"/>
        </w:rPr>
      </w:pPr>
      <w:r w:rsidRPr="00012EAC">
        <w:rPr>
          <w:rFonts w:cs="Times New Roman"/>
          <w:sz w:val="24"/>
        </w:rPr>
        <w:t xml:space="preserve">Одно-единственное движение губ. </w:t>
      </w:r>
    </w:p>
    <w:p w:rsidR="00012EAC" w:rsidRPr="00012EAC" w:rsidRDefault="00012EAC" w:rsidP="00012EAC">
      <w:pPr>
        <w:shd w:val="clear" w:color="auto" w:fill="FFFFFF"/>
        <w:tabs>
          <w:tab w:val="left" w:pos="1200"/>
        </w:tabs>
        <w:ind w:left="600"/>
        <w:jc w:val="both"/>
        <w:rPr>
          <w:rFonts w:cs="Times New Roman"/>
          <w:sz w:val="24"/>
        </w:rPr>
      </w:pPr>
      <w:r w:rsidRPr="00012EAC">
        <w:rPr>
          <w:rFonts w:cs="Times New Roman"/>
          <w:sz w:val="24"/>
        </w:rPr>
        <w:t xml:space="preserve">Имя твое – пять букв. </w:t>
      </w:r>
    </w:p>
    <w:p w:rsidR="00012EAC" w:rsidRPr="00012EAC" w:rsidRDefault="00012EAC" w:rsidP="00012EAC">
      <w:pPr>
        <w:shd w:val="clear" w:color="auto" w:fill="FFFFFF"/>
        <w:tabs>
          <w:tab w:val="left" w:pos="1200"/>
        </w:tabs>
        <w:ind w:left="600"/>
        <w:jc w:val="both"/>
        <w:rPr>
          <w:rFonts w:cs="Times New Roman"/>
          <w:sz w:val="24"/>
        </w:rPr>
      </w:pPr>
      <w:r w:rsidRPr="00012EAC">
        <w:rPr>
          <w:rFonts w:cs="Times New Roman"/>
          <w:sz w:val="24"/>
        </w:rPr>
        <w:lastRenderedPageBreak/>
        <w:t xml:space="preserve">Мячик, пойманный на лету. </w:t>
      </w:r>
    </w:p>
    <w:p w:rsidR="00012EAC" w:rsidRPr="00012EAC" w:rsidRDefault="00012EAC" w:rsidP="00012EAC">
      <w:pPr>
        <w:shd w:val="clear" w:color="auto" w:fill="FFFFFF"/>
        <w:tabs>
          <w:tab w:val="left" w:pos="1200"/>
        </w:tabs>
        <w:ind w:left="600"/>
        <w:jc w:val="both"/>
        <w:rPr>
          <w:rFonts w:cs="Times New Roman"/>
          <w:sz w:val="24"/>
        </w:rPr>
      </w:pPr>
      <w:r w:rsidRPr="00012EAC">
        <w:rPr>
          <w:rFonts w:cs="Times New Roman"/>
          <w:sz w:val="24"/>
        </w:rPr>
        <w:t>Серебряный бубенец во рту.</w:t>
      </w:r>
    </w:p>
    <w:p w:rsidR="00012EAC" w:rsidRPr="00012EAC" w:rsidRDefault="00012EAC" w:rsidP="00012EAC">
      <w:pPr>
        <w:shd w:val="clear" w:color="auto" w:fill="FFFFFF"/>
        <w:tabs>
          <w:tab w:val="left" w:pos="5580"/>
        </w:tabs>
        <w:ind w:left="2520"/>
        <w:jc w:val="both"/>
        <w:rPr>
          <w:rFonts w:cs="Times New Roman"/>
          <w:sz w:val="24"/>
        </w:rPr>
      </w:pPr>
      <w:r w:rsidRPr="00012EAC">
        <w:rPr>
          <w:rFonts w:cs="Times New Roman"/>
          <w:sz w:val="24"/>
        </w:rPr>
        <w:t>М. Цветаева</w:t>
      </w:r>
    </w:p>
    <w:p w:rsidR="00012EAC" w:rsidRPr="00012EAC" w:rsidRDefault="00012EAC" w:rsidP="00012EAC">
      <w:pPr>
        <w:shd w:val="clear" w:color="auto" w:fill="FFFFFF"/>
        <w:tabs>
          <w:tab w:val="left" w:pos="626"/>
        </w:tabs>
        <w:ind w:left="360"/>
        <w:rPr>
          <w:rFonts w:cs="Times New Roman"/>
          <w:b/>
          <w:bCs/>
          <w:sz w:val="24"/>
        </w:rPr>
      </w:pPr>
      <w:r w:rsidRPr="00012EAC">
        <w:rPr>
          <w:rFonts w:cs="Times New Roman"/>
          <w:sz w:val="24"/>
        </w:rPr>
        <w:t xml:space="preserve">В отрывке </w:t>
      </w:r>
      <w:r w:rsidRPr="00012EAC">
        <w:rPr>
          <w:rFonts w:cs="Times New Roman"/>
          <w:b/>
          <w:bCs/>
          <w:sz w:val="24"/>
        </w:rPr>
        <w:t>НЕ используется...</w:t>
      </w:r>
    </w:p>
    <w:p w:rsidR="00012EAC" w:rsidRPr="00012EAC" w:rsidRDefault="00012EAC" w:rsidP="00C65A3E">
      <w:pPr>
        <w:widowControl/>
        <w:numPr>
          <w:ilvl w:val="0"/>
          <w:numId w:val="116"/>
        </w:numPr>
        <w:tabs>
          <w:tab w:val="left" w:pos="1346"/>
          <w:tab w:val="left" w:pos="2520"/>
        </w:tabs>
        <w:suppressAutoHyphens/>
        <w:ind w:firstLine="0"/>
        <w:rPr>
          <w:rFonts w:cs="Times New Roman"/>
          <w:sz w:val="24"/>
        </w:rPr>
      </w:pPr>
      <w:r w:rsidRPr="00012EAC">
        <w:rPr>
          <w:rFonts w:cs="Times New Roman"/>
          <w:sz w:val="24"/>
        </w:rPr>
        <w:t xml:space="preserve">анафора </w:t>
      </w:r>
    </w:p>
    <w:p w:rsidR="00012EAC" w:rsidRPr="00012EAC" w:rsidRDefault="00012EAC" w:rsidP="00C65A3E">
      <w:pPr>
        <w:widowControl/>
        <w:numPr>
          <w:ilvl w:val="0"/>
          <w:numId w:val="116"/>
        </w:numPr>
        <w:tabs>
          <w:tab w:val="left" w:pos="1346"/>
          <w:tab w:val="left" w:pos="2520"/>
        </w:tabs>
        <w:suppressAutoHyphens/>
        <w:ind w:firstLine="0"/>
        <w:rPr>
          <w:rFonts w:cs="Times New Roman"/>
          <w:sz w:val="24"/>
        </w:rPr>
      </w:pPr>
      <w:r w:rsidRPr="00012EAC">
        <w:rPr>
          <w:rFonts w:cs="Times New Roman"/>
          <w:sz w:val="24"/>
        </w:rPr>
        <w:t xml:space="preserve">эпитет </w:t>
      </w:r>
    </w:p>
    <w:p w:rsidR="00012EAC" w:rsidRPr="00012EAC" w:rsidRDefault="00012EAC" w:rsidP="00C65A3E">
      <w:pPr>
        <w:widowControl/>
        <w:numPr>
          <w:ilvl w:val="0"/>
          <w:numId w:val="116"/>
        </w:numPr>
        <w:tabs>
          <w:tab w:val="left" w:pos="1346"/>
          <w:tab w:val="left" w:pos="2520"/>
        </w:tabs>
        <w:suppressAutoHyphens/>
        <w:ind w:firstLine="0"/>
        <w:rPr>
          <w:rFonts w:cs="Times New Roman"/>
          <w:b/>
          <w:sz w:val="24"/>
          <w:u w:val="single"/>
        </w:rPr>
      </w:pPr>
      <w:r w:rsidRPr="00012EAC">
        <w:rPr>
          <w:rFonts w:cs="Times New Roman"/>
          <w:b/>
          <w:sz w:val="24"/>
          <w:u w:val="single"/>
        </w:rPr>
        <w:t xml:space="preserve">градация </w:t>
      </w:r>
    </w:p>
    <w:p w:rsidR="00012EAC" w:rsidRPr="00012EAC" w:rsidRDefault="00012EAC" w:rsidP="00C65A3E">
      <w:pPr>
        <w:widowControl/>
        <w:numPr>
          <w:ilvl w:val="0"/>
          <w:numId w:val="116"/>
        </w:numPr>
        <w:tabs>
          <w:tab w:val="left" w:pos="1346"/>
          <w:tab w:val="left" w:pos="1710"/>
          <w:tab w:val="left" w:pos="2520"/>
          <w:tab w:val="center" w:pos="6693"/>
        </w:tabs>
        <w:suppressAutoHyphens/>
        <w:ind w:firstLine="0"/>
        <w:rPr>
          <w:rFonts w:cs="Times New Roman"/>
          <w:sz w:val="24"/>
        </w:rPr>
      </w:pPr>
      <w:r w:rsidRPr="00012EAC">
        <w:rPr>
          <w:rFonts w:cs="Times New Roman"/>
          <w:sz w:val="24"/>
        </w:rPr>
        <w:t>сравнение</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 xml:space="preserve">7. Для создания рекламного слогана использовано средство выразительности </w:t>
      </w:r>
      <w:r w:rsidRPr="00012EAC">
        <w:rPr>
          <w:rFonts w:cs="Times New Roman"/>
          <w:b/>
          <w:bCs/>
          <w:i/>
          <w:iCs/>
          <w:sz w:val="24"/>
        </w:rPr>
        <w:t xml:space="preserve">Дельта </w:t>
      </w:r>
      <w:r w:rsidRPr="00012EAC">
        <w:rPr>
          <w:rFonts w:cs="Times New Roman"/>
          <w:b/>
          <w:i/>
          <w:iCs/>
          <w:sz w:val="24"/>
        </w:rPr>
        <w:t xml:space="preserve">– </w:t>
      </w:r>
      <w:r w:rsidRPr="00012EAC">
        <w:rPr>
          <w:rFonts w:cs="Times New Roman"/>
          <w:b/>
          <w:i/>
          <w:iCs/>
          <w:sz w:val="24"/>
          <w:lang w:val="en-US"/>
        </w:rPr>
        <w:t>MARIN</w:t>
      </w:r>
      <w:r w:rsidRPr="00012EAC">
        <w:rPr>
          <w:rFonts w:cs="Times New Roman"/>
          <w:b/>
          <w:sz w:val="24"/>
        </w:rPr>
        <w:t>.</w:t>
      </w:r>
    </w:p>
    <w:p w:rsidR="00012EAC" w:rsidRPr="00012EAC" w:rsidRDefault="00012EAC" w:rsidP="00C65A3E">
      <w:pPr>
        <w:widowControl/>
        <w:numPr>
          <w:ilvl w:val="0"/>
          <w:numId w:val="117"/>
        </w:numPr>
        <w:shd w:val="clear" w:color="auto" w:fill="FFFFFF"/>
        <w:tabs>
          <w:tab w:val="left" w:pos="2880"/>
        </w:tabs>
        <w:suppressAutoHyphens/>
        <w:ind w:left="1440"/>
        <w:jc w:val="both"/>
        <w:rPr>
          <w:rFonts w:cs="Times New Roman"/>
          <w:sz w:val="24"/>
        </w:rPr>
      </w:pPr>
      <w:r w:rsidRPr="00012EAC">
        <w:rPr>
          <w:rFonts w:cs="Times New Roman"/>
          <w:sz w:val="24"/>
        </w:rPr>
        <w:t>игра слов как результат нарушения орфографии</w:t>
      </w:r>
    </w:p>
    <w:p w:rsidR="00012EAC" w:rsidRPr="00012EAC" w:rsidRDefault="00012EAC" w:rsidP="00C65A3E">
      <w:pPr>
        <w:widowControl/>
        <w:numPr>
          <w:ilvl w:val="0"/>
          <w:numId w:val="117"/>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сочетание латиницы с кириллицей</w:t>
      </w:r>
    </w:p>
    <w:p w:rsidR="00012EAC" w:rsidRPr="00012EAC" w:rsidRDefault="00012EAC" w:rsidP="00C65A3E">
      <w:pPr>
        <w:widowControl/>
        <w:numPr>
          <w:ilvl w:val="0"/>
          <w:numId w:val="117"/>
        </w:numPr>
        <w:shd w:val="clear" w:color="auto" w:fill="FFFFFF"/>
        <w:tabs>
          <w:tab w:val="left" w:pos="2880"/>
        </w:tabs>
        <w:suppressAutoHyphens/>
        <w:ind w:left="1440"/>
        <w:jc w:val="both"/>
        <w:rPr>
          <w:rFonts w:cs="Times New Roman"/>
          <w:sz w:val="24"/>
        </w:rPr>
      </w:pPr>
      <w:r w:rsidRPr="00012EAC">
        <w:rPr>
          <w:rFonts w:cs="Times New Roman"/>
          <w:sz w:val="24"/>
        </w:rPr>
        <w:t>дефразеологизация (семантический распад фразеологизма, использование его компонентов в прямом значении)</w:t>
      </w:r>
    </w:p>
    <w:p w:rsidR="00012EAC" w:rsidRPr="00012EAC" w:rsidRDefault="00012EAC" w:rsidP="00C65A3E">
      <w:pPr>
        <w:widowControl/>
        <w:numPr>
          <w:ilvl w:val="0"/>
          <w:numId w:val="117"/>
        </w:numPr>
        <w:tabs>
          <w:tab w:val="left" w:pos="2070"/>
          <w:tab w:val="left" w:pos="2880"/>
          <w:tab w:val="center" w:pos="7053"/>
        </w:tabs>
        <w:suppressAutoHyphens/>
        <w:ind w:left="1440"/>
        <w:rPr>
          <w:rFonts w:cs="Times New Roman"/>
          <w:sz w:val="24"/>
        </w:rPr>
      </w:pPr>
      <w:r w:rsidRPr="00012EAC">
        <w:rPr>
          <w:rFonts w:cs="Times New Roman"/>
          <w:sz w:val="24"/>
        </w:rPr>
        <w:t>каламбур</w:t>
      </w:r>
    </w:p>
    <w:p w:rsidR="00012EAC" w:rsidRPr="00012EAC" w:rsidRDefault="00012EAC" w:rsidP="00012EAC">
      <w:pPr>
        <w:shd w:val="clear" w:color="auto" w:fill="FFFFFF"/>
        <w:tabs>
          <w:tab w:val="left" w:pos="648"/>
        </w:tabs>
        <w:ind w:left="360"/>
        <w:jc w:val="both"/>
        <w:rPr>
          <w:rFonts w:cs="Times New Roman"/>
          <w:b/>
          <w:sz w:val="24"/>
        </w:rPr>
      </w:pPr>
      <w:r w:rsidRPr="00012EAC">
        <w:rPr>
          <w:rFonts w:cs="Times New Roman"/>
          <w:b/>
          <w:sz w:val="24"/>
        </w:rPr>
        <w:t xml:space="preserve">8. Для создания рекламного слогана использовано средство выразительности - ... </w:t>
      </w:r>
      <w:r w:rsidRPr="00012EAC">
        <w:rPr>
          <w:rFonts w:cs="Times New Roman"/>
          <w:b/>
          <w:bCs/>
          <w:sz w:val="24"/>
        </w:rPr>
        <w:t xml:space="preserve">Вольному </w:t>
      </w:r>
      <w:r w:rsidRPr="00012EAC">
        <w:rPr>
          <w:rFonts w:cs="Times New Roman"/>
          <w:b/>
          <w:sz w:val="24"/>
        </w:rPr>
        <w:t xml:space="preserve">– </w:t>
      </w:r>
      <w:r w:rsidRPr="00012EAC">
        <w:rPr>
          <w:rFonts w:cs="Times New Roman"/>
          <w:b/>
          <w:bCs/>
          <w:sz w:val="24"/>
        </w:rPr>
        <w:t xml:space="preserve">Вольво </w:t>
      </w:r>
      <w:r w:rsidRPr="00012EAC">
        <w:rPr>
          <w:rFonts w:cs="Times New Roman"/>
          <w:b/>
          <w:sz w:val="24"/>
        </w:rPr>
        <w:t>(реклама автомобиля «</w:t>
      </w:r>
      <w:r w:rsidRPr="00012EAC">
        <w:rPr>
          <w:rFonts w:cs="Times New Roman"/>
          <w:b/>
          <w:sz w:val="24"/>
          <w:lang w:val="en-US"/>
        </w:rPr>
        <w:t>Volvo</w:t>
      </w:r>
      <w:r w:rsidRPr="00012EAC">
        <w:rPr>
          <w:rFonts w:cs="Times New Roman"/>
          <w:b/>
          <w:sz w:val="24"/>
        </w:rPr>
        <w:t>»).</w:t>
      </w:r>
    </w:p>
    <w:p w:rsidR="00012EAC" w:rsidRPr="00012EAC" w:rsidRDefault="00012EAC" w:rsidP="00C65A3E">
      <w:pPr>
        <w:widowControl/>
        <w:numPr>
          <w:ilvl w:val="0"/>
          <w:numId w:val="118"/>
        </w:numPr>
        <w:shd w:val="clear" w:color="auto" w:fill="FFFFFF"/>
        <w:tabs>
          <w:tab w:val="left" w:pos="1728"/>
          <w:tab w:val="left" w:pos="2880"/>
        </w:tabs>
        <w:suppressAutoHyphens/>
        <w:ind w:left="1440"/>
        <w:jc w:val="both"/>
        <w:rPr>
          <w:rFonts w:cs="Times New Roman"/>
          <w:sz w:val="24"/>
        </w:rPr>
      </w:pPr>
      <w:r w:rsidRPr="00012EAC">
        <w:rPr>
          <w:rFonts w:cs="Times New Roman"/>
          <w:sz w:val="24"/>
        </w:rPr>
        <w:t>окказионализмы (новые слова)</w:t>
      </w:r>
    </w:p>
    <w:p w:rsidR="00012EAC" w:rsidRPr="00012EAC" w:rsidRDefault="00012EAC" w:rsidP="00C65A3E">
      <w:pPr>
        <w:widowControl/>
        <w:numPr>
          <w:ilvl w:val="0"/>
          <w:numId w:val="118"/>
        </w:numPr>
        <w:shd w:val="clear" w:color="auto" w:fill="FFFFFF"/>
        <w:tabs>
          <w:tab w:val="left" w:pos="1728"/>
          <w:tab w:val="left" w:pos="2880"/>
        </w:tabs>
        <w:suppressAutoHyphens/>
        <w:ind w:left="1440"/>
        <w:jc w:val="both"/>
        <w:rPr>
          <w:rFonts w:cs="Times New Roman"/>
          <w:sz w:val="24"/>
        </w:rPr>
      </w:pPr>
      <w:r w:rsidRPr="00012EAC">
        <w:rPr>
          <w:rFonts w:cs="Times New Roman"/>
          <w:sz w:val="24"/>
        </w:rPr>
        <w:t>персонификация (перенесение на неживой предмет свойств или функций живого лица)</w:t>
      </w:r>
    </w:p>
    <w:p w:rsidR="00012EAC" w:rsidRPr="00012EAC" w:rsidRDefault="00012EAC" w:rsidP="00C65A3E">
      <w:pPr>
        <w:widowControl/>
        <w:numPr>
          <w:ilvl w:val="0"/>
          <w:numId w:val="118"/>
        </w:numPr>
        <w:shd w:val="clear" w:color="auto" w:fill="FFFFFF"/>
        <w:tabs>
          <w:tab w:val="left" w:pos="1728"/>
          <w:tab w:val="left" w:pos="2880"/>
        </w:tabs>
        <w:suppressAutoHyphens/>
        <w:ind w:left="1440"/>
        <w:jc w:val="both"/>
        <w:rPr>
          <w:rFonts w:cs="Times New Roman"/>
          <w:sz w:val="24"/>
        </w:rPr>
      </w:pPr>
      <w:r w:rsidRPr="00012EAC">
        <w:rPr>
          <w:rFonts w:cs="Times New Roman"/>
          <w:sz w:val="24"/>
        </w:rPr>
        <w:t>игра слов как результат нарушения орфографии</w:t>
      </w:r>
    </w:p>
    <w:p w:rsidR="00012EAC" w:rsidRPr="00012EAC" w:rsidRDefault="00012EAC" w:rsidP="00C65A3E">
      <w:pPr>
        <w:widowControl/>
        <w:numPr>
          <w:ilvl w:val="0"/>
          <w:numId w:val="118"/>
        </w:numPr>
        <w:tabs>
          <w:tab w:val="left" w:pos="2070"/>
          <w:tab w:val="left" w:pos="2880"/>
          <w:tab w:val="center" w:pos="7053"/>
        </w:tabs>
        <w:suppressAutoHyphens/>
        <w:ind w:left="1440"/>
        <w:rPr>
          <w:rFonts w:cs="Times New Roman"/>
          <w:b/>
          <w:sz w:val="24"/>
          <w:u w:val="single"/>
        </w:rPr>
      </w:pPr>
      <w:r w:rsidRPr="00012EAC">
        <w:rPr>
          <w:rFonts w:cs="Times New Roman"/>
          <w:b/>
          <w:sz w:val="24"/>
          <w:u w:val="single"/>
        </w:rPr>
        <w:t>фонетические повторы, рифмованные рекламные лозунги</w:t>
      </w:r>
    </w:p>
    <w:p w:rsidR="00012EAC" w:rsidRPr="00012EAC" w:rsidRDefault="00012EAC" w:rsidP="00012EAC">
      <w:pPr>
        <w:tabs>
          <w:tab w:val="left" w:pos="2070"/>
          <w:tab w:val="left" w:pos="2880"/>
          <w:tab w:val="center" w:pos="7053"/>
        </w:tabs>
        <w:ind w:left="1440" w:hanging="360"/>
        <w:rPr>
          <w:rFonts w:cs="Times New Roman"/>
          <w:b/>
          <w:sz w:val="24"/>
          <w:u w:val="single"/>
        </w:rPr>
      </w:pPr>
    </w:p>
    <w:p w:rsidR="00012EAC" w:rsidRPr="00012EAC" w:rsidRDefault="00012EAC" w:rsidP="00012EAC">
      <w:pPr>
        <w:ind w:left="360"/>
        <w:rPr>
          <w:rFonts w:cs="Times New Roman"/>
          <w:sz w:val="24"/>
        </w:rPr>
      </w:pPr>
      <w:r w:rsidRPr="00012EAC">
        <w:rPr>
          <w:rFonts w:cs="Times New Roman"/>
          <w:b/>
          <w:sz w:val="24"/>
        </w:rPr>
        <w:t>9.</w:t>
      </w:r>
      <w:r w:rsidRPr="00012EAC">
        <w:rPr>
          <w:rFonts w:cs="Times New Roman"/>
          <w:sz w:val="24"/>
        </w:rPr>
        <w:t xml:space="preserve"> Слышу ли холод заветной разлуки </w:t>
      </w:r>
    </w:p>
    <w:p w:rsidR="00012EAC" w:rsidRPr="00012EAC" w:rsidRDefault="00012EAC" w:rsidP="00012EAC">
      <w:pPr>
        <w:ind w:left="600"/>
        <w:rPr>
          <w:rFonts w:cs="Times New Roman"/>
          <w:sz w:val="24"/>
        </w:rPr>
      </w:pPr>
      <w:r w:rsidRPr="00012EAC">
        <w:rPr>
          <w:rFonts w:cs="Times New Roman"/>
          <w:sz w:val="24"/>
        </w:rPr>
        <w:t xml:space="preserve">С милой весной и цветами земли, </w:t>
      </w:r>
    </w:p>
    <w:p w:rsidR="00012EAC" w:rsidRPr="00012EAC" w:rsidRDefault="00012EAC" w:rsidP="00012EAC">
      <w:pPr>
        <w:ind w:left="600"/>
        <w:rPr>
          <w:rFonts w:cs="Times New Roman"/>
          <w:sz w:val="24"/>
        </w:rPr>
      </w:pPr>
      <w:r w:rsidRPr="00012EAC">
        <w:rPr>
          <w:rFonts w:cs="Times New Roman"/>
          <w:sz w:val="24"/>
        </w:rPr>
        <w:t xml:space="preserve">Или поэзии детские руки </w:t>
      </w:r>
    </w:p>
    <w:p w:rsidR="00012EAC" w:rsidRPr="00012EAC" w:rsidRDefault="00012EAC" w:rsidP="00012EAC">
      <w:pPr>
        <w:ind w:left="600"/>
        <w:rPr>
          <w:rFonts w:cs="Times New Roman"/>
          <w:sz w:val="24"/>
        </w:rPr>
      </w:pPr>
      <w:r w:rsidRPr="00012EAC">
        <w:rPr>
          <w:rFonts w:cs="Times New Roman"/>
          <w:sz w:val="24"/>
        </w:rPr>
        <w:t>Манят поэта и  машут вдали.</w:t>
      </w:r>
    </w:p>
    <w:p w:rsidR="00012EAC" w:rsidRPr="00012EAC" w:rsidRDefault="00012EAC" w:rsidP="00012EAC">
      <w:pPr>
        <w:ind w:left="2760"/>
        <w:rPr>
          <w:rFonts w:cs="Times New Roman"/>
          <w:sz w:val="24"/>
        </w:rPr>
      </w:pPr>
      <w:r w:rsidRPr="00012EAC">
        <w:rPr>
          <w:rFonts w:cs="Times New Roman"/>
          <w:sz w:val="24"/>
        </w:rPr>
        <w:t>В. Луговской</w:t>
      </w:r>
    </w:p>
    <w:p w:rsidR="00012EAC" w:rsidRPr="00012EAC" w:rsidRDefault="00012EAC" w:rsidP="00012EAC">
      <w:pPr>
        <w:shd w:val="clear" w:color="auto" w:fill="FFFFFF"/>
        <w:ind w:left="360"/>
        <w:rPr>
          <w:rFonts w:cs="Times New Roman"/>
          <w:b/>
          <w:sz w:val="24"/>
        </w:rPr>
      </w:pPr>
      <w:r w:rsidRPr="00012EAC">
        <w:rPr>
          <w:rFonts w:cs="Times New Roman"/>
          <w:b/>
          <w:sz w:val="24"/>
        </w:rPr>
        <w:t>В отрывке из стихотворения используется.,.</w:t>
      </w:r>
    </w:p>
    <w:p w:rsidR="00012EAC" w:rsidRPr="00012EAC" w:rsidRDefault="00012EAC" w:rsidP="00C65A3E">
      <w:pPr>
        <w:widowControl/>
        <w:numPr>
          <w:ilvl w:val="0"/>
          <w:numId w:val="119"/>
        </w:numPr>
        <w:shd w:val="clear" w:color="auto" w:fill="FFFFFF"/>
        <w:tabs>
          <w:tab w:val="clear" w:pos="1440"/>
          <w:tab w:val="num" w:pos="2520"/>
        </w:tabs>
        <w:suppressAutoHyphens/>
        <w:rPr>
          <w:rFonts w:cs="Times New Roman"/>
          <w:sz w:val="24"/>
        </w:rPr>
      </w:pPr>
      <w:r w:rsidRPr="00012EAC">
        <w:rPr>
          <w:rFonts w:cs="Times New Roman"/>
          <w:sz w:val="24"/>
        </w:rPr>
        <w:t>риторическое обращение</w:t>
      </w:r>
    </w:p>
    <w:p w:rsidR="00012EAC" w:rsidRPr="00012EAC" w:rsidRDefault="00012EAC" w:rsidP="00C65A3E">
      <w:pPr>
        <w:widowControl/>
        <w:numPr>
          <w:ilvl w:val="0"/>
          <w:numId w:val="119"/>
        </w:numPr>
        <w:shd w:val="clear" w:color="auto" w:fill="FFFFFF"/>
        <w:tabs>
          <w:tab w:val="clear" w:pos="1440"/>
          <w:tab w:val="num" w:pos="2520"/>
        </w:tabs>
        <w:suppressAutoHyphens/>
        <w:rPr>
          <w:rFonts w:cs="Times New Roman"/>
          <w:sz w:val="24"/>
        </w:rPr>
      </w:pPr>
      <w:r w:rsidRPr="00012EAC">
        <w:rPr>
          <w:rFonts w:cs="Times New Roman"/>
          <w:sz w:val="24"/>
        </w:rPr>
        <w:t>сравнение</w:t>
      </w:r>
    </w:p>
    <w:p w:rsidR="00012EAC" w:rsidRPr="00012EAC" w:rsidRDefault="00012EAC" w:rsidP="00C65A3E">
      <w:pPr>
        <w:widowControl/>
        <w:numPr>
          <w:ilvl w:val="0"/>
          <w:numId w:val="119"/>
        </w:numPr>
        <w:shd w:val="clear" w:color="auto" w:fill="FFFFFF"/>
        <w:tabs>
          <w:tab w:val="clear" w:pos="1440"/>
          <w:tab w:val="num" w:pos="2520"/>
        </w:tabs>
        <w:suppressAutoHyphens/>
        <w:rPr>
          <w:rFonts w:cs="Times New Roman"/>
          <w:sz w:val="24"/>
        </w:rPr>
      </w:pPr>
      <w:r w:rsidRPr="00012EAC">
        <w:rPr>
          <w:rFonts w:cs="Times New Roman"/>
          <w:sz w:val="24"/>
        </w:rPr>
        <w:t>инверсия</w:t>
      </w:r>
    </w:p>
    <w:p w:rsidR="00012EAC" w:rsidRPr="00012EAC" w:rsidRDefault="00012EAC" w:rsidP="00C65A3E">
      <w:pPr>
        <w:widowControl/>
        <w:numPr>
          <w:ilvl w:val="0"/>
          <w:numId w:val="119"/>
        </w:numPr>
        <w:shd w:val="clear" w:color="auto" w:fill="FFFFFF"/>
        <w:tabs>
          <w:tab w:val="clear" w:pos="1440"/>
          <w:tab w:val="num" w:pos="2520"/>
        </w:tabs>
        <w:suppressAutoHyphens/>
        <w:rPr>
          <w:rFonts w:cs="Times New Roman"/>
          <w:b/>
          <w:sz w:val="24"/>
          <w:u w:val="single"/>
        </w:rPr>
      </w:pPr>
      <w:r w:rsidRPr="00012EAC">
        <w:rPr>
          <w:rFonts w:cs="Times New Roman"/>
          <w:b/>
          <w:sz w:val="24"/>
          <w:u w:val="single"/>
        </w:rPr>
        <w:t>метафора</w:t>
      </w:r>
    </w:p>
    <w:p w:rsidR="00012EAC" w:rsidRPr="00012EAC" w:rsidRDefault="00012EAC" w:rsidP="00012EAC">
      <w:pPr>
        <w:shd w:val="clear" w:color="auto" w:fill="FFFFFF"/>
        <w:spacing w:before="11"/>
        <w:ind w:left="360"/>
        <w:rPr>
          <w:rFonts w:cs="Times New Roman"/>
          <w:b/>
          <w:bCs/>
          <w:i/>
          <w:iCs/>
          <w:sz w:val="24"/>
        </w:rPr>
      </w:pPr>
      <w:r w:rsidRPr="00012EAC">
        <w:rPr>
          <w:rFonts w:cs="Times New Roman"/>
          <w:b/>
          <w:bCs/>
          <w:sz w:val="24"/>
        </w:rPr>
        <w:t xml:space="preserve">10. </w:t>
      </w:r>
      <w:r w:rsidRPr="00012EAC">
        <w:rPr>
          <w:rFonts w:cs="Times New Roman"/>
          <w:sz w:val="24"/>
        </w:rPr>
        <w:t xml:space="preserve">Прилег вздремнуть я </w:t>
      </w:r>
      <w:r w:rsidRPr="00012EAC">
        <w:rPr>
          <w:rFonts w:cs="Times New Roman"/>
          <w:b/>
          <w:bCs/>
          <w:sz w:val="24"/>
        </w:rPr>
        <w:t xml:space="preserve">у </w:t>
      </w:r>
      <w:r w:rsidRPr="00012EAC">
        <w:rPr>
          <w:rFonts w:cs="Times New Roman"/>
          <w:sz w:val="24"/>
        </w:rPr>
        <w:t>лафета,</w:t>
      </w:r>
      <w:r w:rsidRPr="00012EAC">
        <w:rPr>
          <w:rFonts w:cs="Times New Roman"/>
          <w:b/>
          <w:bCs/>
          <w:i/>
          <w:iCs/>
          <w:sz w:val="24"/>
        </w:rPr>
        <w:tab/>
      </w:r>
    </w:p>
    <w:p w:rsidR="00012EAC" w:rsidRPr="00012EAC" w:rsidRDefault="00012EAC" w:rsidP="00012EAC">
      <w:pPr>
        <w:shd w:val="clear" w:color="auto" w:fill="FFFFFF"/>
        <w:tabs>
          <w:tab w:val="left" w:pos="1440"/>
        </w:tabs>
        <w:ind w:left="720"/>
        <w:rPr>
          <w:rFonts w:cs="Times New Roman"/>
          <w:sz w:val="24"/>
        </w:rPr>
      </w:pPr>
      <w:r w:rsidRPr="00012EAC">
        <w:rPr>
          <w:rFonts w:cs="Times New Roman"/>
          <w:sz w:val="24"/>
        </w:rPr>
        <w:t>И слышно было до рассвета.</w:t>
      </w:r>
    </w:p>
    <w:p w:rsidR="00012EAC" w:rsidRPr="00012EAC" w:rsidRDefault="00012EAC" w:rsidP="00012EAC">
      <w:pPr>
        <w:shd w:val="clear" w:color="auto" w:fill="FFFFFF"/>
        <w:tabs>
          <w:tab w:val="left" w:pos="1440"/>
        </w:tabs>
        <w:spacing w:before="4"/>
        <w:ind w:left="720"/>
        <w:rPr>
          <w:rFonts w:cs="Times New Roman"/>
          <w:sz w:val="24"/>
        </w:rPr>
      </w:pPr>
      <w:r w:rsidRPr="00012EAC">
        <w:rPr>
          <w:rFonts w:cs="Times New Roman"/>
          <w:sz w:val="24"/>
        </w:rPr>
        <w:t>Как ликовал француз.</w:t>
      </w:r>
    </w:p>
    <w:p w:rsidR="00012EAC" w:rsidRPr="00012EAC" w:rsidRDefault="00012EAC" w:rsidP="00012EAC">
      <w:pPr>
        <w:shd w:val="clear" w:color="auto" w:fill="FFFFFF"/>
        <w:tabs>
          <w:tab w:val="left" w:pos="1440"/>
        </w:tabs>
        <w:spacing w:before="4"/>
        <w:ind w:left="720"/>
        <w:rPr>
          <w:rFonts w:cs="Times New Roman"/>
          <w:sz w:val="24"/>
        </w:rPr>
      </w:pPr>
      <w:r w:rsidRPr="00012EAC">
        <w:rPr>
          <w:rFonts w:cs="Times New Roman"/>
          <w:sz w:val="24"/>
        </w:rPr>
        <w:t>Но тих был наш бивак открытый:</w:t>
      </w:r>
    </w:p>
    <w:p w:rsidR="00012EAC" w:rsidRPr="00012EAC" w:rsidRDefault="00012EAC" w:rsidP="00012EAC">
      <w:pPr>
        <w:shd w:val="clear" w:color="auto" w:fill="FFFFFF"/>
        <w:tabs>
          <w:tab w:val="left" w:pos="1440"/>
        </w:tabs>
        <w:spacing w:before="4"/>
        <w:ind w:left="720" w:right="3456"/>
        <w:rPr>
          <w:rFonts w:cs="Times New Roman"/>
          <w:sz w:val="24"/>
        </w:rPr>
      </w:pPr>
      <w:r w:rsidRPr="00012EAC">
        <w:rPr>
          <w:rFonts w:cs="Times New Roman"/>
          <w:sz w:val="24"/>
        </w:rPr>
        <w:t xml:space="preserve">Кто кивер чистил весь избитый, </w:t>
      </w:r>
    </w:p>
    <w:p w:rsidR="00012EAC" w:rsidRPr="00012EAC" w:rsidRDefault="00012EAC" w:rsidP="00012EAC">
      <w:pPr>
        <w:shd w:val="clear" w:color="auto" w:fill="FFFFFF"/>
        <w:tabs>
          <w:tab w:val="left" w:pos="1440"/>
        </w:tabs>
        <w:spacing w:before="4"/>
        <w:ind w:left="720" w:right="3456"/>
        <w:rPr>
          <w:rFonts w:cs="Times New Roman"/>
          <w:sz w:val="24"/>
        </w:rPr>
      </w:pPr>
      <w:r w:rsidRPr="00012EAC">
        <w:rPr>
          <w:rFonts w:cs="Times New Roman"/>
          <w:sz w:val="24"/>
        </w:rPr>
        <w:t>Кто штык точил, ворча сердито,</w:t>
      </w:r>
    </w:p>
    <w:p w:rsidR="00012EAC" w:rsidRPr="00012EAC" w:rsidRDefault="00012EAC" w:rsidP="00012EAC">
      <w:pPr>
        <w:shd w:val="clear" w:color="auto" w:fill="FFFFFF"/>
        <w:tabs>
          <w:tab w:val="left" w:pos="1440"/>
        </w:tabs>
        <w:spacing w:before="4"/>
        <w:ind w:left="720" w:right="3456"/>
        <w:rPr>
          <w:rFonts w:cs="Times New Roman"/>
          <w:bCs/>
          <w:sz w:val="24"/>
        </w:rPr>
      </w:pPr>
      <w:r w:rsidRPr="00012EAC">
        <w:rPr>
          <w:rFonts w:cs="Times New Roman"/>
          <w:sz w:val="24"/>
        </w:rPr>
        <w:t xml:space="preserve">Кусая длинный </w:t>
      </w:r>
      <w:r w:rsidRPr="00012EAC">
        <w:rPr>
          <w:rFonts w:cs="Times New Roman"/>
          <w:bCs/>
          <w:sz w:val="24"/>
        </w:rPr>
        <w:t>ус.</w:t>
      </w:r>
    </w:p>
    <w:p w:rsidR="00012EAC" w:rsidRPr="00012EAC" w:rsidRDefault="00012EAC" w:rsidP="00012EAC">
      <w:pPr>
        <w:shd w:val="clear" w:color="auto" w:fill="FFFFFF"/>
        <w:spacing w:before="4"/>
        <w:ind w:left="2340" w:right="3456"/>
        <w:rPr>
          <w:rFonts w:cs="Times New Roman"/>
          <w:sz w:val="24"/>
        </w:rPr>
      </w:pPr>
      <w:r w:rsidRPr="00012EAC">
        <w:rPr>
          <w:rFonts w:cs="Times New Roman"/>
          <w:sz w:val="24"/>
        </w:rPr>
        <w:t>М. Лермонтов</w:t>
      </w:r>
      <w:r w:rsidRPr="00012EAC">
        <w:rPr>
          <w:rFonts w:cs="Times New Roman"/>
          <w:sz w:val="24"/>
        </w:rPr>
        <w:tab/>
      </w:r>
    </w:p>
    <w:p w:rsidR="00012EAC" w:rsidRPr="00012EAC" w:rsidRDefault="00012EAC" w:rsidP="00012EAC">
      <w:pPr>
        <w:shd w:val="clear" w:color="auto" w:fill="FFFFFF"/>
        <w:tabs>
          <w:tab w:val="left" w:pos="720"/>
        </w:tabs>
        <w:spacing w:before="11"/>
        <w:ind w:left="360"/>
        <w:jc w:val="both"/>
        <w:rPr>
          <w:rFonts w:cs="Times New Roman"/>
          <w:b/>
          <w:bCs/>
          <w:sz w:val="24"/>
        </w:rPr>
      </w:pPr>
      <w:r w:rsidRPr="00012EAC">
        <w:rPr>
          <w:rFonts w:cs="Times New Roman"/>
          <w:sz w:val="24"/>
        </w:rPr>
        <w:t xml:space="preserve">В отрывке </w:t>
      </w:r>
      <w:r w:rsidRPr="00012EAC">
        <w:rPr>
          <w:rFonts w:cs="Times New Roman"/>
          <w:b/>
          <w:bCs/>
          <w:sz w:val="24"/>
        </w:rPr>
        <w:t>НЕ используется...</w:t>
      </w:r>
    </w:p>
    <w:p w:rsidR="00012EAC" w:rsidRPr="00012EAC" w:rsidRDefault="00012EAC" w:rsidP="00C65A3E">
      <w:pPr>
        <w:widowControl/>
        <w:numPr>
          <w:ilvl w:val="0"/>
          <w:numId w:val="120"/>
        </w:numPr>
        <w:shd w:val="clear" w:color="auto" w:fill="FFFFFF"/>
        <w:tabs>
          <w:tab w:val="left" w:pos="1800"/>
          <w:tab w:val="left" w:pos="2880"/>
        </w:tabs>
        <w:suppressAutoHyphens/>
        <w:spacing w:before="11"/>
        <w:ind w:left="1440"/>
        <w:jc w:val="both"/>
        <w:rPr>
          <w:rFonts w:cs="Times New Roman"/>
          <w:bCs/>
          <w:sz w:val="24"/>
        </w:rPr>
      </w:pPr>
      <w:r w:rsidRPr="00012EAC">
        <w:rPr>
          <w:rFonts w:cs="Times New Roman"/>
          <w:bCs/>
          <w:sz w:val="24"/>
        </w:rPr>
        <w:t>метонимия</w:t>
      </w:r>
    </w:p>
    <w:p w:rsidR="00012EAC" w:rsidRPr="00012EAC" w:rsidRDefault="00012EAC" w:rsidP="00C65A3E">
      <w:pPr>
        <w:widowControl/>
        <w:numPr>
          <w:ilvl w:val="0"/>
          <w:numId w:val="120"/>
        </w:numPr>
        <w:shd w:val="clear" w:color="auto" w:fill="FFFFFF"/>
        <w:tabs>
          <w:tab w:val="left" w:pos="1800"/>
          <w:tab w:val="left" w:pos="2880"/>
        </w:tabs>
        <w:suppressAutoHyphens/>
        <w:spacing w:before="11"/>
        <w:ind w:left="1440"/>
        <w:jc w:val="both"/>
        <w:rPr>
          <w:rFonts w:cs="Times New Roman"/>
          <w:bCs/>
          <w:sz w:val="24"/>
        </w:rPr>
      </w:pPr>
      <w:r w:rsidRPr="00012EAC">
        <w:rPr>
          <w:rFonts w:cs="Times New Roman"/>
          <w:bCs/>
          <w:sz w:val="24"/>
        </w:rPr>
        <w:t>инверсия</w:t>
      </w:r>
    </w:p>
    <w:p w:rsidR="00012EAC" w:rsidRPr="00012EAC" w:rsidRDefault="00012EAC" w:rsidP="00C65A3E">
      <w:pPr>
        <w:widowControl/>
        <w:numPr>
          <w:ilvl w:val="0"/>
          <w:numId w:val="120"/>
        </w:numPr>
        <w:shd w:val="clear" w:color="auto" w:fill="FFFFFF"/>
        <w:tabs>
          <w:tab w:val="left" w:pos="1800"/>
          <w:tab w:val="left" w:pos="2880"/>
        </w:tabs>
        <w:suppressAutoHyphens/>
        <w:spacing w:before="11"/>
        <w:ind w:left="1440"/>
        <w:jc w:val="both"/>
        <w:rPr>
          <w:rFonts w:cs="Times New Roman"/>
          <w:b/>
          <w:bCs/>
          <w:sz w:val="24"/>
          <w:u w:val="single"/>
        </w:rPr>
      </w:pPr>
      <w:r w:rsidRPr="00012EAC">
        <w:rPr>
          <w:rFonts w:cs="Times New Roman"/>
          <w:b/>
          <w:bCs/>
          <w:sz w:val="24"/>
          <w:u w:val="single"/>
        </w:rPr>
        <w:t>сравнение</w:t>
      </w:r>
    </w:p>
    <w:p w:rsidR="00012EAC" w:rsidRPr="00012EAC" w:rsidRDefault="00012EAC" w:rsidP="00C65A3E">
      <w:pPr>
        <w:widowControl/>
        <w:numPr>
          <w:ilvl w:val="0"/>
          <w:numId w:val="120"/>
        </w:numPr>
        <w:shd w:val="clear" w:color="auto" w:fill="FFFFFF"/>
        <w:tabs>
          <w:tab w:val="left" w:pos="1800"/>
          <w:tab w:val="left" w:pos="2880"/>
        </w:tabs>
        <w:suppressAutoHyphens/>
        <w:spacing w:before="11"/>
        <w:ind w:left="1440"/>
        <w:jc w:val="both"/>
        <w:rPr>
          <w:rFonts w:cs="Times New Roman"/>
          <w:bCs/>
          <w:sz w:val="24"/>
        </w:rPr>
      </w:pPr>
      <w:r w:rsidRPr="00012EAC">
        <w:rPr>
          <w:rFonts w:cs="Times New Roman"/>
          <w:bCs/>
          <w:sz w:val="24"/>
        </w:rPr>
        <w:t>синекдоха</w:t>
      </w:r>
    </w:p>
    <w:p w:rsidR="00012EAC" w:rsidRPr="00012EAC" w:rsidRDefault="00012EAC" w:rsidP="00012EAC">
      <w:pPr>
        <w:shd w:val="clear" w:color="auto" w:fill="FFFFFF"/>
        <w:tabs>
          <w:tab w:val="left" w:pos="626"/>
        </w:tabs>
        <w:ind w:left="360"/>
        <w:jc w:val="both"/>
        <w:rPr>
          <w:rFonts w:cs="Times New Roman"/>
          <w:b/>
          <w:sz w:val="24"/>
        </w:rPr>
      </w:pPr>
      <w:r w:rsidRPr="00012EAC">
        <w:rPr>
          <w:rFonts w:cs="Times New Roman"/>
          <w:b/>
          <w:sz w:val="24"/>
        </w:rPr>
        <w:t>11. Для создания рекламного слогана использовано средство выразительности</w:t>
      </w:r>
    </w:p>
    <w:p w:rsidR="00012EAC" w:rsidRPr="00012EAC" w:rsidRDefault="00012EAC" w:rsidP="00012EAC">
      <w:pPr>
        <w:ind w:left="360"/>
        <w:jc w:val="both"/>
        <w:rPr>
          <w:rFonts w:cs="Times New Roman"/>
          <w:sz w:val="24"/>
        </w:rPr>
      </w:pPr>
      <w:r w:rsidRPr="00012EAC">
        <w:rPr>
          <w:rFonts w:cs="Times New Roman"/>
          <w:b/>
          <w:sz w:val="24"/>
        </w:rPr>
        <w:t>Мобилизуйся</w:t>
      </w:r>
      <w:r w:rsidRPr="00012EAC">
        <w:rPr>
          <w:rFonts w:cs="Times New Roman"/>
          <w:sz w:val="24"/>
        </w:rPr>
        <w:t>! (реклама мобильных телефонов)</w:t>
      </w:r>
    </w:p>
    <w:p w:rsidR="00012EAC" w:rsidRPr="00012EAC" w:rsidRDefault="00012EAC" w:rsidP="00C65A3E">
      <w:pPr>
        <w:widowControl/>
        <w:numPr>
          <w:ilvl w:val="0"/>
          <w:numId w:val="121"/>
        </w:numPr>
        <w:tabs>
          <w:tab w:val="left" w:pos="2880"/>
        </w:tabs>
        <w:suppressAutoHyphens/>
        <w:ind w:left="1440"/>
        <w:jc w:val="both"/>
        <w:rPr>
          <w:rFonts w:cs="Times New Roman"/>
          <w:b/>
          <w:sz w:val="24"/>
          <w:u w:val="single"/>
        </w:rPr>
      </w:pPr>
      <w:r w:rsidRPr="00012EAC">
        <w:rPr>
          <w:rFonts w:cs="Times New Roman"/>
          <w:b/>
          <w:sz w:val="24"/>
          <w:u w:val="single"/>
        </w:rPr>
        <w:t>окказионализмы (новые слова)</w:t>
      </w:r>
    </w:p>
    <w:p w:rsidR="00012EAC" w:rsidRPr="00012EAC" w:rsidRDefault="00012EAC" w:rsidP="00C65A3E">
      <w:pPr>
        <w:widowControl/>
        <w:numPr>
          <w:ilvl w:val="0"/>
          <w:numId w:val="121"/>
        </w:numPr>
        <w:tabs>
          <w:tab w:val="left" w:pos="2880"/>
        </w:tabs>
        <w:suppressAutoHyphens/>
        <w:ind w:left="1440"/>
        <w:jc w:val="both"/>
        <w:rPr>
          <w:rFonts w:cs="Times New Roman"/>
          <w:sz w:val="24"/>
        </w:rPr>
      </w:pPr>
      <w:r w:rsidRPr="00012EAC">
        <w:rPr>
          <w:rFonts w:cs="Times New Roman"/>
          <w:sz w:val="24"/>
        </w:rPr>
        <w:t>фонетические повторы, рифмованные рекламные лозунги</w:t>
      </w:r>
    </w:p>
    <w:p w:rsidR="00012EAC" w:rsidRPr="00012EAC" w:rsidRDefault="00012EAC" w:rsidP="00C65A3E">
      <w:pPr>
        <w:widowControl/>
        <w:numPr>
          <w:ilvl w:val="0"/>
          <w:numId w:val="121"/>
        </w:numPr>
        <w:tabs>
          <w:tab w:val="left" w:pos="2880"/>
        </w:tabs>
        <w:suppressAutoHyphens/>
        <w:ind w:left="1440"/>
        <w:jc w:val="both"/>
        <w:rPr>
          <w:rFonts w:cs="Times New Roman"/>
          <w:sz w:val="24"/>
        </w:rPr>
      </w:pPr>
      <w:r w:rsidRPr="00012EAC">
        <w:rPr>
          <w:rFonts w:cs="Times New Roman"/>
          <w:sz w:val="24"/>
        </w:rPr>
        <w:lastRenderedPageBreak/>
        <w:t>персонификация (перенесение на неживой предмет свойств или функций живого лица)</w:t>
      </w:r>
    </w:p>
    <w:p w:rsidR="00012EAC" w:rsidRPr="00012EAC" w:rsidRDefault="00012EAC" w:rsidP="00C65A3E">
      <w:pPr>
        <w:widowControl/>
        <w:numPr>
          <w:ilvl w:val="0"/>
          <w:numId w:val="121"/>
        </w:numPr>
        <w:tabs>
          <w:tab w:val="left" w:pos="2880"/>
        </w:tabs>
        <w:suppressAutoHyphens/>
        <w:ind w:left="1440"/>
        <w:jc w:val="both"/>
        <w:rPr>
          <w:rFonts w:cs="Times New Roman"/>
          <w:sz w:val="24"/>
        </w:rPr>
      </w:pPr>
      <w:r w:rsidRPr="00012EAC">
        <w:rPr>
          <w:rFonts w:cs="Times New Roman"/>
          <w:sz w:val="24"/>
        </w:rPr>
        <w:t>фонетические повторы, рифмованные рекламные лозунги</w:t>
      </w:r>
    </w:p>
    <w:p w:rsidR="00012EAC" w:rsidRPr="00012EAC" w:rsidRDefault="00012EAC" w:rsidP="00012EAC">
      <w:pPr>
        <w:ind w:left="360"/>
        <w:jc w:val="both"/>
        <w:rPr>
          <w:rFonts w:cs="Times New Roman"/>
          <w:sz w:val="24"/>
        </w:rPr>
      </w:pPr>
      <w:r w:rsidRPr="00012EAC">
        <w:rPr>
          <w:rFonts w:cs="Times New Roman"/>
          <w:b/>
          <w:sz w:val="24"/>
        </w:rPr>
        <w:t xml:space="preserve">12. </w:t>
      </w:r>
      <w:r w:rsidRPr="00012EAC">
        <w:rPr>
          <w:rFonts w:cs="Times New Roman"/>
          <w:sz w:val="24"/>
        </w:rPr>
        <w:t xml:space="preserve">Когда росой обрызганный душистой, </w:t>
      </w:r>
    </w:p>
    <w:p w:rsidR="00012EAC" w:rsidRPr="00012EAC" w:rsidRDefault="00012EAC" w:rsidP="00012EAC">
      <w:pPr>
        <w:ind w:left="720"/>
        <w:jc w:val="both"/>
        <w:rPr>
          <w:rFonts w:cs="Times New Roman"/>
          <w:sz w:val="24"/>
        </w:rPr>
      </w:pPr>
      <w:r w:rsidRPr="00012EAC">
        <w:rPr>
          <w:rFonts w:cs="Times New Roman"/>
          <w:sz w:val="24"/>
        </w:rPr>
        <w:t xml:space="preserve">Румяным вечером иль утра в час златой, </w:t>
      </w:r>
    </w:p>
    <w:p w:rsidR="00012EAC" w:rsidRPr="00012EAC" w:rsidRDefault="00012EAC" w:rsidP="00012EAC">
      <w:pPr>
        <w:ind w:left="720"/>
        <w:jc w:val="both"/>
        <w:rPr>
          <w:rFonts w:cs="Times New Roman"/>
          <w:sz w:val="24"/>
        </w:rPr>
      </w:pPr>
      <w:r w:rsidRPr="00012EAC">
        <w:rPr>
          <w:rFonts w:cs="Times New Roman"/>
          <w:sz w:val="24"/>
        </w:rPr>
        <w:t xml:space="preserve">Из-под куста мне ландыш серебристый </w:t>
      </w:r>
    </w:p>
    <w:p w:rsidR="00012EAC" w:rsidRPr="00012EAC" w:rsidRDefault="00012EAC" w:rsidP="00012EAC">
      <w:pPr>
        <w:ind w:left="720"/>
        <w:jc w:val="both"/>
        <w:rPr>
          <w:rFonts w:cs="Times New Roman"/>
          <w:sz w:val="24"/>
        </w:rPr>
      </w:pPr>
      <w:r w:rsidRPr="00012EAC">
        <w:rPr>
          <w:rFonts w:cs="Times New Roman"/>
          <w:sz w:val="24"/>
        </w:rPr>
        <w:t>Приветливо кивает головой...</w:t>
      </w:r>
    </w:p>
    <w:p w:rsidR="00012EAC" w:rsidRPr="00012EAC" w:rsidRDefault="00012EAC" w:rsidP="00012EAC">
      <w:pPr>
        <w:tabs>
          <w:tab w:val="left" w:pos="5040"/>
          <w:tab w:val="left" w:pos="5400"/>
        </w:tabs>
        <w:ind w:left="2520"/>
        <w:jc w:val="both"/>
        <w:rPr>
          <w:rFonts w:cs="Times New Roman"/>
          <w:sz w:val="24"/>
        </w:rPr>
      </w:pPr>
      <w:r w:rsidRPr="00012EAC">
        <w:rPr>
          <w:rFonts w:cs="Times New Roman"/>
          <w:sz w:val="24"/>
        </w:rPr>
        <w:t>М.Ю. Лермонтов</w:t>
      </w:r>
    </w:p>
    <w:p w:rsidR="00012EAC" w:rsidRPr="00012EAC" w:rsidRDefault="00012EAC" w:rsidP="00012EAC">
      <w:pPr>
        <w:shd w:val="clear" w:color="auto" w:fill="FFFFFF"/>
        <w:ind w:left="360"/>
        <w:jc w:val="both"/>
        <w:rPr>
          <w:rFonts w:cs="Times New Roman"/>
          <w:b/>
          <w:bCs/>
          <w:sz w:val="24"/>
        </w:rPr>
      </w:pPr>
      <w:r w:rsidRPr="00012EAC">
        <w:rPr>
          <w:rFonts w:cs="Times New Roman"/>
          <w:sz w:val="24"/>
        </w:rPr>
        <w:t xml:space="preserve">В отрывке </w:t>
      </w:r>
      <w:r w:rsidRPr="00012EAC">
        <w:rPr>
          <w:rFonts w:cs="Times New Roman"/>
          <w:b/>
          <w:bCs/>
          <w:sz w:val="24"/>
        </w:rPr>
        <w:t>НЕ используется...</w:t>
      </w:r>
    </w:p>
    <w:p w:rsidR="00012EAC" w:rsidRPr="00012EAC" w:rsidRDefault="00012EAC" w:rsidP="00C65A3E">
      <w:pPr>
        <w:widowControl/>
        <w:numPr>
          <w:ilvl w:val="0"/>
          <w:numId w:val="122"/>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 xml:space="preserve">градация </w:t>
      </w:r>
    </w:p>
    <w:p w:rsidR="00012EAC" w:rsidRPr="00012EAC" w:rsidRDefault="00012EAC" w:rsidP="00C65A3E">
      <w:pPr>
        <w:widowControl/>
        <w:numPr>
          <w:ilvl w:val="0"/>
          <w:numId w:val="122"/>
        </w:numPr>
        <w:shd w:val="clear" w:color="auto" w:fill="FFFFFF"/>
        <w:tabs>
          <w:tab w:val="left" w:pos="2880"/>
        </w:tabs>
        <w:suppressAutoHyphens/>
        <w:ind w:left="1440"/>
        <w:jc w:val="both"/>
        <w:rPr>
          <w:rFonts w:cs="Times New Roman"/>
          <w:sz w:val="24"/>
        </w:rPr>
      </w:pPr>
      <w:r w:rsidRPr="00012EAC">
        <w:rPr>
          <w:rFonts w:cs="Times New Roman"/>
          <w:sz w:val="24"/>
        </w:rPr>
        <w:t xml:space="preserve">метафора </w:t>
      </w:r>
    </w:p>
    <w:p w:rsidR="00012EAC" w:rsidRPr="00012EAC" w:rsidRDefault="00012EAC" w:rsidP="00C65A3E">
      <w:pPr>
        <w:widowControl/>
        <w:numPr>
          <w:ilvl w:val="0"/>
          <w:numId w:val="122"/>
        </w:numPr>
        <w:shd w:val="clear" w:color="auto" w:fill="FFFFFF"/>
        <w:tabs>
          <w:tab w:val="left" w:pos="2880"/>
        </w:tabs>
        <w:suppressAutoHyphens/>
        <w:ind w:left="1440"/>
        <w:jc w:val="both"/>
        <w:rPr>
          <w:rFonts w:cs="Times New Roman"/>
          <w:sz w:val="24"/>
        </w:rPr>
      </w:pPr>
      <w:r w:rsidRPr="00012EAC">
        <w:rPr>
          <w:rFonts w:cs="Times New Roman"/>
          <w:sz w:val="24"/>
        </w:rPr>
        <w:t xml:space="preserve">олицетворение </w:t>
      </w:r>
    </w:p>
    <w:p w:rsidR="00012EAC" w:rsidRPr="00012EAC" w:rsidRDefault="00012EAC" w:rsidP="00C65A3E">
      <w:pPr>
        <w:widowControl/>
        <w:numPr>
          <w:ilvl w:val="0"/>
          <w:numId w:val="122"/>
        </w:numPr>
        <w:shd w:val="clear" w:color="auto" w:fill="FFFFFF"/>
        <w:tabs>
          <w:tab w:val="left" w:pos="2880"/>
        </w:tabs>
        <w:suppressAutoHyphens/>
        <w:ind w:left="1440"/>
        <w:jc w:val="both"/>
        <w:rPr>
          <w:rFonts w:cs="Times New Roman"/>
          <w:sz w:val="24"/>
        </w:rPr>
      </w:pPr>
      <w:r w:rsidRPr="00012EAC">
        <w:rPr>
          <w:rFonts w:cs="Times New Roman"/>
          <w:sz w:val="24"/>
        </w:rPr>
        <w:t>эпитет</w:t>
      </w:r>
    </w:p>
    <w:p w:rsidR="00012EAC" w:rsidRPr="00012EAC" w:rsidRDefault="00012EAC" w:rsidP="00012EAC">
      <w:pPr>
        <w:pageBreakBefore/>
        <w:tabs>
          <w:tab w:val="left" w:pos="630"/>
          <w:tab w:val="center" w:pos="5613"/>
        </w:tabs>
        <w:jc w:val="center"/>
        <w:rPr>
          <w:rFonts w:cs="Times New Roman"/>
          <w:b/>
          <w:sz w:val="24"/>
          <w:u w:val="single"/>
        </w:rPr>
      </w:pPr>
      <w:r w:rsidRPr="00012EAC">
        <w:rPr>
          <w:rFonts w:cs="Times New Roman"/>
          <w:b/>
          <w:sz w:val="24"/>
          <w:u w:val="single"/>
        </w:rPr>
        <w:lastRenderedPageBreak/>
        <w:t>КОММУНИКАТИВНЫЕ КАЧЕСТВА РЕЧИ</w:t>
      </w:r>
    </w:p>
    <w:p w:rsidR="00012EAC" w:rsidRPr="00012EAC" w:rsidRDefault="00012EAC" w:rsidP="00012EAC">
      <w:pPr>
        <w:tabs>
          <w:tab w:val="left" w:pos="630"/>
          <w:tab w:val="center" w:pos="5613"/>
        </w:tabs>
        <w:jc w:val="center"/>
        <w:rPr>
          <w:rFonts w:cs="Times New Roman"/>
          <w:b/>
          <w:sz w:val="24"/>
          <w:u w:val="single"/>
        </w:rPr>
      </w:pPr>
    </w:p>
    <w:p w:rsidR="00012EAC" w:rsidRPr="00012EAC" w:rsidRDefault="00012EAC" w:rsidP="00C65A3E">
      <w:pPr>
        <w:widowControl/>
        <w:numPr>
          <w:ilvl w:val="0"/>
          <w:numId w:val="123"/>
        </w:numPr>
        <w:suppressAutoHyphens/>
        <w:jc w:val="both"/>
        <w:rPr>
          <w:rFonts w:cs="Times New Roman"/>
          <w:b/>
          <w:sz w:val="24"/>
        </w:rPr>
      </w:pPr>
      <w:r w:rsidRPr="00012EAC">
        <w:rPr>
          <w:rFonts w:cs="Times New Roman"/>
          <w:b/>
          <w:sz w:val="24"/>
        </w:rPr>
        <w:t>К ошибкам, нарушающим точность речи, создающим речевую избыточность и многословие, НЕ относится …</w:t>
      </w:r>
    </w:p>
    <w:p w:rsidR="00012EAC" w:rsidRPr="00012EAC" w:rsidRDefault="00012EAC" w:rsidP="00C65A3E">
      <w:pPr>
        <w:widowControl/>
        <w:numPr>
          <w:ilvl w:val="1"/>
          <w:numId w:val="124"/>
        </w:numPr>
        <w:suppressAutoHyphens/>
        <w:jc w:val="both"/>
        <w:rPr>
          <w:rFonts w:cs="Times New Roman"/>
          <w:sz w:val="24"/>
        </w:rPr>
      </w:pPr>
      <w:r w:rsidRPr="00012EAC">
        <w:rPr>
          <w:rFonts w:cs="Times New Roman"/>
          <w:sz w:val="24"/>
        </w:rPr>
        <w:t>тавтология;</w:t>
      </w:r>
    </w:p>
    <w:p w:rsidR="00012EAC" w:rsidRPr="00012EAC" w:rsidRDefault="00012EAC" w:rsidP="00C65A3E">
      <w:pPr>
        <w:widowControl/>
        <w:numPr>
          <w:ilvl w:val="1"/>
          <w:numId w:val="124"/>
        </w:numPr>
        <w:suppressAutoHyphens/>
        <w:jc w:val="both"/>
        <w:rPr>
          <w:rFonts w:cs="Times New Roman"/>
          <w:b/>
          <w:sz w:val="24"/>
        </w:rPr>
      </w:pPr>
      <w:r w:rsidRPr="00012EAC">
        <w:rPr>
          <w:rFonts w:cs="Times New Roman"/>
          <w:b/>
          <w:sz w:val="24"/>
          <w:u w:val="single"/>
        </w:rPr>
        <w:t>смешение паронимов</w:t>
      </w:r>
      <w:r w:rsidRPr="00012EAC">
        <w:rPr>
          <w:rFonts w:cs="Times New Roman"/>
          <w:b/>
          <w:sz w:val="24"/>
        </w:rPr>
        <w:t>;</w:t>
      </w:r>
    </w:p>
    <w:p w:rsidR="00012EAC" w:rsidRPr="00012EAC" w:rsidRDefault="00012EAC" w:rsidP="00C65A3E">
      <w:pPr>
        <w:widowControl/>
        <w:numPr>
          <w:ilvl w:val="1"/>
          <w:numId w:val="124"/>
        </w:numPr>
        <w:suppressAutoHyphens/>
        <w:jc w:val="both"/>
        <w:rPr>
          <w:rFonts w:cs="Times New Roman"/>
          <w:sz w:val="24"/>
        </w:rPr>
      </w:pPr>
      <w:r w:rsidRPr="00012EAC">
        <w:rPr>
          <w:rFonts w:cs="Times New Roman"/>
          <w:sz w:val="24"/>
        </w:rPr>
        <w:t>немотивированное нарушение стилистической сочетаемости;</w:t>
      </w:r>
    </w:p>
    <w:p w:rsidR="00012EAC" w:rsidRPr="00012EAC" w:rsidRDefault="00012EAC" w:rsidP="00C65A3E">
      <w:pPr>
        <w:widowControl/>
        <w:numPr>
          <w:ilvl w:val="1"/>
          <w:numId w:val="124"/>
        </w:numPr>
        <w:suppressAutoHyphens/>
        <w:jc w:val="both"/>
        <w:rPr>
          <w:rFonts w:cs="Times New Roman"/>
          <w:sz w:val="24"/>
        </w:rPr>
      </w:pPr>
      <w:r w:rsidRPr="00012EAC">
        <w:rPr>
          <w:rFonts w:cs="Times New Roman"/>
          <w:sz w:val="24"/>
        </w:rPr>
        <w:t>плеоназм.</w:t>
      </w:r>
    </w:p>
    <w:p w:rsidR="00012EAC" w:rsidRPr="00012EAC" w:rsidRDefault="00012EAC" w:rsidP="00C65A3E">
      <w:pPr>
        <w:widowControl/>
        <w:numPr>
          <w:ilvl w:val="0"/>
          <w:numId w:val="123"/>
        </w:numPr>
        <w:suppressAutoHyphens/>
        <w:jc w:val="both"/>
        <w:rPr>
          <w:rFonts w:cs="Times New Roman"/>
          <w:b/>
          <w:sz w:val="24"/>
        </w:rPr>
      </w:pPr>
      <w:r w:rsidRPr="00012EAC">
        <w:rPr>
          <w:rFonts w:cs="Times New Roman"/>
          <w:b/>
          <w:sz w:val="24"/>
        </w:rPr>
        <w:t>К логическим аргументам относятся …</w:t>
      </w:r>
    </w:p>
    <w:p w:rsidR="00012EAC" w:rsidRPr="00012EAC" w:rsidRDefault="00012EAC" w:rsidP="00012EAC">
      <w:pPr>
        <w:ind w:left="1080"/>
        <w:rPr>
          <w:rFonts w:cs="Times New Roman"/>
          <w:b/>
          <w:sz w:val="24"/>
        </w:rPr>
      </w:pPr>
      <w:r w:rsidRPr="00012EAC">
        <w:rPr>
          <w:rFonts w:cs="Times New Roman"/>
          <w:b/>
          <w:sz w:val="24"/>
        </w:rPr>
        <w:t xml:space="preserve">□ </w:t>
      </w:r>
      <w:r w:rsidRPr="00012EAC">
        <w:rPr>
          <w:rFonts w:cs="Times New Roman"/>
          <w:b/>
          <w:sz w:val="24"/>
          <w:u w:val="single"/>
        </w:rPr>
        <w:t>статистические данные</w:t>
      </w:r>
      <w:r w:rsidRPr="00012EAC">
        <w:rPr>
          <w:rFonts w:cs="Times New Roman"/>
          <w:b/>
          <w:sz w:val="24"/>
        </w:rPr>
        <w:t>;</w:t>
      </w:r>
    </w:p>
    <w:p w:rsidR="00012EAC" w:rsidRPr="00012EAC" w:rsidRDefault="00012EAC" w:rsidP="00012EAC">
      <w:pPr>
        <w:ind w:left="1080"/>
        <w:rPr>
          <w:rFonts w:cs="Times New Roman"/>
          <w:b/>
          <w:sz w:val="24"/>
        </w:rPr>
      </w:pPr>
      <w:r w:rsidRPr="00012EAC">
        <w:rPr>
          <w:rFonts w:cs="Times New Roman"/>
          <w:b/>
          <w:sz w:val="24"/>
        </w:rPr>
        <w:t xml:space="preserve">□ </w:t>
      </w:r>
      <w:r w:rsidRPr="00012EAC">
        <w:rPr>
          <w:rFonts w:cs="Times New Roman"/>
          <w:b/>
          <w:sz w:val="24"/>
          <w:u w:val="single"/>
        </w:rPr>
        <w:t>аксиомы и постулаты</w:t>
      </w:r>
      <w:r w:rsidRPr="00012EAC">
        <w:rPr>
          <w:rFonts w:cs="Times New Roman"/>
          <w:b/>
          <w:sz w:val="24"/>
        </w:rPr>
        <w:t>;</w:t>
      </w:r>
    </w:p>
    <w:p w:rsidR="00012EAC" w:rsidRPr="00012EAC" w:rsidRDefault="00012EAC" w:rsidP="00012EAC">
      <w:pPr>
        <w:ind w:left="1080"/>
        <w:rPr>
          <w:rFonts w:cs="Times New Roman"/>
          <w:sz w:val="24"/>
        </w:rPr>
      </w:pPr>
      <w:r w:rsidRPr="00012EAC">
        <w:rPr>
          <w:rFonts w:cs="Times New Roman"/>
          <w:b/>
          <w:sz w:val="24"/>
        </w:rPr>
        <w:t xml:space="preserve">□  </w:t>
      </w:r>
      <w:r w:rsidRPr="00012EAC">
        <w:rPr>
          <w:rFonts w:cs="Times New Roman"/>
          <w:sz w:val="24"/>
        </w:rPr>
        <w:t>психологические доводы;</w:t>
      </w:r>
    </w:p>
    <w:p w:rsidR="00012EAC" w:rsidRPr="00012EAC" w:rsidRDefault="00012EAC" w:rsidP="00012EAC">
      <w:pPr>
        <w:ind w:left="1080"/>
        <w:rPr>
          <w:rFonts w:cs="Times New Roman"/>
          <w:sz w:val="24"/>
        </w:rPr>
      </w:pPr>
      <w:r w:rsidRPr="00012EAC">
        <w:rPr>
          <w:rFonts w:cs="Times New Roman"/>
          <w:sz w:val="24"/>
        </w:rPr>
        <w:t>□ чье-либо мнение</w:t>
      </w:r>
    </w:p>
    <w:p w:rsidR="00012EAC" w:rsidRPr="00012EAC" w:rsidRDefault="00012EAC" w:rsidP="00C65A3E">
      <w:pPr>
        <w:widowControl/>
        <w:numPr>
          <w:ilvl w:val="0"/>
          <w:numId w:val="123"/>
        </w:numPr>
        <w:suppressAutoHyphens/>
        <w:rPr>
          <w:rFonts w:cs="Times New Roman"/>
          <w:b/>
          <w:sz w:val="24"/>
        </w:rPr>
      </w:pPr>
      <w:r w:rsidRPr="00012EAC">
        <w:rPr>
          <w:rFonts w:cs="Times New Roman"/>
          <w:b/>
          <w:sz w:val="24"/>
        </w:rPr>
        <w:t>В высказывании «Это не может не быть правдой, потому что это истина» допущена ошибка в доказательстве…</w:t>
      </w:r>
    </w:p>
    <w:p w:rsidR="00012EAC" w:rsidRPr="00012EAC" w:rsidRDefault="00012EAC" w:rsidP="00C65A3E">
      <w:pPr>
        <w:widowControl/>
        <w:numPr>
          <w:ilvl w:val="0"/>
          <w:numId w:val="125"/>
        </w:numPr>
        <w:tabs>
          <w:tab w:val="left" w:pos="2880"/>
        </w:tabs>
        <w:suppressAutoHyphens/>
        <w:ind w:left="1440"/>
        <w:rPr>
          <w:rFonts w:cs="Times New Roman"/>
          <w:sz w:val="24"/>
        </w:rPr>
      </w:pPr>
      <w:r w:rsidRPr="00012EAC">
        <w:rPr>
          <w:rFonts w:cs="Times New Roman"/>
          <w:sz w:val="24"/>
        </w:rPr>
        <w:t>тождесловие;</w:t>
      </w:r>
    </w:p>
    <w:p w:rsidR="00012EAC" w:rsidRPr="00012EAC" w:rsidRDefault="00012EAC" w:rsidP="00C65A3E">
      <w:pPr>
        <w:widowControl/>
        <w:numPr>
          <w:ilvl w:val="0"/>
          <w:numId w:val="125"/>
        </w:numPr>
        <w:tabs>
          <w:tab w:val="left" w:pos="2880"/>
        </w:tabs>
        <w:suppressAutoHyphens/>
        <w:ind w:left="1440"/>
        <w:rPr>
          <w:rFonts w:cs="Times New Roman"/>
          <w:sz w:val="24"/>
        </w:rPr>
      </w:pPr>
      <w:r w:rsidRPr="00012EAC">
        <w:rPr>
          <w:rFonts w:cs="Times New Roman"/>
          <w:sz w:val="24"/>
        </w:rPr>
        <w:t>нелепый довод;</w:t>
      </w:r>
    </w:p>
    <w:p w:rsidR="00012EAC" w:rsidRPr="00012EAC" w:rsidRDefault="00012EAC" w:rsidP="00C65A3E">
      <w:pPr>
        <w:widowControl/>
        <w:numPr>
          <w:ilvl w:val="0"/>
          <w:numId w:val="125"/>
        </w:numPr>
        <w:tabs>
          <w:tab w:val="left" w:pos="2880"/>
        </w:tabs>
        <w:suppressAutoHyphens/>
        <w:ind w:left="1440"/>
        <w:rPr>
          <w:rFonts w:cs="Times New Roman"/>
          <w:sz w:val="24"/>
        </w:rPr>
      </w:pPr>
      <w:r w:rsidRPr="00012EAC">
        <w:rPr>
          <w:rFonts w:cs="Times New Roman"/>
          <w:b/>
          <w:sz w:val="24"/>
          <w:u w:val="single"/>
        </w:rPr>
        <w:t>порочный круг в доказательстве</w:t>
      </w:r>
      <w:r w:rsidRPr="00012EAC">
        <w:rPr>
          <w:rFonts w:cs="Times New Roman"/>
          <w:sz w:val="24"/>
        </w:rPr>
        <w:t>;</w:t>
      </w:r>
    </w:p>
    <w:p w:rsidR="00012EAC" w:rsidRPr="00012EAC" w:rsidRDefault="00012EAC" w:rsidP="00C65A3E">
      <w:pPr>
        <w:widowControl/>
        <w:numPr>
          <w:ilvl w:val="0"/>
          <w:numId w:val="125"/>
        </w:numPr>
        <w:tabs>
          <w:tab w:val="left" w:pos="2880"/>
        </w:tabs>
        <w:suppressAutoHyphens/>
        <w:ind w:left="1440"/>
        <w:rPr>
          <w:rFonts w:cs="Times New Roman"/>
          <w:sz w:val="24"/>
        </w:rPr>
      </w:pPr>
      <w:r w:rsidRPr="00012EAC">
        <w:rPr>
          <w:rFonts w:cs="Times New Roman"/>
          <w:sz w:val="24"/>
        </w:rPr>
        <w:t>произвольный довод.</w:t>
      </w:r>
    </w:p>
    <w:p w:rsidR="00012EAC" w:rsidRPr="00012EAC" w:rsidRDefault="00012EAC" w:rsidP="00C65A3E">
      <w:pPr>
        <w:widowControl/>
        <w:numPr>
          <w:ilvl w:val="0"/>
          <w:numId w:val="123"/>
        </w:numPr>
        <w:suppressAutoHyphens/>
        <w:jc w:val="both"/>
        <w:rPr>
          <w:rFonts w:cs="Times New Roman"/>
          <w:b/>
          <w:sz w:val="24"/>
        </w:rPr>
      </w:pPr>
      <w:r w:rsidRPr="00012EAC">
        <w:rPr>
          <w:rFonts w:cs="Times New Roman"/>
          <w:b/>
          <w:sz w:val="24"/>
        </w:rPr>
        <w:t>Коммуникативный принцип _______________ предполагает готовность собеседников относиться к общению как к сотрудничеству, вносить в него добросовестный вклад.</w:t>
      </w:r>
    </w:p>
    <w:p w:rsidR="00012EAC" w:rsidRPr="00012EAC" w:rsidRDefault="00012EAC" w:rsidP="00C65A3E">
      <w:pPr>
        <w:widowControl/>
        <w:numPr>
          <w:ilvl w:val="1"/>
          <w:numId w:val="125"/>
        </w:numPr>
        <w:tabs>
          <w:tab w:val="left" w:pos="2880"/>
        </w:tabs>
        <w:suppressAutoHyphens/>
        <w:ind w:left="1440"/>
        <w:rPr>
          <w:rFonts w:cs="Times New Roman"/>
          <w:sz w:val="24"/>
        </w:rPr>
      </w:pPr>
      <w:r w:rsidRPr="00012EAC">
        <w:rPr>
          <w:rFonts w:cs="Times New Roman"/>
          <w:sz w:val="24"/>
        </w:rPr>
        <w:t>предпочитаемой структуры;</w:t>
      </w:r>
    </w:p>
    <w:p w:rsidR="00012EAC" w:rsidRPr="00012EAC" w:rsidRDefault="00012EAC" w:rsidP="00C65A3E">
      <w:pPr>
        <w:widowControl/>
        <w:numPr>
          <w:ilvl w:val="1"/>
          <w:numId w:val="125"/>
        </w:numPr>
        <w:tabs>
          <w:tab w:val="left" w:pos="2880"/>
        </w:tabs>
        <w:suppressAutoHyphens/>
        <w:ind w:left="1440"/>
        <w:rPr>
          <w:rFonts w:cs="Times New Roman"/>
          <w:sz w:val="24"/>
        </w:rPr>
      </w:pPr>
      <w:r w:rsidRPr="00012EAC">
        <w:rPr>
          <w:rFonts w:cs="Times New Roman"/>
          <w:b/>
          <w:sz w:val="24"/>
          <w:u w:val="single"/>
        </w:rPr>
        <w:t>кооперации</w:t>
      </w:r>
      <w:r w:rsidRPr="00012EAC">
        <w:rPr>
          <w:rFonts w:cs="Times New Roman"/>
          <w:sz w:val="24"/>
        </w:rPr>
        <w:t>;</w:t>
      </w:r>
    </w:p>
    <w:p w:rsidR="00012EAC" w:rsidRPr="00012EAC" w:rsidRDefault="00012EAC" w:rsidP="00C65A3E">
      <w:pPr>
        <w:widowControl/>
        <w:numPr>
          <w:ilvl w:val="1"/>
          <w:numId w:val="125"/>
        </w:numPr>
        <w:tabs>
          <w:tab w:val="left" w:pos="2880"/>
        </w:tabs>
        <w:suppressAutoHyphens/>
        <w:ind w:left="1440"/>
        <w:rPr>
          <w:rFonts w:cs="Times New Roman"/>
          <w:sz w:val="24"/>
        </w:rPr>
      </w:pPr>
      <w:r w:rsidRPr="00012EAC">
        <w:rPr>
          <w:rFonts w:cs="Times New Roman"/>
          <w:sz w:val="24"/>
        </w:rPr>
        <w:t>вежливости;</w:t>
      </w:r>
    </w:p>
    <w:p w:rsidR="00012EAC" w:rsidRPr="00012EAC" w:rsidRDefault="00012EAC" w:rsidP="00C65A3E">
      <w:pPr>
        <w:widowControl/>
        <w:numPr>
          <w:ilvl w:val="1"/>
          <w:numId w:val="125"/>
        </w:numPr>
        <w:tabs>
          <w:tab w:val="left" w:pos="2880"/>
        </w:tabs>
        <w:suppressAutoHyphens/>
        <w:ind w:left="1440"/>
        <w:rPr>
          <w:rFonts w:cs="Times New Roman"/>
          <w:sz w:val="24"/>
        </w:rPr>
      </w:pPr>
      <w:r w:rsidRPr="00012EAC">
        <w:rPr>
          <w:rFonts w:cs="Times New Roman"/>
          <w:sz w:val="24"/>
        </w:rPr>
        <w:t>последовательности.</w:t>
      </w:r>
    </w:p>
    <w:p w:rsidR="00012EAC" w:rsidRPr="00012EAC" w:rsidRDefault="00012EAC" w:rsidP="00012EAC">
      <w:pPr>
        <w:ind w:left="360"/>
        <w:rPr>
          <w:rFonts w:cs="Times New Roman"/>
          <w:sz w:val="24"/>
        </w:rPr>
      </w:pPr>
    </w:p>
    <w:p w:rsidR="00012EAC" w:rsidRPr="00012EAC" w:rsidRDefault="00012EAC" w:rsidP="00012EAC">
      <w:pPr>
        <w:pageBreakBefore/>
        <w:jc w:val="center"/>
        <w:rPr>
          <w:rFonts w:cs="Times New Roman"/>
          <w:b/>
          <w:sz w:val="24"/>
          <w:u w:val="single"/>
        </w:rPr>
      </w:pPr>
      <w:r w:rsidRPr="00012EAC">
        <w:rPr>
          <w:rFonts w:cs="Times New Roman"/>
          <w:b/>
          <w:sz w:val="24"/>
          <w:u w:val="single"/>
        </w:rPr>
        <w:lastRenderedPageBreak/>
        <w:t>ФУНКЦИОНАЛЬНЫЕ СТИЛИ В РЕЧИ</w:t>
      </w:r>
    </w:p>
    <w:p w:rsidR="00012EAC" w:rsidRPr="00012EAC" w:rsidRDefault="00012EAC" w:rsidP="00012EAC">
      <w:pPr>
        <w:jc w:val="center"/>
        <w:rPr>
          <w:rFonts w:cs="Times New Roman"/>
          <w:b/>
          <w:sz w:val="24"/>
          <w:u w:val="single"/>
        </w:rPr>
      </w:pPr>
    </w:p>
    <w:p w:rsidR="00012EAC" w:rsidRPr="00012EAC" w:rsidRDefault="00012EAC" w:rsidP="00C65A3E">
      <w:pPr>
        <w:widowControl/>
        <w:numPr>
          <w:ilvl w:val="0"/>
          <w:numId w:val="126"/>
        </w:numPr>
        <w:suppressAutoHyphens/>
        <w:rPr>
          <w:rFonts w:cs="Times New Roman"/>
          <w:b/>
          <w:sz w:val="24"/>
        </w:rPr>
      </w:pPr>
      <w:r w:rsidRPr="00012EAC">
        <w:rPr>
          <w:rFonts w:cs="Times New Roman"/>
          <w:b/>
          <w:sz w:val="24"/>
        </w:rPr>
        <w:t>Установите соответствие между видами деловой документации и деловыми бумагами:</w:t>
      </w:r>
    </w:p>
    <w:p w:rsidR="00012EAC" w:rsidRPr="00012EAC" w:rsidRDefault="00012EAC" w:rsidP="00C65A3E">
      <w:pPr>
        <w:widowControl/>
        <w:numPr>
          <w:ilvl w:val="0"/>
          <w:numId w:val="127"/>
        </w:numPr>
        <w:suppressAutoHyphens/>
        <w:rPr>
          <w:rFonts w:cs="Times New Roman"/>
          <w:sz w:val="24"/>
        </w:rPr>
      </w:pPr>
      <w:r w:rsidRPr="00012EAC">
        <w:rPr>
          <w:rFonts w:cs="Times New Roman"/>
          <w:sz w:val="24"/>
        </w:rPr>
        <w:t>деловые бумаги личного характера;</w:t>
      </w:r>
    </w:p>
    <w:p w:rsidR="00012EAC" w:rsidRPr="00012EAC" w:rsidRDefault="00012EAC" w:rsidP="00C65A3E">
      <w:pPr>
        <w:widowControl/>
        <w:numPr>
          <w:ilvl w:val="0"/>
          <w:numId w:val="127"/>
        </w:numPr>
        <w:suppressAutoHyphens/>
        <w:rPr>
          <w:rFonts w:cs="Times New Roman"/>
          <w:sz w:val="24"/>
        </w:rPr>
      </w:pPr>
      <w:r w:rsidRPr="00012EAC">
        <w:rPr>
          <w:rFonts w:cs="Times New Roman"/>
          <w:sz w:val="24"/>
        </w:rPr>
        <w:t>служебная документация</w:t>
      </w:r>
    </w:p>
    <w:p w:rsidR="00012EAC" w:rsidRPr="00012EAC" w:rsidRDefault="00012EAC" w:rsidP="00012EAC">
      <w:pPr>
        <w:ind w:left="1080"/>
        <w:rPr>
          <w:rFonts w:cs="Times New Roman"/>
          <w:b/>
          <w:sz w:val="24"/>
        </w:rPr>
      </w:pPr>
      <w:r w:rsidRPr="00012EAC">
        <w:rPr>
          <w:rFonts w:cs="Times New Roman"/>
          <w:b/>
          <w:sz w:val="24"/>
        </w:rPr>
        <w:t xml:space="preserve">□ </w:t>
      </w:r>
      <w:r w:rsidRPr="00012EAC">
        <w:rPr>
          <w:rFonts w:cs="Times New Roman"/>
          <w:b/>
          <w:sz w:val="24"/>
          <w:u w:val="single"/>
        </w:rPr>
        <w:t>автобиография</w:t>
      </w:r>
      <w:r w:rsidRPr="00012EAC">
        <w:rPr>
          <w:rFonts w:cs="Times New Roman"/>
          <w:b/>
          <w:sz w:val="24"/>
        </w:rPr>
        <w:t xml:space="preserve"> (1);</w:t>
      </w:r>
    </w:p>
    <w:p w:rsidR="00012EAC" w:rsidRPr="00012EAC" w:rsidRDefault="00012EAC" w:rsidP="00012EAC">
      <w:pPr>
        <w:ind w:left="1080"/>
        <w:rPr>
          <w:rFonts w:cs="Times New Roman"/>
          <w:sz w:val="24"/>
        </w:rPr>
      </w:pPr>
      <w:r w:rsidRPr="00012EAC">
        <w:rPr>
          <w:rFonts w:cs="Times New Roman"/>
          <w:sz w:val="24"/>
        </w:rPr>
        <w:t>□  подтверждение;</w:t>
      </w:r>
    </w:p>
    <w:p w:rsidR="00012EAC" w:rsidRPr="00012EAC" w:rsidRDefault="00012EAC" w:rsidP="00012EAC">
      <w:pPr>
        <w:ind w:left="1080"/>
        <w:rPr>
          <w:rFonts w:cs="Times New Roman"/>
          <w:sz w:val="24"/>
        </w:rPr>
      </w:pPr>
      <w:r w:rsidRPr="00012EAC">
        <w:rPr>
          <w:rFonts w:cs="Times New Roman"/>
          <w:sz w:val="24"/>
        </w:rPr>
        <w:t>□  запрос;</w:t>
      </w:r>
    </w:p>
    <w:p w:rsidR="00012EAC" w:rsidRPr="00012EAC" w:rsidRDefault="00012EAC" w:rsidP="00012EAC">
      <w:pPr>
        <w:ind w:left="1080"/>
        <w:rPr>
          <w:rFonts w:cs="Times New Roman"/>
          <w:b/>
          <w:sz w:val="24"/>
          <w:u w:val="single"/>
        </w:rPr>
      </w:pPr>
      <w:r w:rsidRPr="00012EAC">
        <w:rPr>
          <w:rFonts w:cs="Times New Roman"/>
          <w:b/>
          <w:sz w:val="24"/>
          <w:u w:val="single"/>
        </w:rPr>
        <w:t xml:space="preserve">□   </w:t>
      </w:r>
      <w:r w:rsidRPr="00012EAC">
        <w:rPr>
          <w:rFonts w:cs="Times New Roman"/>
          <w:b/>
          <w:i/>
          <w:sz w:val="24"/>
          <w:u w:val="single"/>
        </w:rPr>
        <w:t>протокол (полный</w:t>
      </w:r>
      <w:r w:rsidRPr="00012EAC">
        <w:rPr>
          <w:rFonts w:cs="Times New Roman"/>
          <w:b/>
          <w:sz w:val="24"/>
          <w:u w:val="single"/>
        </w:rPr>
        <w:t>).</w:t>
      </w:r>
    </w:p>
    <w:p w:rsidR="00012EAC" w:rsidRPr="00012EAC" w:rsidRDefault="00012EAC" w:rsidP="00012EAC">
      <w:pPr>
        <w:ind w:left="360"/>
        <w:rPr>
          <w:rFonts w:cs="Times New Roman"/>
          <w:b/>
          <w:sz w:val="24"/>
        </w:rPr>
      </w:pPr>
      <w:r w:rsidRPr="00012EAC">
        <w:rPr>
          <w:rFonts w:cs="Times New Roman"/>
          <w:b/>
          <w:sz w:val="24"/>
        </w:rPr>
        <w:t>2. Установите соответствие между видами деловой документации и деловыми бумагами:</w:t>
      </w:r>
    </w:p>
    <w:p w:rsidR="00012EAC" w:rsidRPr="00012EAC" w:rsidRDefault="00012EAC" w:rsidP="00012EAC">
      <w:pPr>
        <w:ind w:left="360"/>
        <w:rPr>
          <w:rFonts w:cs="Times New Roman"/>
          <w:sz w:val="24"/>
        </w:rPr>
      </w:pPr>
      <w:r w:rsidRPr="00012EAC">
        <w:rPr>
          <w:rFonts w:cs="Times New Roman"/>
          <w:sz w:val="24"/>
        </w:rPr>
        <w:t>1) деловые бумаги личного характера;</w:t>
      </w:r>
    </w:p>
    <w:p w:rsidR="00012EAC" w:rsidRPr="00012EAC" w:rsidRDefault="00012EAC" w:rsidP="00012EAC">
      <w:pPr>
        <w:ind w:left="360"/>
        <w:rPr>
          <w:rFonts w:cs="Times New Roman"/>
          <w:sz w:val="24"/>
        </w:rPr>
      </w:pPr>
      <w:r w:rsidRPr="00012EAC">
        <w:rPr>
          <w:rFonts w:cs="Times New Roman"/>
          <w:sz w:val="24"/>
        </w:rPr>
        <w:t>2) деловая переписка.</w:t>
      </w:r>
    </w:p>
    <w:p w:rsidR="00012EAC" w:rsidRPr="00012EAC" w:rsidRDefault="00012EAC" w:rsidP="00012EAC">
      <w:pPr>
        <w:ind w:left="1080"/>
        <w:rPr>
          <w:rFonts w:cs="Times New Roman"/>
          <w:b/>
          <w:sz w:val="24"/>
        </w:rPr>
      </w:pPr>
      <w:r w:rsidRPr="00012EAC">
        <w:rPr>
          <w:rFonts w:cs="Times New Roman"/>
          <w:b/>
          <w:sz w:val="24"/>
        </w:rPr>
        <w:t xml:space="preserve">□ </w:t>
      </w:r>
      <w:r w:rsidRPr="00012EAC">
        <w:rPr>
          <w:rFonts w:cs="Times New Roman"/>
          <w:b/>
          <w:sz w:val="24"/>
          <w:u w:val="single"/>
        </w:rPr>
        <w:t>заявление</w:t>
      </w:r>
      <w:r w:rsidRPr="00012EAC">
        <w:rPr>
          <w:rFonts w:cs="Times New Roman"/>
          <w:b/>
          <w:sz w:val="24"/>
        </w:rPr>
        <w:t xml:space="preserve"> (1);</w:t>
      </w:r>
    </w:p>
    <w:p w:rsidR="00012EAC" w:rsidRPr="00012EAC" w:rsidRDefault="00012EAC" w:rsidP="00012EAC">
      <w:pPr>
        <w:ind w:left="1080"/>
        <w:rPr>
          <w:rFonts w:cs="Times New Roman"/>
          <w:b/>
          <w:sz w:val="24"/>
        </w:rPr>
      </w:pPr>
      <w:r w:rsidRPr="00012EAC">
        <w:rPr>
          <w:rFonts w:cs="Times New Roman"/>
          <w:b/>
          <w:sz w:val="24"/>
        </w:rPr>
        <w:t xml:space="preserve">□ </w:t>
      </w:r>
      <w:r w:rsidRPr="00012EAC">
        <w:rPr>
          <w:rFonts w:cs="Times New Roman"/>
          <w:b/>
          <w:sz w:val="24"/>
          <w:u w:val="single"/>
        </w:rPr>
        <w:t>ответ на запрос</w:t>
      </w:r>
      <w:r w:rsidRPr="00012EAC">
        <w:rPr>
          <w:rFonts w:cs="Times New Roman"/>
          <w:b/>
          <w:sz w:val="24"/>
        </w:rPr>
        <w:t xml:space="preserve"> (2);</w:t>
      </w:r>
    </w:p>
    <w:p w:rsidR="00012EAC" w:rsidRPr="00012EAC" w:rsidRDefault="00012EAC" w:rsidP="00012EAC">
      <w:pPr>
        <w:ind w:left="1080"/>
        <w:rPr>
          <w:rFonts w:cs="Times New Roman"/>
          <w:sz w:val="24"/>
        </w:rPr>
      </w:pPr>
      <w:r w:rsidRPr="00012EAC">
        <w:rPr>
          <w:rFonts w:cs="Times New Roman"/>
          <w:sz w:val="24"/>
        </w:rPr>
        <w:t>□ выписка из протокола;</w:t>
      </w:r>
    </w:p>
    <w:p w:rsidR="00012EAC" w:rsidRPr="00012EAC" w:rsidRDefault="00012EAC" w:rsidP="00012EAC">
      <w:pPr>
        <w:ind w:left="1080"/>
        <w:rPr>
          <w:rFonts w:cs="Times New Roman"/>
          <w:sz w:val="24"/>
        </w:rPr>
      </w:pPr>
      <w:r w:rsidRPr="00012EAC">
        <w:rPr>
          <w:rFonts w:cs="Times New Roman"/>
          <w:sz w:val="24"/>
        </w:rPr>
        <w:t>□ докладная записка.</w:t>
      </w:r>
    </w:p>
    <w:p w:rsidR="00012EAC" w:rsidRPr="00012EAC" w:rsidRDefault="00012EAC" w:rsidP="00C65A3E">
      <w:pPr>
        <w:widowControl/>
        <w:numPr>
          <w:ilvl w:val="0"/>
          <w:numId w:val="128"/>
        </w:numPr>
        <w:suppressAutoHyphens/>
        <w:rPr>
          <w:rFonts w:cs="Times New Roman"/>
          <w:b/>
          <w:sz w:val="24"/>
        </w:rPr>
      </w:pPr>
      <w:r w:rsidRPr="00012EAC">
        <w:rPr>
          <w:rFonts w:cs="Times New Roman"/>
          <w:b/>
          <w:sz w:val="24"/>
        </w:rPr>
        <w:t>Установите соответствие между видами деловой документации и деловыми бумагами:</w:t>
      </w:r>
    </w:p>
    <w:p w:rsidR="00012EAC" w:rsidRPr="00012EAC" w:rsidRDefault="00012EAC" w:rsidP="00012EAC">
      <w:pPr>
        <w:ind w:left="360"/>
        <w:rPr>
          <w:rFonts w:cs="Times New Roman"/>
          <w:sz w:val="24"/>
        </w:rPr>
      </w:pPr>
      <w:r w:rsidRPr="00012EAC">
        <w:rPr>
          <w:rFonts w:cs="Times New Roman"/>
          <w:sz w:val="24"/>
        </w:rPr>
        <w:t>1) служебная документация;</w:t>
      </w:r>
    </w:p>
    <w:p w:rsidR="00012EAC" w:rsidRPr="00012EAC" w:rsidRDefault="00012EAC" w:rsidP="00012EAC">
      <w:pPr>
        <w:ind w:left="360"/>
        <w:rPr>
          <w:rFonts w:cs="Times New Roman"/>
          <w:sz w:val="24"/>
        </w:rPr>
      </w:pPr>
      <w:r w:rsidRPr="00012EAC">
        <w:rPr>
          <w:rFonts w:cs="Times New Roman"/>
          <w:sz w:val="24"/>
        </w:rPr>
        <w:t>2) деловая переписка.</w:t>
      </w:r>
    </w:p>
    <w:p w:rsidR="00012EAC" w:rsidRPr="00012EAC" w:rsidRDefault="00012EAC" w:rsidP="00012EAC">
      <w:pPr>
        <w:ind w:left="1080"/>
        <w:rPr>
          <w:rFonts w:cs="Times New Roman"/>
          <w:sz w:val="24"/>
        </w:rPr>
      </w:pPr>
      <w:r w:rsidRPr="00012EAC">
        <w:rPr>
          <w:rFonts w:cs="Times New Roman"/>
          <w:sz w:val="24"/>
        </w:rPr>
        <w:t>□ расписка;</w:t>
      </w:r>
    </w:p>
    <w:p w:rsidR="00012EAC" w:rsidRPr="00012EAC" w:rsidRDefault="00012EAC" w:rsidP="00012EAC">
      <w:pPr>
        <w:ind w:left="1080"/>
        <w:rPr>
          <w:rFonts w:cs="Times New Roman"/>
          <w:sz w:val="24"/>
        </w:rPr>
      </w:pPr>
      <w:r w:rsidRPr="00012EAC">
        <w:rPr>
          <w:rFonts w:cs="Times New Roman"/>
          <w:sz w:val="24"/>
        </w:rPr>
        <w:t xml:space="preserve">□  </w:t>
      </w:r>
      <w:r w:rsidRPr="00012EAC">
        <w:rPr>
          <w:rFonts w:cs="Times New Roman"/>
          <w:b/>
          <w:sz w:val="24"/>
          <w:u w:val="single"/>
        </w:rPr>
        <w:t>извинение</w:t>
      </w:r>
      <w:r w:rsidRPr="00012EAC">
        <w:rPr>
          <w:rFonts w:cs="Times New Roman"/>
          <w:sz w:val="24"/>
        </w:rPr>
        <w:t xml:space="preserve"> (2);</w:t>
      </w:r>
    </w:p>
    <w:p w:rsidR="00012EAC" w:rsidRPr="00012EAC" w:rsidRDefault="00012EAC" w:rsidP="00012EAC">
      <w:pPr>
        <w:ind w:left="1080"/>
        <w:rPr>
          <w:rFonts w:cs="Times New Roman"/>
          <w:sz w:val="24"/>
        </w:rPr>
      </w:pPr>
      <w:r w:rsidRPr="00012EAC">
        <w:rPr>
          <w:rFonts w:cs="Times New Roman"/>
          <w:sz w:val="24"/>
        </w:rPr>
        <w:t xml:space="preserve">□  </w:t>
      </w:r>
      <w:r w:rsidRPr="00012EAC">
        <w:rPr>
          <w:rFonts w:cs="Times New Roman"/>
          <w:b/>
          <w:sz w:val="24"/>
          <w:u w:val="single"/>
        </w:rPr>
        <w:t>докладная записка</w:t>
      </w:r>
      <w:r w:rsidRPr="00012EAC">
        <w:rPr>
          <w:rFonts w:cs="Times New Roman"/>
          <w:sz w:val="24"/>
        </w:rPr>
        <w:t xml:space="preserve"> (1);</w:t>
      </w:r>
    </w:p>
    <w:p w:rsidR="00012EAC" w:rsidRPr="00012EAC" w:rsidRDefault="00012EAC" w:rsidP="00012EAC">
      <w:pPr>
        <w:ind w:left="1080"/>
        <w:rPr>
          <w:rFonts w:cs="Times New Roman"/>
          <w:sz w:val="24"/>
        </w:rPr>
      </w:pPr>
      <w:r w:rsidRPr="00012EAC">
        <w:rPr>
          <w:rFonts w:cs="Times New Roman"/>
          <w:sz w:val="24"/>
        </w:rPr>
        <w:t>□  характеристика.</w:t>
      </w:r>
    </w:p>
    <w:p w:rsidR="00012EAC" w:rsidRPr="00012EAC" w:rsidRDefault="00012EAC" w:rsidP="00C65A3E">
      <w:pPr>
        <w:widowControl/>
        <w:numPr>
          <w:ilvl w:val="0"/>
          <w:numId w:val="123"/>
        </w:numPr>
        <w:suppressAutoHyphens/>
        <w:rPr>
          <w:rFonts w:cs="Times New Roman"/>
          <w:b/>
          <w:sz w:val="24"/>
        </w:rPr>
      </w:pPr>
      <w:r w:rsidRPr="00012EAC">
        <w:rPr>
          <w:rFonts w:cs="Times New Roman"/>
          <w:b/>
          <w:sz w:val="24"/>
        </w:rPr>
        <w:t>Искусство делового общения – это искусство задавать вопросы и понимать их. «Можно ли узнать ваше мнение о …?» – это …</w:t>
      </w:r>
    </w:p>
    <w:p w:rsidR="00012EAC" w:rsidRPr="00012EAC" w:rsidRDefault="00012EAC" w:rsidP="00C65A3E">
      <w:pPr>
        <w:widowControl/>
        <w:numPr>
          <w:ilvl w:val="0"/>
          <w:numId w:val="129"/>
        </w:numPr>
        <w:tabs>
          <w:tab w:val="left" w:pos="2640"/>
        </w:tabs>
        <w:suppressAutoHyphens/>
        <w:ind w:left="1320"/>
        <w:rPr>
          <w:rFonts w:cs="Times New Roman"/>
          <w:sz w:val="24"/>
        </w:rPr>
      </w:pPr>
      <w:r w:rsidRPr="00012EAC">
        <w:rPr>
          <w:rFonts w:cs="Times New Roman"/>
          <w:sz w:val="24"/>
        </w:rPr>
        <w:t>вопрос для ориентации;</w:t>
      </w:r>
    </w:p>
    <w:p w:rsidR="00012EAC" w:rsidRPr="00012EAC" w:rsidRDefault="00012EAC" w:rsidP="00C65A3E">
      <w:pPr>
        <w:widowControl/>
        <w:numPr>
          <w:ilvl w:val="0"/>
          <w:numId w:val="129"/>
        </w:numPr>
        <w:tabs>
          <w:tab w:val="left" w:pos="2640"/>
        </w:tabs>
        <w:suppressAutoHyphens/>
        <w:ind w:left="1320"/>
        <w:rPr>
          <w:rFonts w:cs="Times New Roman"/>
          <w:sz w:val="24"/>
        </w:rPr>
      </w:pPr>
      <w:r w:rsidRPr="00012EAC">
        <w:rPr>
          <w:rFonts w:cs="Times New Roman"/>
          <w:sz w:val="24"/>
        </w:rPr>
        <w:t>вопрос-утверждение;</w:t>
      </w:r>
    </w:p>
    <w:p w:rsidR="00012EAC" w:rsidRPr="00012EAC" w:rsidRDefault="00012EAC" w:rsidP="00C65A3E">
      <w:pPr>
        <w:widowControl/>
        <w:numPr>
          <w:ilvl w:val="0"/>
          <w:numId w:val="129"/>
        </w:numPr>
        <w:tabs>
          <w:tab w:val="left" w:pos="2640"/>
        </w:tabs>
        <w:suppressAutoHyphens/>
        <w:ind w:left="1320"/>
        <w:rPr>
          <w:rFonts w:cs="Times New Roman"/>
          <w:sz w:val="24"/>
        </w:rPr>
      </w:pPr>
      <w:r w:rsidRPr="00012EAC">
        <w:rPr>
          <w:rFonts w:cs="Times New Roman"/>
          <w:sz w:val="24"/>
        </w:rPr>
        <w:t>встречный вопрос;</w:t>
      </w:r>
    </w:p>
    <w:p w:rsidR="00012EAC" w:rsidRPr="00012EAC" w:rsidRDefault="00012EAC" w:rsidP="00C65A3E">
      <w:pPr>
        <w:widowControl/>
        <w:numPr>
          <w:ilvl w:val="0"/>
          <w:numId w:val="129"/>
        </w:numPr>
        <w:tabs>
          <w:tab w:val="left" w:pos="2640"/>
        </w:tabs>
        <w:suppressAutoHyphens/>
        <w:ind w:left="1320"/>
        <w:rPr>
          <w:rFonts w:cs="Times New Roman"/>
          <w:sz w:val="24"/>
        </w:rPr>
      </w:pPr>
      <w:r w:rsidRPr="00012EAC">
        <w:rPr>
          <w:rFonts w:cs="Times New Roman"/>
          <w:b/>
          <w:sz w:val="24"/>
          <w:u w:val="single"/>
        </w:rPr>
        <w:t>уточняющий вопрос</w:t>
      </w:r>
      <w:r w:rsidRPr="00012EAC">
        <w:rPr>
          <w:rFonts w:cs="Times New Roman"/>
          <w:sz w:val="24"/>
        </w:rPr>
        <w:t>.</w:t>
      </w:r>
    </w:p>
    <w:p w:rsidR="00012EAC" w:rsidRPr="00012EAC" w:rsidRDefault="00012EAC" w:rsidP="00C65A3E">
      <w:pPr>
        <w:widowControl/>
        <w:numPr>
          <w:ilvl w:val="0"/>
          <w:numId w:val="123"/>
        </w:numPr>
        <w:suppressAutoHyphens/>
        <w:rPr>
          <w:rFonts w:cs="Times New Roman"/>
          <w:b/>
          <w:sz w:val="24"/>
        </w:rPr>
      </w:pPr>
      <w:r w:rsidRPr="00012EAC">
        <w:rPr>
          <w:rFonts w:cs="Times New Roman"/>
          <w:b/>
          <w:sz w:val="24"/>
        </w:rPr>
        <w:t>При приглашении на деловую встречу, вы НЕ воспользуетесь этикетной формулой …</w:t>
      </w:r>
    </w:p>
    <w:p w:rsidR="00012EAC" w:rsidRPr="00012EAC" w:rsidRDefault="00012EAC" w:rsidP="00C65A3E">
      <w:pPr>
        <w:widowControl/>
        <w:numPr>
          <w:ilvl w:val="0"/>
          <w:numId w:val="130"/>
        </w:numPr>
        <w:tabs>
          <w:tab w:val="left" w:pos="2640"/>
        </w:tabs>
        <w:suppressAutoHyphens/>
        <w:ind w:left="1320"/>
        <w:rPr>
          <w:rFonts w:cs="Times New Roman"/>
          <w:sz w:val="24"/>
        </w:rPr>
      </w:pPr>
      <w:r w:rsidRPr="00012EAC">
        <w:rPr>
          <w:rFonts w:cs="Times New Roman"/>
          <w:sz w:val="24"/>
        </w:rPr>
        <w:t>Давайте поговорим о встрече…</w:t>
      </w:r>
    </w:p>
    <w:p w:rsidR="00012EAC" w:rsidRPr="00012EAC" w:rsidRDefault="00012EAC" w:rsidP="00C65A3E">
      <w:pPr>
        <w:widowControl/>
        <w:numPr>
          <w:ilvl w:val="0"/>
          <w:numId w:val="130"/>
        </w:numPr>
        <w:tabs>
          <w:tab w:val="left" w:pos="2640"/>
        </w:tabs>
        <w:suppressAutoHyphens/>
        <w:ind w:left="1320"/>
        <w:rPr>
          <w:rFonts w:cs="Times New Roman"/>
          <w:sz w:val="24"/>
        </w:rPr>
      </w:pPr>
      <w:r w:rsidRPr="00012EAC">
        <w:rPr>
          <w:rFonts w:cs="Times New Roman"/>
          <w:sz w:val="24"/>
        </w:rPr>
        <w:t>Нам необходимо договориться о …</w:t>
      </w:r>
    </w:p>
    <w:p w:rsidR="00012EAC" w:rsidRPr="00012EAC" w:rsidRDefault="00012EAC" w:rsidP="00C65A3E">
      <w:pPr>
        <w:widowControl/>
        <w:numPr>
          <w:ilvl w:val="0"/>
          <w:numId w:val="130"/>
        </w:numPr>
        <w:tabs>
          <w:tab w:val="left" w:pos="2640"/>
        </w:tabs>
        <w:suppressAutoHyphens/>
        <w:ind w:left="1320"/>
        <w:rPr>
          <w:rFonts w:cs="Times New Roman"/>
          <w:sz w:val="24"/>
        </w:rPr>
      </w:pPr>
      <w:r w:rsidRPr="00012EAC">
        <w:rPr>
          <w:rFonts w:cs="Times New Roman"/>
          <w:sz w:val="24"/>
        </w:rPr>
        <w:t>Приходите, уважаемый господин Михайлов Алексей Михайлович…</w:t>
      </w:r>
    </w:p>
    <w:p w:rsidR="00012EAC" w:rsidRPr="00012EAC" w:rsidRDefault="00012EAC" w:rsidP="00C65A3E">
      <w:pPr>
        <w:widowControl/>
        <w:numPr>
          <w:ilvl w:val="0"/>
          <w:numId w:val="130"/>
        </w:numPr>
        <w:tabs>
          <w:tab w:val="left" w:pos="2640"/>
        </w:tabs>
        <w:suppressAutoHyphens/>
        <w:ind w:left="1320"/>
        <w:rPr>
          <w:rFonts w:cs="Times New Roman"/>
          <w:b/>
          <w:sz w:val="24"/>
        </w:rPr>
      </w:pPr>
      <w:r w:rsidRPr="00012EAC">
        <w:rPr>
          <w:rFonts w:cs="Times New Roman"/>
          <w:b/>
          <w:sz w:val="24"/>
          <w:u w:val="single"/>
        </w:rPr>
        <w:t xml:space="preserve">Разрешите пригласить вас </w:t>
      </w:r>
      <w:r w:rsidRPr="00012EAC">
        <w:rPr>
          <w:rFonts w:cs="Times New Roman"/>
          <w:b/>
          <w:sz w:val="24"/>
        </w:rPr>
        <w:t>…</w:t>
      </w:r>
    </w:p>
    <w:p w:rsidR="00012EAC" w:rsidRPr="00012EAC" w:rsidRDefault="00012EAC" w:rsidP="00C65A3E">
      <w:pPr>
        <w:widowControl/>
        <w:numPr>
          <w:ilvl w:val="0"/>
          <w:numId w:val="123"/>
        </w:numPr>
        <w:suppressAutoHyphens/>
        <w:rPr>
          <w:rFonts w:cs="Times New Roman"/>
          <w:b/>
          <w:sz w:val="24"/>
        </w:rPr>
      </w:pPr>
      <w:r w:rsidRPr="00012EAC">
        <w:rPr>
          <w:rFonts w:cs="Times New Roman"/>
          <w:b/>
          <w:sz w:val="24"/>
        </w:rPr>
        <w:t>К числу юридических клише относится словосочетание …</w:t>
      </w:r>
    </w:p>
    <w:p w:rsidR="00012EAC" w:rsidRPr="00012EAC" w:rsidRDefault="00012EAC" w:rsidP="00C65A3E">
      <w:pPr>
        <w:widowControl/>
        <w:numPr>
          <w:ilvl w:val="1"/>
          <w:numId w:val="123"/>
        </w:numPr>
        <w:tabs>
          <w:tab w:val="left" w:pos="1560"/>
        </w:tabs>
        <w:suppressAutoHyphens/>
        <w:ind w:left="1320"/>
        <w:rPr>
          <w:rFonts w:cs="Times New Roman"/>
          <w:sz w:val="24"/>
        </w:rPr>
      </w:pPr>
      <w:r w:rsidRPr="00012EAC">
        <w:rPr>
          <w:rFonts w:cs="Times New Roman"/>
          <w:sz w:val="24"/>
        </w:rPr>
        <w:t>отдельные факты;</w:t>
      </w:r>
    </w:p>
    <w:p w:rsidR="00012EAC" w:rsidRPr="00012EAC" w:rsidRDefault="00012EAC" w:rsidP="00C65A3E">
      <w:pPr>
        <w:widowControl/>
        <w:numPr>
          <w:ilvl w:val="1"/>
          <w:numId w:val="123"/>
        </w:numPr>
        <w:tabs>
          <w:tab w:val="left" w:pos="1560"/>
        </w:tabs>
        <w:suppressAutoHyphens/>
        <w:ind w:left="1320"/>
        <w:rPr>
          <w:rFonts w:cs="Times New Roman"/>
          <w:sz w:val="24"/>
        </w:rPr>
      </w:pPr>
      <w:r w:rsidRPr="00012EAC">
        <w:rPr>
          <w:rFonts w:cs="Times New Roman"/>
          <w:sz w:val="24"/>
        </w:rPr>
        <w:t>достойная встреча;</w:t>
      </w:r>
    </w:p>
    <w:p w:rsidR="00012EAC" w:rsidRPr="00012EAC" w:rsidRDefault="00012EAC" w:rsidP="00C65A3E">
      <w:pPr>
        <w:widowControl/>
        <w:numPr>
          <w:ilvl w:val="1"/>
          <w:numId w:val="123"/>
        </w:numPr>
        <w:tabs>
          <w:tab w:val="left" w:pos="1560"/>
        </w:tabs>
        <w:suppressAutoHyphens/>
        <w:ind w:left="1320"/>
        <w:rPr>
          <w:rFonts w:cs="Times New Roman"/>
          <w:sz w:val="24"/>
        </w:rPr>
      </w:pPr>
      <w:r w:rsidRPr="00012EAC">
        <w:rPr>
          <w:rFonts w:cs="Times New Roman"/>
          <w:sz w:val="24"/>
        </w:rPr>
        <w:t>рыночные механизмы;</w:t>
      </w:r>
    </w:p>
    <w:p w:rsidR="00012EAC" w:rsidRPr="00012EAC" w:rsidRDefault="00012EAC" w:rsidP="00C65A3E">
      <w:pPr>
        <w:widowControl/>
        <w:numPr>
          <w:ilvl w:val="1"/>
          <w:numId w:val="123"/>
        </w:numPr>
        <w:tabs>
          <w:tab w:val="left" w:pos="1560"/>
        </w:tabs>
        <w:suppressAutoHyphens/>
        <w:ind w:left="1320"/>
        <w:rPr>
          <w:rFonts w:cs="Times New Roman"/>
          <w:b/>
          <w:sz w:val="24"/>
        </w:rPr>
      </w:pPr>
      <w:r w:rsidRPr="00012EAC">
        <w:rPr>
          <w:rFonts w:cs="Times New Roman"/>
          <w:b/>
          <w:sz w:val="24"/>
          <w:u w:val="single"/>
        </w:rPr>
        <w:t>предъявлено объявление</w:t>
      </w:r>
      <w:r w:rsidRPr="00012EAC">
        <w:rPr>
          <w:rFonts w:cs="Times New Roman"/>
          <w:b/>
          <w:sz w:val="24"/>
        </w:rPr>
        <w:t>.</w:t>
      </w:r>
    </w:p>
    <w:p w:rsidR="00012EAC" w:rsidRPr="00012EAC" w:rsidRDefault="00012EAC" w:rsidP="00C65A3E">
      <w:pPr>
        <w:widowControl/>
        <w:numPr>
          <w:ilvl w:val="0"/>
          <w:numId w:val="123"/>
        </w:numPr>
        <w:suppressAutoHyphens/>
        <w:rPr>
          <w:rFonts w:cs="Times New Roman"/>
          <w:b/>
          <w:sz w:val="24"/>
        </w:rPr>
      </w:pPr>
      <w:r w:rsidRPr="00012EAC">
        <w:rPr>
          <w:rFonts w:cs="Times New Roman"/>
          <w:b/>
          <w:sz w:val="24"/>
        </w:rPr>
        <w:t>К числу юридических клише относится словосочетание …</w:t>
      </w:r>
    </w:p>
    <w:p w:rsidR="00012EAC" w:rsidRPr="00012EAC" w:rsidRDefault="00012EAC" w:rsidP="00C65A3E">
      <w:pPr>
        <w:widowControl/>
        <w:numPr>
          <w:ilvl w:val="1"/>
          <w:numId w:val="123"/>
        </w:numPr>
        <w:tabs>
          <w:tab w:val="left" w:pos="720"/>
        </w:tabs>
        <w:suppressAutoHyphens/>
        <w:ind w:left="1320"/>
        <w:rPr>
          <w:rFonts w:cs="Times New Roman"/>
          <w:sz w:val="24"/>
        </w:rPr>
      </w:pPr>
      <w:r w:rsidRPr="00012EAC">
        <w:rPr>
          <w:rFonts w:cs="Times New Roman"/>
          <w:sz w:val="24"/>
        </w:rPr>
        <w:t>отдельные факты;</w:t>
      </w:r>
    </w:p>
    <w:p w:rsidR="00012EAC" w:rsidRPr="00012EAC" w:rsidRDefault="00012EAC" w:rsidP="00C65A3E">
      <w:pPr>
        <w:widowControl/>
        <w:numPr>
          <w:ilvl w:val="1"/>
          <w:numId w:val="123"/>
        </w:numPr>
        <w:tabs>
          <w:tab w:val="left" w:pos="720"/>
        </w:tabs>
        <w:suppressAutoHyphens/>
        <w:ind w:left="1320"/>
        <w:rPr>
          <w:rFonts w:cs="Times New Roman"/>
          <w:sz w:val="24"/>
        </w:rPr>
      </w:pPr>
      <w:r w:rsidRPr="00012EAC">
        <w:rPr>
          <w:rFonts w:cs="Times New Roman"/>
          <w:sz w:val="24"/>
        </w:rPr>
        <w:t>достойная встреча;</w:t>
      </w:r>
    </w:p>
    <w:p w:rsidR="00012EAC" w:rsidRPr="00012EAC" w:rsidRDefault="00012EAC" w:rsidP="00C65A3E">
      <w:pPr>
        <w:widowControl/>
        <w:numPr>
          <w:ilvl w:val="1"/>
          <w:numId w:val="123"/>
        </w:numPr>
        <w:tabs>
          <w:tab w:val="left" w:pos="720"/>
        </w:tabs>
        <w:suppressAutoHyphens/>
        <w:ind w:left="1320"/>
        <w:rPr>
          <w:rFonts w:cs="Times New Roman"/>
          <w:sz w:val="24"/>
        </w:rPr>
      </w:pPr>
      <w:r w:rsidRPr="00012EAC">
        <w:rPr>
          <w:rFonts w:cs="Times New Roman"/>
          <w:sz w:val="24"/>
        </w:rPr>
        <w:t>рыночные механизмы;</w:t>
      </w:r>
    </w:p>
    <w:p w:rsidR="00012EAC" w:rsidRPr="00012EAC" w:rsidRDefault="00012EAC" w:rsidP="00C65A3E">
      <w:pPr>
        <w:widowControl/>
        <w:numPr>
          <w:ilvl w:val="1"/>
          <w:numId w:val="123"/>
        </w:numPr>
        <w:tabs>
          <w:tab w:val="left" w:pos="720"/>
        </w:tabs>
        <w:suppressAutoHyphens/>
        <w:ind w:left="1320"/>
        <w:rPr>
          <w:rFonts w:cs="Times New Roman"/>
          <w:b/>
          <w:sz w:val="24"/>
        </w:rPr>
      </w:pPr>
      <w:r w:rsidRPr="00012EAC">
        <w:rPr>
          <w:rFonts w:cs="Times New Roman"/>
          <w:b/>
          <w:sz w:val="24"/>
          <w:u w:val="single"/>
        </w:rPr>
        <w:t>применить статью</w:t>
      </w:r>
      <w:r w:rsidRPr="00012EAC">
        <w:rPr>
          <w:rFonts w:cs="Times New Roman"/>
          <w:b/>
          <w:sz w:val="24"/>
        </w:rPr>
        <w:t>.</w:t>
      </w:r>
    </w:p>
    <w:p w:rsidR="00012EAC" w:rsidRPr="00012EAC" w:rsidRDefault="00012EAC" w:rsidP="00C65A3E">
      <w:pPr>
        <w:widowControl/>
        <w:numPr>
          <w:ilvl w:val="0"/>
          <w:numId w:val="123"/>
        </w:numPr>
        <w:suppressAutoHyphens/>
        <w:jc w:val="both"/>
        <w:rPr>
          <w:rFonts w:cs="Times New Roman"/>
          <w:sz w:val="24"/>
        </w:rPr>
      </w:pPr>
      <w:r w:rsidRPr="00012EAC">
        <w:rPr>
          <w:rFonts w:cs="Times New Roman"/>
          <w:sz w:val="24"/>
        </w:rPr>
        <w:t xml:space="preserve">Многие фирмы набирают на работу новых сотрудников только на начальные позиции, то есть принимают на работу выпускников вузов и создают им все условия для профессионального обучения, развития и достижения успеха. Чтобы занять высокую должность, нужно долго и упорно учиться. Поэтому идеальный кандидат – молодой </w:t>
      </w:r>
      <w:r w:rsidRPr="00012EAC">
        <w:rPr>
          <w:rFonts w:cs="Times New Roman"/>
          <w:sz w:val="24"/>
        </w:rPr>
        <w:lastRenderedPageBreak/>
        <w:t xml:space="preserve">специалист с большим потенциалом роста, активной жизненной позицией, способный добиваться реальных результатов, готовый постоянно учиться новому и совершенствоваться. </w:t>
      </w:r>
    </w:p>
    <w:p w:rsidR="00012EAC" w:rsidRPr="00012EAC" w:rsidRDefault="00012EAC" w:rsidP="00012EAC">
      <w:pPr>
        <w:ind w:left="360"/>
        <w:jc w:val="both"/>
        <w:rPr>
          <w:rFonts w:cs="Times New Roman"/>
          <w:b/>
          <w:sz w:val="24"/>
        </w:rPr>
      </w:pPr>
      <w:r w:rsidRPr="00012EAC">
        <w:rPr>
          <w:rFonts w:cs="Times New Roman"/>
          <w:b/>
          <w:sz w:val="24"/>
        </w:rPr>
        <w:t>Стиль текста – …</w:t>
      </w:r>
    </w:p>
    <w:p w:rsidR="00012EAC" w:rsidRPr="00012EAC" w:rsidRDefault="00012EAC" w:rsidP="00C65A3E">
      <w:pPr>
        <w:widowControl/>
        <w:numPr>
          <w:ilvl w:val="0"/>
          <w:numId w:val="131"/>
        </w:numPr>
        <w:tabs>
          <w:tab w:val="left" w:pos="2040"/>
        </w:tabs>
        <w:suppressAutoHyphens/>
        <w:ind w:left="1320"/>
        <w:jc w:val="both"/>
        <w:rPr>
          <w:rFonts w:cs="Times New Roman"/>
          <w:sz w:val="24"/>
        </w:rPr>
      </w:pPr>
      <w:r w:rsidRPr="00012EAC">
        <w:rPr>
          <w:rFonts w:cs="Times New Roman"/>
          <w:sz w:val="24"/>
        </w:rPr>
        <w:t>разговорный;</w:t>
      </w:r>
    </w:p>
    <w:p w:rsidR="00012EAC" w:rsidRPr="00012EAC" w:rsidRDefault="00012EAC" w:rsidP="00C65A3E">
      <w:pPr>
        <w:widowControl/>
        <w:numPr>
          <w:ilvl w:val="0"/>
          <w:numId w:val="131"/>
        </w:numPr>
        <w:tabs>
          <w:tab w:val="left" w:pos="2040"/>
        </w:tabs>
        <w:suppressAutoHyphens/>
        <w:ind w:left="1320"/>
        <w:jc w:val="both"/>
        <w:rPr>
          <w:rFonts w:cs="Times New Roman"/>
          <w:sz w:val="24"/>
        </w:rPr>
      </w:pPr>
      <w:r w:rsidRPr="00012EAC">
        <w:rPr>
          <w:rFonts w:cs="Times New Roman"/>
          <w:sz w:val="24"/>
        </w:rPr>
        <w:t>научный;</w:t>
      </w:r>
    </w:p>
    <w:p w:rsidR="00012EAC" w:rsidRPr="00012EAC" w:rsidRDefault="00012EAC" w:rsidP="00C65A3E">
      <w:pPr>
        <w:widowControl/>
        <w:numPr>
          <w:ilvl w:val="0"/>
          <w:numId w:val="131"/>
        </w:numPr>
        <w:tabs>
          <w:tab w:val="left" w:pos="2040"/>
        </w:tabs>
        <w:suppressAutoHyphens/>
        <w:ind w:left="1320"/>
        <w:jc w:val="both"/>
        <w:rPr>
          <w:rFonts w:cs="Times New Roman"/>
          <w:b/>
          <w:sz w:val="24"/>
        </w:rPr>
      </w:pPr>
      <w:r w:rsidRPr="00012EAC">
        <w:rPr>
          <w:rFonts w:cs="Times New Roman"/>
          <w:b/>
          <w:sz w:val="24"/>
          <w:u w:val="single"/>
        </w:rPr>
        <w:t>публицистический</w:t>
      </w:r>
      <w:r w:rsidRPr="00012EAC">
        <w:rPr>
          <w:rFonts w:cs="Times New Roman"/>
          <w:b/>
          <w:sz w:val="24"/>
        </w:rPr>
        <w:t>;</w:t>
      </w:r>
    </w:p>
    <w:p w:rsidR="00012EAC" w:rsidRPr="00012EAC" w:rsidRDefault="00012EAC" w:rsidP="00C65A3E">
      <w:pPr>
        <w:widowControl/>
        <w:numPr>
          <w:ilvl w:val="0"/>
          <w:numId w:val="131"/>
        </w:numPr>
        <w:tabs>
          <w:tab w:val="left" w:pos="2040"/>
        </w:tabs>
        <w:suppressAutoHyphens/>
        <w:ind w:left="1320"/>
        <w:jc w:val="both"/>
        <w:rPr>
          <w:rFonts w:cs="Times New Roman"/>
          <w:sz w:val="24"/>
        </w:rPr>
      </w:pPr>
      <w:r w:rsidRPr="00012EAC">
        <w:rPr>
          <w:rFonts w:cs="Times New Roman"/>
          <w:sz w:val="24"/>
        </w:rPr>
        <w:t>официально-деловой.</w:t>
      </w:r>
    </w:p>
    <w:p w:rsidR="00012EAC" w:rsidRPr="00012EAC" w:rsidRDefault="00012EAC" w:rsidP="00C65A3E">
      <w:pPr>
        <w:widowControl/>
        <w:numPr>
          <w:ilvl w:val="0"/>
          <w:numId w:val="123"/>
        </w:numPr>
        <w:suppressAutoHyphens/>
        <w:jc w:val="both"/>
        <w:rPr>
          <w:rFonts w:cs="Times New Roman"/>
          <w:sz w:val="24"/>
        </w:rPr>
      </w:pPr>
      <w:r w:rsidRPr="00012EAC">
        <w:rPr>
          <w:rFonts w:cs="Times New Roman"/>
          <w:sz w:val="24"/>
        </w:rPr>
        <w:t>Еще в 90-х годах было установлено, что мозг мужчин и женщин функционирует по-разному. Так научно доказано, что, работая над одной и той же задачей, мужчины и женщины используют разные полушария. Результатом большого количества соединений является способность женщины вести несколько не связанных друг с другом дел и беглая речь.</w:t>
      </w:r>
    </w:p>
    <w:p w:rsidR="00012EAC" w:rsidRPr="00012EAC" w:rsidRDefault="00012EAC" w:rsidP="00012EAC">
      <w:pPr>
        <w:ind w:left="360"/>
        <w:jc w:val="both"/>
        <w:rPr>
          <w:rFonts w:cs="Times New Roman"/>
          <w:b/>
          <w:sz w:val="24"/>
        </w:rPr>
      </w:pPr>
      <w:r w:rsidRPr="00012EAC">
        <w:rPr>
          <w:rFonts w:cs="Times New Roman"/>
          <w:b/>
          <w:sz w:val="24"/>
        </w:rPr>
        <w:t>Стиль текста – …</w:t>
      </w:r>
    </w:p>
    <w:p w:rsidR="00012EAC" w:rsidRPr="00012EAC" w:rsidRDefault="00012EAC" w:rsidP="00C65A3E">
      <w:pPr>
        <w:widowControl/>
        <w:numPr>
          <w:ilvl w:val="0"/>
          <w:numId w:val="132"/>
        </w:numPr>
        <w:tabs>
          <w:tab w:val="left" w:pos="1680"/>
        </w:tabs>
        <w:suppressAutoHyphens/>
        <w:ind w:left="1320"/>
        <w:jc w:val="both"/>
        <w:rPr>
          <w:rFonts w:cs="Times New Roman"/>
          <w:sz w:val="24"/>
        </w:rPr>
      </w:pPr>
      <w:r w:rsidRPr="00012EAC">
        <w:rPr>
          <w:rFonts w:cs="Times New Roman"/>
          <w:b/>
          <w:sz w:val="24"/>
          <w:u w:val="single"/>
        </w:rPr>
        <w:t>публицистический</w:t>
      </w:r>
      <w:r w:rsidRPr="00012EAC">
        <w:rPr>
          <w:rFonts w:cs="Times New Roman"/>
          <w:sz w:val="24"/>
        </w:rPr>
        <w:t>;</w:t>
      </w:r>
    </w:p>
    <w:p w:rsidR="00012EAC" w:rsidRPr="00012EAC" w:rsidRDefault="00012EAC" w:rsidP="00C65A3E">
      <w:pPr>
        <w:widowControl/>
        <w:numPr>
          <w:ilvl w:val="0"/>
          <w:numId w:val="132"/>
        </w:numPr>
        <w:tabs>
          <w:tab w:val="left" w:pos="1680"/>
        </w:tabs>
        <w:suppressAutoHyphens/>
        <w:ind w:left="1320"/>
        <w:jc w:val="both"/>
        <w:rPr>
          <w:rFonts w:cs="Times New Roman"/>
          <w:sz w:val="24"/>
        </w:rPr>
      </w:pPr>
      <w:r w:rsidRPr="00012EAC">
        <w:rPr>
          <w:rFonts w:cs="Times New Roman"/>
          <w:sz w:val="24"/>
        </w:rPr>
        <w:t>официально-деловой;</w:t>
      </w:r>
    </w:p>
    <w:p w:rsidR="00012EAC" w:rsidRPr="00012EAC" w:rsidRDefault="00012EAC" w:rsidP="00C65A3E">
      <w:pPr>
        <w:widowControl/>
        <w:numPr>
          <w:ilvl w:val="0"/>
          <w:numId w:val="132"/>
        </w:numPr>
        <w:tabs>
          <w:tab w:val="left" w:pos="1680"/>
        </w:tabs>
        <w:suppressAutoHyphens/>
        <w:ind w:left="1320"/>
        <w:jc w:val="both"/>
        <w:rPr>
          <w:rFonts w:cs="Times New Roman"/>
          <w:sz w:val="24"/>
        </w:rPr>
      </w:pPr>
      <w:r w:rsidRPr="00012EAC">
        <w:rPr>
          <w:rFonts w:cs="Times New Roman"/>
          <w:sz w:val="24"/>
        </w:rPr>
        <w:t>художественный;</w:t>
      </w:r>
    </w:p>
    <w:p w:rsidR="00012EAC" w:rsidRPr="00012EAC" w:rsidRDefault="00012EAC" w:rsidP="00C65A3E">
      <w:pPr>
        <w:widowControl/>
        <w:numPr>
          <w:ilvl w:val="0"/>
          <w:numId w:val="132"/>
        </w:numPr>
        <w:tabs>
          <w:tab w:val="left" w:pos="1680"/>
        </w:tabs>
        <w:suppressAutoHyphens/>
        <w:ind w:left="1320"/>
        <w:jc w:val="both"/>
        <w:rPr>
          <w:rFonts w:cs="Times New Roman"/>
          <w:sz w:val="24"/>
        </w:rPr>
      </w:pPr>
      <w:r w:rsidRPr="00012EAC">
        <w:rPr>
          <w:rFonts w:cs="Times New Roman"/>
          <w:sz w:val="24"/>
        </w:rPr>
        <w:t>разговорный.</w:t>
      </w:r>
    </w:p>
    <w:p w:rsidR="00012EAC" w:rsidRPr="00012EAC" w:rsidRDefault="00012EAC" w:rsidP="00C65A3E">
      <w:pPr>
        <w:widowControl/>
        <w:numPr>
          <w:ilvl w:val="0"/>
          <w:numId w:val="123"/>
        </w:numPr>
        <w:suppressAutoHyphens/>
        <w:jc w:val="both"/>
        <w:rPr>
          <w:rFonts w:cs="Times New Roman"/>
          <w:b/>
          <w:sz w:val="24"/>
        </w:rPr>
      </w:pPr>
      <w:r w:rsidRPr="00012EAC">
        <w:rPr>
          <w:rFonts w:cs="Times New Roman"/>
          <w:b/>
          <w:sz w:val="24"/>
        </w:rPr>
        <w:t>Для текстов научного стиля характерно (-а) …</w:t>
      </w:r>
    </w:p>
    <w:p w:rsidR="00012EAC" w:rsidRPr="00012EAC" w:rsidRDefault="00012EAC" w:rsidP="00C65A3E">
      <w:pPr>
        <w:widowControl/>
        <w:numPr>
          <w:ilvl w:val="0"/>
          <w:numId w:val="133"/>
        </w:numPr>
        <w:suppressAutoHyphens/>
        <w:ind w:left="1320"/>
        <w:jc w:val="both"/>
        <w:rPr>
          <w:rFonts w:cs="Times New Roman"/>
          <w:sz w:val="24"/>
        </w:rPr>
      </w:pPr>
      <w:r w:rsidRPr="00012EAC">
        <w:rPr>
          <w:rFonts w:cs="Times New Roman"/>
          <w:sz w:val="24"/>
        </w:rPr>
        <w:t>неполный тип произнесения звуков (сокращение безударных гласных в слове и т.д.);</w:t>
      </w:r>
    </w:p>
    <w:p w:rsidR="00012EAC" w:rsidRPr="00012EAC" w:rsidRDefault="00012EAC" w:rsidP="00C65A3E">
      <w:pPr>
        <w:widowControl/>
        <w:numPr>
          <w:ilvl w:val="0"/>
          <w:numId w:val="133"/>
        </w:numPr>
        <w:suppressAutoHyphens/>
        <w:ind w:left="1320"/>
        <w:jc w:val="both"/>
        <w:rPr>
          <w:rFonts w:cs="Times New Roman"/>
          <w:sz w:val="24"/>
        </w:rPr>
      </w:pPr>
      <w:r w:rsidRPr="00012EAC">
        <w:rPr>
          <w:rFonts w:cs="Times New Roman"/>
          <w:sz w:val="24"/>
        </w:rPr>
        <w:t>частое использование междометий, частиц, различных разрядов вводных слов;</w:t>
      </w:r>
    </w:p>
    <w:p w:rsidR="00012EAC" w:rsidRPr="00012EAC" w:rsidRDefault="00012EAC" w:rsidP="00C65A3E">
      <w:pPr>
        <w:widowControl/>
        <w:numPr>
          <w:ilvl w:val="0"/>
          <w:numId w:val="133"/>
        </w:numPr>
        <w:suppressAutoHyphens/>
        <w:ind w:left="1320"/>
        <w:jc w:val="both"/>
        <w:rPr>
          <w:rFonts w:cs="Times New Roman"/>
          <w:sz w:val="24"/>
        </w:rPr>
      </w:pPr>
      <w:r w:rsidRPr="00012EAC">
        <w:rPr>
          <w:rFonts w:cs="Times New Roman"/>
          <w:sz w:val="24"/>
        </w:rPr>
        <w:t>допустимость жаргонной лексики;</w:t>
      </w:r>
    </w:p>
    <w:p w:rsidR="00012EAC" w:rsidRPr="00012EAC" w:rsidRDefault="00012EAC" w:rsidP="00C65A3E">
      <w:pPr>
        <w:widowControl/>
        <w:numPr>
          <w:ilvl w:val="0"/>
          <w:numId w:val="133"/>
        </w:numPr>
        <w:suppressAutoHyphens/>
        <w:ind w:left="1320"/>
        <w:jc w:val="both"/>
        <w:rPr>
          <w:rFonts w:cs="Times New Roman"/>
          <w:b/>
          <w:sz w:val="24"/>
        </w:rPr>
      </w:pPr>
      <w:r w:rsidRPr="00012EAC">
        <w:rPr>
          <w:rFonts w:cs="Times New Roman"/>
          <w:b/>
          <w:sz w:val="24"/>
          <w:u w:val="single"/>
        </w:rPr>
        <w:t>широкое использование прилагательных в составе терминов</w:t>
      </w:r>
      <w:r w:rsidRPr="00012EAC">
        <w:rPr>
          <w:rFonts w:cs="Times New Roman"/>
          <w:b/>
          <w:sz w:val="24"/>
        </w:rPr>
        <w:t>.</w:t>
      </w:r>
    </w:p>
    <w:p w:rsidR="00012EAC" w:rsidRPr="00012EAC" w:rsidRDefault="00012EAC" w:rsidP="00C65A3E">
      <w:pPr>
        <w:widowControl/>
        <w:numPr>
          <w:ilvl w:val="0"/>
          <w:numId w:val="123"/>
        </w:numPr>
        <w:suppressAutoHyphens/>
        <w:jc w:val="both"/>
        <w:rPr>
          <w:rFonts w:cs="Times New Roman"/>
          <w:b/>
          <w:sz w:val="24"/>
        </w:rPr>
      </w:pPr>
      <w:r w:rsidRPr="00012EAC">
        <w:rPr>
          <w:rFonts w:cs="Times New Roman"/>
          <w:b/>
          <w:sz w:val="24"/>
        </w:rPr>
        <w:t>Определите стиль и тип речи.</w:t>
      </w:r>
    </w:p>
    <w:p w:rsidR="00012EAC" w:rsidRPr="00012EAC" w:rsidRDefault="00012EAC" w:rsidP="00012EAC">
      <w:pPr>
        <w:ind w:left="360"/>
        <w:jc w:val="both"/>
        <w:rPr>
          <w:rFonts w:cs="Times New Roman"/>
          <w:sz w:val="24"/>
        </w:rPr>
      </w:pPr>
      <w:r w:rsidRPr="00012EAC">
        <w:rPr>
          <w:rFonts w:cs="Times New Roman"/>
          <w:sz w:val="24"/>
        </w:rPr>
        <w:t>Для поддержания жизни на суше необходима почва, потому что без почвы не могут существовать растения. Почва формируется в результате медленных и сложных превращений – физического разрушения пород, химического выветривания, воздействия корней, растений и микроорганизмов. В почве есть плодородный гумусовый слой, который формируется из отмерших остатков в основном растительного происхождения. На разных почвообразующих породах и в разных климатических зонах формируются разные типы почв. В умеренном климате, где атмосферные осадки превышают испарение, из верхнего пласта почвы вымываются окрашенные соединения, например гидроксиды железа, оставляя осветленный слой, характерный для подзолистых почв.</w:t>
      </w:r>
    </w:p>
    <w:p w:rsidR="00012EAC" w:rsidRPr="00012EAC" w:rsidRDefault="00012EAC" w:rsidP="00C65A3E">
      <w:pPr>
        <w:widowControl/>
        <w:numPr>
          <w:ilvl w:val="0"/>
          <w:numId w:val="134"/>
        </w:numPr>
        <w:suppressAutoHyphens/>
        <w:ind w:left="1320"/>
        <w:jc w:val="both"/>
        <w:rPr>
          <w:rFonts w:cs="Times New Roman"/>
          <w:sz w:val="24"/>
        </w:rPr>
      </w:pPr>
      <w:r w:rsidRPr="00012EAC">
        <w:rPr>
          <w:rFonts w:cs="Times New Roman"/>
          <w:sz w:val="24"/>
        </w:rPr>
        <w:t>разговорный стиль; повествование;</w:t>
      </w:r>
    </w:p>
    <w:p w:rsidR="00012EAC" w:rsidRPr="00012EAC" w:rsidRDefault="00012EAC" w:rsidP="00C65A3E">
      <w:pPr>
        <w:widowControl/>
        <w:numPr>
          <w:ilvl w:val="0"/>
          <w:numId w:val="134"/>
        </w:numPr>
        <w:suppressAutoHyphens/>
        <w:ind w:left="1320"/>
        <w:jc w:val="both"/>
        <w:rPr>
          <w:rFonts w:cs="Times New Roman"/>
          <w:sz w:val="24"/>
        </w:rPr>
      </w:pPr>
      <w:r w:rsidRPr="00012EAC">
        <w:rPr>
          <w:rFonts w:cs="Times New Roman"/>
          <w:sz w:val="24"/>
        </w:rPr>
        <w:t>художественный стиль; описание;</w:t>
      </w:r>
    </w:p>
    <w:p w:rsidR="00012EAC" w:rsidRPr="00012EAC" w:rsidRDefault="00012EAC" w:rsidP="00C65A3E">
      <w:pPr>
        <w:widowControl/>
        <w:numPr>
          <w:ilvl w:val="0"/>
          <w:numId w:val="134"/>
        </w:numPr>
        <w:suppressAutoHyphens/>
        <w:ind w:left="1320"/>
        <w:jc w:val="both"/>
        <w:rPr>
          <w:rFonts w:cs="Times New Roman"/>
          <w:sz w:val="24"/>
        </w:rPr>
      </w:pPr>
      <w:r w:rsidRPr="00012EAC">
        <w:rPr>
          <w:rFonts w:cs="Times New Roman"/>
          <w:sz w:val="24"/>
        </w:rPr>
        <w:t>публицистический; рассуждение;</w:t>
      </w:r>
    </w:p>
    <w:p w:rsidR="00012EAC" w:rsidRPr="00012EAC" w:rsidRDefault="00012EAC" w:rsidP="00C65A3E">
      <w:pPr>
        <w:widowControl/>
        <w:numPr>
          <w:ilvl w:val="0"/>
          <w:numId w:val="134"/>
        </w:numPr>
        <w:suppressAutoHyphens/>
        <w:ind w:left="1320"/>
        <w:jc w:val="both"/>
        <w:rPr>
          <w:rFonts w:cs="Times New Roman"/>
          <w:sz w:val="24"/>
        </w:rPr>
      </w:pPr>
      <w:r w:rsidRPr="00012EAC">
        <w:rPr>
          <w:rFonts w:cs="Times New Roman"/>
          <w:b/>
          <w:sz w:val="24"/>
          <w:u w:val="single"/>
        </w:rPr>
        <w:t>научный стиль; повествование</w:t>
      </w:r>
      <w:r w:rsidRPr="00012EAC">
        <w:rPr>
          <w:rFonts w:cs="Times New Roman"/>
          <w:sz w:val="24"/>
        </w:rPr>
        <w:t>.</w:t>
      </w:r>
    </w:p>
    <w:p w:rsidR="00012EAC" w:rsidRPr="00012EAC" w:rsidRDefault="00012EAC" w:rsidP="00C65A3E">
      <w:pPr>
        <w:widowControl/>
        <w:numPr>
          <w:ilvl w:val="0"/>
          <w:numId w:val="123"/>
        </w:numPr>
        <w:suppressAutoHyphens/>
        <w:jc w:val="both"/>
        <w:rPr>
          <w:rFonts w:cs="Times New Roman"/>
          <w:b/>
          <w:sz w:val="24"/>
        </w:rPr>
      </w:pPr>
      <w:r w:rsidRPr="00012EAC">
        <w:rPr>
          <w:rFonts w:cs="Times New Roman"/>
          <w:b/>
          <w:sz w:val="24"/>
        </w:rPr>
        <w:t>Определите стиль и тип речи.</w:t>
      </w:r>
    </w:p>
    <w:p w:rsidR="00012EAC" w:rsidRPr="00012EAC" w:rsidRDefault="00012EAC" w:rsidP="00012EAC">
      <w:pPr>
        <w:ind w:left="360"/>
        <w:jc w:val="both"/>
        <w:rPr>
          <w:rFonts w:cs="Times New Roman"/>
          <w:sz w:val="24"/>
        </w:rPr>
      </w:pPr>
      <w:r w:rsidRPr="00012EAC">
        <w:rPr>
          <w:rFonts w:cs="Times New Roman"/>
          <w:sz w:val="24"/>
        </w:rPr>
        <w:t>Снег, покрывающий горы, сходит в виде лавин или спрессовывается, превращаясь в лед. Рано или поздно под действием силы тяжести этот лед начинает двигаться. В особо холодных регионах лед постепенно образует покров толщиной в тысячи метров. В этой массе возникают потоки льда, которые движутся из-за обвалов подстилающих пород, скольжению по глиняной «смазке» или подогреву в результате вулканической активности. По мере того как ледниковый покров становится тоньше, он делится на части, обтекая острые одиночные пики (нунатки) и формируя долинные ледники (глетчеры), которые у подножия пиков сливаются в мощный предгорный ледник.</w:t>
      </w:r>
    </w:p>
    <w:p w:rsidR="00012EAC" w:rsidRPr="00012EAC" w:rsidRDefault="00012EAC" w:rsidP="00012EAC">
      <w:pPr>
        <w:ind w:left="360"/>
        <w:jc w:val="both"/>
        <w:rPr>
          <w:rFonts w:cs="Times New Roman"/>
          <w:sz w:val="24"/>
        </w:rPr>
      </w:pPr>
      <w:r w:rsidRPr="00012EAC">
        <w:rPr>
          <w:rFonts w:cs="Times New Roman"/>
          <w:sz w:val="24"/>
        </w:rPr>
        <w:t>Скорость движения ледника меняется от нескольких метров до нескольких сотен метров в год. Чтобы достичь скорости потока хотя бы маленького горного ручейка, ледник должен заполнить всю долину.</w:t>
      </w:r>
    </w:p>
    <w:p w:rsidR="00012EAC" w:rsidRPr="00012EAC" w:rsidRDefault="00012EAC" w:rsidP="00C65A3E">
      <w:pPr>
        <w:widowControl/>
        <w:numPr>
          <w:ilvl w:val="0"/>
          <w:numId w:val="135"/>
        </w:numPr>
        <w:suppressAutoHyphens/>
        <w:ind w:left="1320"/>
        <w:jc w:val="both"/>
        <w:rPr>
          <w:rFonts w:cs="Times New Roman"/>
          <w:sz w:val="24"/>
        </w:rPr>
      </w:pPr>
      <w:r w:rsidRPr="00012EAC">
        <w:rPr>
          <w:rFonts w:cs="Times New Roman"/>
          <w:sz w:val="24"/>
        </w:rPr>
        <w:t>публицистический стиль; рассуждение;</w:t>
      </w:r>
    </w:p>
    <w:p w:rsidR="00012EAC" w:rsidRPr="00012EAC" w:rsidRDefault="00012EAC" w:rsidP="00C65A3E">
      <w:pPr>
        <w:widowControl/>
        <w:numPr>
          <w:ilvl w:val="0"/>
          <w:numId w:val="135"/>
        </w:numPr>
        <w:suppressAutoHyphens/>
        <w:ind w:left="1320"/>
        <w:jc w:val="both"/>
        <w:rPr>
          <w:rFonts w:cs="Times New Roman"/>
          <w:sz w:val="24"/>
        </w:rPr>
      </w:pPr>
      <w:r w:rsidRPr="00012EAC">
        <w:rPr>
          <w:rFonts w:cs="Times New Roman"/>
          <w:sz w:val="24"/>
        </w:rPr>
        <w:t>разговорный стиль; повествование;</w:t>
      </w:r>
    </w:p>
    <w:p w:rsidR="00012EAC" w:rsidRPr="00012EAC" w:rsidRDefault="00012EAC" w:rsidP="00C65A3E">
      <w:pPr>
        <w:widowControl/>
        <w:numPr>
          <w:ilvl w:val="0"/>
          <w:numId w:val="135"/>
        </w:numPr>
        <w:suppressAutoHyphens/>
        <w:ind w:left="1320"/>
        <w:jc w:val="both"/>
        <w:rPr>
          <w:rFonts w:cs="Times New Roman"/>
          <w:sz w:val="24"/>
        </w:rPr>
      </w:pPr>
      <w:r w:rsidRPr="00012EAC">
        <w:rPr>
          <w:rFonts w:cs="Times New Roman"/>
          <w:sz w:val="24"/>
        </w:rPr>
        <w:lastRenderedPageBreak/>
        <w:t>художественный стиль; описание;</w:t>
      </w:r>
    </w:p>
    <w:p w:rsidR="00012EAC" w:rsidRPr="00012EAC" w:rsidRDefault="00012EAC" w:rsidP="00C65A3E">
      <w:pPr>
        <w:widowControl/>
        <w:numPr>
          <w:ilvl w:val="0"/>
          <w:numId w:val="135"/>
        </w:numPr>
        <w:suppressAutoHyphens/>
        <w:ind w:left="1320"/>
        <w:jc w:val="both"/>
        <w:rPr>
          <w:rFonts w:cs="Times New Roman"/>
          <w:b/>
          <w:sz w:val="24"/>
          <w:u w:val="single"/>
        </w:rPr>
      </w:pPr>
      <w:r w:rsidRPr="00012EAC">
        <w:rPr>
          <w:rFonts w:cs="Times New Roman"/>
          <w:b/>
          <w:sz w:val="24"/>
          <w:u w:val="single"/>
        </w:rPr>
        <w:t>научный стиль; повествование.</w:t>
      </w:r>
    </w:p>
    <w:p w:rsidR="00012EAC" w:rsidRPr="00012EAC" w:rsidRDefault="00012EAC" w:rsidP="00C65A3E">
      <w:pPr>
        <w:widowControl/>
        <w:numPr>
          <w:ilvl w:val="0"/>
          <w:numId w:val="123"/>
        </w:numPr>
        <w:suppressAutoHyphens/>
        <w:jc w:val="both"/>
        <w:rPr>
          <w:rFonts w:cs="Times New Roman"/>
          <w:b/>
          <w:sz w:val="24"/>
        </w:rPr>
      </w:pPr>
      <w:r w:rsidRPr="00012EAC">
        <w:rPr>
          <w:rFonts w:cs="Times New Roman"/>
          <w:b/>
          <w:sz w:val="24"/>
        </w:rPr>
        <w:t>Определите стиль и тип речи.</w:t>
      </w:r>
    </w:p>
    <w:p w:rsidR="00012EAC" w:rsidRPr="00012EAC" w:rsidRDefault="00012EAC" w:rsidP="00012EAC">
      <w:pPr>
        <w:ind w:left="360"/>
        <w:jc w:val="both"/>
        <w:rPr>
          <w:rFonts w:cs="Times New Roman"/>
          <w:sz w:val="24"/>
        </w:rPr>
      </w:pPr>
      <w:r w:rsidRPr="00012EAC">
        <w:rPr>
          <w:rFonts w:cs="Times New Roman"/>
          <w:sz w:val="24"/>
        </w:rPr>
        <w:t xml:space="preserve">Философия не претендует на изготовление рецептов по разрешению конфликтов. При философском подходе к этому социальному феномену ясно одно – прежде чем приступать к разрешению конфликта, необходимо его познать, осмыслить как феномен социума, выяснить, какое место конфликт занимает в структуре социального бытия. Здесь важно соблюсти позицию беспристрастности. Насколько это возможно, ибо полностью беспристрастным остаться к такому феномену почти невозможно. Конфликт – это сгусток эмоций, энергии, всех физических и духовно-нравственных сил и возможностей как для участников конфликта, так и для тех, кто их наблюдает и исследует. </w:t>
      </w:r>
    </w:p>
    <w:p w:rsidR="00012EAC" w:rsidRPr="00012EAC" w:rsidRDefault="00012EAC" w:rsidP="00C65A3E">
      <w:pPr>
        <w:widowControl/>
        <w:numPr>
          <w:ilvl w:val="0"/>
          <w:numId w:val="136"/>
        </w:numPr>
        <w:tabs>
          <w:tab w:val="left" w:pos="2640"/>
        </w:tabs>
        <w:suppressAutoHyphens/>
        <w:ind w:left="1320"/>
        <w:jc w:val="both"/>
        <w:rPr>
          <w:rFonts w:cs="Times New Roman"/>
          <w:sz w:val="24"/>
        </w:rPr>
      </w:pPr>
      <w:r w:rsidRPr="00012EAC">
        <w:rPr>
          <w:rFonts w:cs="Times New Roman"/>
          <w:sz w:val="24"/>
        </w:rPr>
        <w:t>художественный стиль, описание;</w:t>
      </w:r>
    </w:p>
    <w:p w:rsidR="00012EAC" w:rsidRPr="00012EAC" w:rsidRDefault="00012EAC" w:rsidP="00C65A3E">
      <w:pPr>
        <w:widowControl/>
        <w:numPr>
          <w:ilvl w:val="0"/>
          <w:numId w:val="136"/>
        </w:numPr>
        <w:tabs>
          <w:tab w:val="left" w:pos="2640"/>
        </w:tabs>
        <w:suppressAutoHyphens/>
        <w:ind w:left="1320"/>
        <w:jc w:val="both"/>
        <w:rPr>
          <w:rFonts w:cs="Times New Roman"/>
          <w:sz w:val="24"/>
        </w:rPr>
      </w:pPr>
      <w:r w:rsidRPr="00012EAC">
        <w:rPr>
          <w:rFonts w:cs="Times New Roman"/>
          <w:sz w:val="24"/>
        </w:rPr>
        <w:t>разговорный стиль, повествование;</w:t>
      </w:r>
    </w:p>
    <w:p w:rsidR="00012EAC" w:rsidRPr="00012EAC" w:rsidRDefault="00012EAC" w:rsidP="00C65A3E">
      <w:pPr>
        <w:widowControl/>
        <w:numPr>
          <w:ilvl w:val="0"/>
          <w:numId w:val="136"/>
        </w:numPr>
        <w:tabs>
          <w:tab w:val="left" w:pos="2640"/>
        </w:tabs>
        <w:suppressAutoHyphens/>
        <w:ind w:left="1320"/>
        <w:jc w:val="both"/>
        <w:rPr>
          <w:rFonts w:cs="Times New Roman"/>
          <w:sz w:val="24"/>
        </w:rPr>
      </w:pPr>
      <w:r w:rsidRPr="00012EAC">
        <w:rPr>
          <w:rFonts w:cs="Times New Roman"/>
          <w:b/>
          <w:sz w:val="24"/>
          <w:u w:val="single"/>
        </w:rPr>
        <w:t>научный стиль, рассуждение</w:t>
      </w:r>
      <w:r w:rsidRPr="00012EAC">
        <w:rPr>
          <w:rFonts w:cs="Times New Roman"/>
          <w:sz w:val="24"/>
        </w:rPr>
        <w:t>;</w:t>
      </w:r>
    </w:p>
    <w:p w:rsidR="00012EAC" w:rsidRPr="00012EAC" w:rsidRDefault="00012EAC" w:rsidP="00C65A3E">
      <w:pPr>
        <w:widowControl/>
        <w:numPr>
          <w:ilvl w:val="0"/>
          <w:numId w:val="136"/>
        </w:numPr>
        <w:tabs>
          <w:tab w:val="left" w:pos="2640"/>
        </w:tabs>
        <w:suppressAutoHyphens/>
        <w:ind w:left="1320"/>
        <w:jc w:val="both"/>
        <w:rPr>
          <w:rFonts w:cs="Times New Roman"/>
          <w:sz w:val="24"/>
        </w:rPr>
      </w:pPr>
      <w:r w:rsidRPr="00012EAC">
        <w:rPr>
          <w:rFonts w:cs="Times New Roman"/>
          <w:sz w:val="24"/>
        </w:rPr>
        <w:t>официально-деловой стиль, рассуждение.</w:t>
      </w:r>
    </w:p>
    <w:p w:rsidR="00012EAC" w:rsidRPr="00012EAC" w:rsidRDefault="00012EAC" w:rsidP="00C65A3E">
      <w:pPr>
        <w:widowControl/>
        <w:numPr>
          <w:ilvl w:val="0"/>
          <w:numId w:val="123"/>
        </w:numPr>
        <w:suppressAutoHyphens/>
        <w:jc w:val="both"/>
        <w:rPr>
          <w:rFonts w:cs="Times New Roman"/>
          <w:sz w:val="24"/>
        </w:rPr>
      </w:pPr>
      <w:r w:rsidRPr="00012EAC">
        <w:rPr>
          <w:rFonts w:cs="Times New Roman"/>
          <w:b/>
          <w:sz w:val="24"/>
        </w:rPr>
        <w:t xml:space="preserve">Клетки скелетных мышц (мышечные волокна) </w:t>
      </w:r>
      <w:r w:rsidRPr="00012EAC">
        <w:rPr>
          <w:rFonts w:cs="Times New Roman"/>
          <w:sz w:val="24"/>
        </w:rPr>
        <w:t>длинные и тонкие.</w:t>
      </w:r>
      <w:r w:rsidRPr="00012EAC">
        <w:rPr>
          <w:rFonts w:cs="Times New Roman"/>
          <w:b/>
          <w:sz w:val="24"/>
        </w:rPr>
        <w:t xml:space="preserve"> </w:t>
      </w:r>
      <w:r w:rsidRPr="00012EAC">
        <w:rPr>
          <w:rFonts w:cs="Times New Roman"/>
          <w:sz w:val="24"/>
        </w:rPr>
        <w:t xml:space="preserve">Они образованы множеством параллельных нитей – </w:t>
      </w:r>
      <w:r w:rsidRPr="00012EAC">
        <w:rPr>
          <w:rFonts w:cs="Times New Roman"/>
          <w:b/>
          <w:sz w:val="24"/>
        </w:rPr>
        <w:t xml:space="preserve">миофибрилл. Миофибриллы </w:t>
      </w:r>
      <w:r w:rsidRPr="00012EAC">
        <w:rPr>
          <w:rFonts w:cs="Times New Roman"/>
          <w:sz w:val="24"/>
        </w:rPr>
        <w:t>тоже состоят из нитей, или</w:t>
      </w:r>
      <w:r w:rsidRPr="00012EAC">
        <w:rPr>
          <w:rFonts w:cs="Times New Roman"/>
          <w:b/>
          <w:sz w:val="24"/>
        </w:rPr>
        <w:t xml:space="preserve"> миофиламентов</w:t>
      </w:r>
      <w:r w:rsidRPr="00012EAC">
        <w:rPr>
          <w:rFonts w:cs="Times New Roman"/>
          <w:sz w:val="24"/>
        </w:rPr>
        <w:t>, 2</w:t>
      </w:r>
      <w:r w:rsidRPr="00012EAC">
        <w:rPr>
          <w:rFonts w:cs="Times New Roman"/>
          <w:b/>
          <w:sz w:val="24"/>
        </w:rPr>
        <w:t xml:space="preserve"> типов белков – актина </w:t>
      </w:r>
      <w:r w:rsidRPr="00012EAC">
        <w:rPr>
          <w:rFonts w:cs="Times New Roman"/>
          <w:sz w:val="24"/>
        </w:rPr>
        <w:t>и</w:t>
      </w:r>
      <w:r w:rsidRPr="00012EAC">
        <w:rPr>
          <w:rFonts w:cs="Times New Roman"/>
          <w:b/>
          <w:sz w:val="24"/>
        </w:rPr>
        <w:t xml:space="preserve"> миозина, – </w:t>
      </w:r>
      <w:r w:rsidRPr="00012EAC">
        <w:rPr>
          <w:rFonts w:cs="Times New Roman"/>
          <w:sz w:val="24"/>
        </w:rPr>
        <w:t>придающих</w:t>
      </w:r>
      <w:r w:rsidRPr="00012EAC">
        <w:rPr>
          <w:rFonts w:cs="Times New Roman"/>
          <w:b/>
          <w:sz w:val="24"/>
        </w:rPr>
        <w:t xml:space="preserve"> скелетным мышцам </w:t>
      </w:r>
      <w:r w:rsidRPr="00012EAC">
        <w:rPr>
          <w:rFonts w:cs="Times New Roman"/>
          <w:sz w:val="24"/>
        </w:rPr>
        <w:t>поперечную исчерченность. Когда в мышцу по</w:t>
      </w:r>
      <w:r w:rsidRPr="00012EAC">
        <w:rPr>
          <w:rFonts w:cs="Times New Roman"/>
          <w:b/>
          <w:sz w:val="24"/>
        </w:rPr>
        <w:t xml:space="preserve"> нервному волокну </w:t>
      </w:r>
      <w:r w:rsidRPr="00012EAC">
        <w:rPr>
          <w:rFonts w:cs="Times New Roman"/>
          <w:sz w:val="24"/>
        </w:rPr>
        <w:t>поступает сигнал из мозга,</w:t>
      </w:r>
      <w:r w:rsidRPr="00012EAC">
        <w:rPr>
          <w:rFonts w:cs="Times New Roman"/>
          <w:b/>
          <w:sz w:val="24"/>
        </w:rPr>
        <w:t xml:space="preserve"> миофиламенты </w:t>
      </w:r>
      <w:r w:rsidRPr="00012EAC">
        <w:rPr>
          <w:rFonts w:cs="Times New Roman"/>
          <w:sz w:val="24"/>
        </w:rPr>
        <w:t>скользят навстречу друг другу, и</w:t>
      </w:r>
      <w:r w:rsidRPr="00012EAC">
        <w:rPr>
          <w:rFonts w:cs="Times New Roman"/>
          <w:b/>
          <w:sz w:val="24"/>
        </w:rPr>
        <w:t xml:space="preserve"> мышечные волокна </w:t>
      </w:r>
      <w:r w:rsidRPr="00012EAC">
        <w:rPr>
          <w:rFonts w:cs="Times New Roman"/>
          <w:sz w:val="24"/>
        </w:rPr>
        <w:t>становятся короче – мышца сокращается.</w:t>
      </w:r>
      <w:r w:rsidRPr="00012EAC">
        <w:rPr>
          <w:rFonts w:cs="Times New Roman"/>
          <w:b/>
          <w:sz w:val="24"/>
        </w:rPr>
        <w:t xml:space="preserve"> Скелетные мышцы </w:t>
      </w:r>
      <w:r w:rsidRPr="00012EAC">
        <w:rPr>
          <w:rFonts w:cs="Times New Roman"/>
          <w:sz w:val="24"/>
        </w:rPr>
        <w:t>обычно расположены парами и действуют как антагонисты – тянут кости в двух противоположных направлениях.</w:t>
      </w:r>
    </w:p>
    <w:p w:rsidR="00012EAC" w:rsidRPr="00012EAC" w:rsidRDefault="00012EAC" w:rsidP="00012EAC">
      <w:pPr>
        <w:ind w:left="360"/>
        <w:jc w:val="both"/>
        <w:rPr>
          <w:rFonts w:cs="Times New Roman"/>
          <w:b/>
          <w:sz w:val="24"/>
        </w:rPr>
      </w:pPr>
      <w:r w:rsidRPr="00012EAC">
        <w:rPr>
          <w:rFonts w:cs="Times New Roman"/>
          <w:b/>
          <w:sz w:val="24"/>
        </w:rPr>
        <w:t>Выделенные слова являются …</w:t>
      </w:r>
    </w:p>
    <w:p w:rsidR="00012EAC" w:rsidRPr="00012EAC" w:rsidRDefault="00012EAC" w:rsidP="00C65A3E">
      <w:pPr>
        <w:widowControl/>
        <w:numPr>
          <w:ilvl w:val="0"/>
          <w:numId w:val="137"/>
        </w:numPr>
        <w:tabs>
          <w:tab w:val="left" w:pos="2640"/>
        </w:tabs>
        <w:suppressAutoHyphens/>
        <w:ind w:left="1320"/>
        <w:jc w:val="both"/>
        <w:rPr>
          <w:rFonts w:cs="Times New Roman"/>
          <w:b/>
          <w:sz w:val="24"/>
        </w:rPr>
      </w:pPr>
      <w:r w:rsidRPr="00012EAC">
        <w:rPr>
          <w:rFonts w:cs="Times New Roman"/>
          <w:b/>
          <w:sz w:val="24"/>
          <w:u w:val="single"/>
        </w:rPr>
        <w:t>терминами</w:t>
      </w:r>
      <w:r w:rsidRPr="00012EAC">
        <w:rPr>
          <w:rFonts w:cs="Times New Roman"/>
          <w:b/>
          <w:sz w:val="24"/>
        </w:rPr>
        <w:t>;</w:t>
      </w:r>
    </w:p>
    <w:p w:rsidR="00012EAC" w:rsidRPr="00012EAC" w:rsidRDefault="00012EAC" w:rsidP="00C65A3E">
      <w:pPr>
        <w:widowControl/>
        <w:numPr>
          <w:ilvl w:val="0"/>
          <w:numId w:val="137"/>
        </w:numPr>
        <w:tabs>
          <w:tab w:val="left" w:pos="2640"/>
        </w:tabs>
        <w:suppressAutoHyphens/>
        <w:ind w:left="1320"/>
        <w:jc w:val="both"/>
        <w:rPr>
          <w:rFonts w:cs="Times New Roman"/>
          <w:sz w:val="24"/>
        </w:rPr>
      </w:pPr>
      <w:r w:rsidRPr="00012EAC">
        <w:rPr>
          <w:rFonts w:cs="Times New Roman"/>
          <w:sz w:val="24"/>
        </w:rPr>
        <w:t>диалектными;</w:t>
      </w:r>
    </w:p>
    <w:p w:rsidR="00012EAC" w:rsidRPr="00012EAC" w:rsidRDefault="00012EAC" w:rsidP="00C65A3E">
      <w:pPr>
        <w:widowControl/>
        <w:numPr>
          <w:ilvl w:val="0"/>
          <w:numId w:val="137"/>
        </w:numPr>
        <w:tabs>
          <w:tab w:val="left" w:pos="2640"/>
        </w:tabs>
        <w:suppressAutoHyphens/>
        <w:ind w:left="1320"/>
        <w:jc w:val="both"/>
        <w:rPr>
          <w:rFonts w:cs="Times New Roman"/>
          <w:sz w:val="24"/>
        </w:rPr>
      </w:pPr>
      <w:r w:rsidRPr="00012EAC">
        <w:rPr>
          <w:rFonts w:cs="Times New Roman"/>
          <w:sz w:val="24"/>
        </w:rPr>
        <w:t>общеупотребительными;</w:t>
      </w:r>
    </w:p>
    <w:p w:rsidR="00012EAC" w:rsidRPr="00012EAC" w:rsidRDefault="00012EAC" w:rsidP="00C65A3E">
      <w:pPr>
        <w:widowControl/>
        <w:numPr>
          <w:ilvl w:val="0"/>
          <w:numId w:val="137"/>
        </w:numPr>
        <w:tabs>
          <w:tab w:val="left" w:pos="2640"/>
        </w:tabs>
        <w:suppressAutoHyphens/>
        <w:ind w:left="1320"/>
        <w:jc w:val="both"/>
        <w:rPr>
          <w:rFonts w:cs="Times New Roman"/>
          <w:sz w:val="24"/>
        </w:rPr>
      </w:pPr>
      <w:r w:rsidRPr="00012EAC">
        <w:rPr>
          <w:rFonts w:cs="Times New Roman"/>
          <w:sz w:val="24"/>
        </w:rPr>
        <w:t>разговорными.</w:t>
      </w:r>
    </w:p>
    <w:p w:rsidR="00012EAC" w:rsidRPr="00012EAC" w:rsidRDefault="00012EAC" w:rsidP="00012EAC">
      <w:pPr>
        <w:ind w:left="360"/>
        <w:jc w:val="both"/>
        <w:rPr>
          <w:rFonts w:cs="Times New Roman"/>
          <w:sz w:val="24"/>
        </w:rPr>
      </w:pPr>
      <w:r w:rsidRPr="00012EAC">
        <w:rPr>
          <w:rFonts w:cs="Times New Roman"/>
          <w:b/>
          <w:sz w:val="24"/>
        </w:rPr>
        <w:t>16.</w:t>
      </w:r>
      <w:r w:rsidRPr="00012EAC">
        <w:rPr>
          <w:rFonts w:cs="Times New Roman"/>
          <w:sz w:val="24"/>
        </w:rPr>
        <w:t xml:space="preserve"> Люди не могут существовать без пищи, одежды и других материальных благ. Но эти блага природа не дает им в готовом виде. Чтобы их получить, люди должны трудиться. Труд составляет основу общественной жизни, естественную потребность и необходимость. Процесс производства материальных благ включает в себя труд человека, средства труда и предметы труда.</w:t>
      </w:r>
    </w:p>
    <w:p w:rsidR="00012EAC" w:rsidRPr="00012EAC" w:rsidRDefault="00012EAC" w:rsidP="00012EAC">
      <w:pPr>
        <w:ind w:left="360"/>
        <w:jc w:val="both"/>
        <w:rPr>
          <w:rFonts w:cs="Times New Roman"/>
          <w:sz w:val="24"/>
        </w:rPr>
      </w:pPr>
      <w:r w:rsidRPr="00012EAC">
        <w:rPr>
          <w:rFonts w:cs="Times New Roman"/>
          <w:sz w:val="24"/>
        </w:rPr>
        <w:t xml:space="preserve">Труд есть целесообразная деятельность человека, направленная на создание с помощью орудий производства материальных и духовных ценностей, которые необходимы для жизни людей. </w:t>
      </w:r>
    </w:p>
    <w:p w:rsidR="00012EAC" w:rsidRPr="00012EAC" w:rsidRDefault="00012EAC" w:rsidP="00012EAC">
      <w:pPr>
        <w:ind w:left="360"/>
        <w:jc w:val="right"/>
        <w:rPr>
          <w:rFonts w:cs="Times New Roman"/>
          <w:sz w:val="24"/>
        </w:rPr>
      </w:pPr>
      <w:r w:rsidRPr="00012EAC">
        <w:rPr>
          <w:rFonts w:cs="Times New Roman"/>
          <w:sz w:val="24"/>
        </w:rPr>
        <w:t>(по В.А. Афанасьеву)</w:t>
      </w:r>
    </w:p>
    <w:p w:rsidR="00012EAC" w:rsidRPr="00012EAC" w:rsidRDefault="00012EAC" w:rsidP="00012EAC">
      <w:pPr>
        <w:ind w:left="360"/>
        <w:rPr>
          <w:rFonts w:cs="Times New Roman"/>
          <w:b/>
          <w:sz w:val="24"/>
        </w:rPr>
      </w:pPr>
      <w:r w:rsidRPr="00012EAC">
        <w:rPr>
          <w:rFonts w:cs="Times New Roman"/>
          <w:b/>
          <w:sz w:val="24"/>
        </w:rPr>
        <w:t>Выделенные слова являются …</w:t>
      </w:r>
    </w:p>
    <w:p w:rsidR="00012EAC" w:rsidRPr="00012EAC" w:rsidRDefault="00012EAC" w:rsidP="00C65A3E">
      <w:pPr>
        <w:widowControl/>
        <w:numPr>
          <w:ilvl w:val="0"/>
          <w:numId w:val="138"/>
        </w:numPr>
        <w:suppressAutoHyphens/>
        <w:ind w:left="1320"/>
        <w:rPr>
          <w:rFonts w:cs="Times New Roman"/>
          <w:sz w:val="24"/>
        </w:rPr>
      </w:pPr>
      <w:r w:rsidRPr="00012EAC">
        <w:rPr>
          <w:rFonts w:cs="Times New Roman"/>
          <w:sz w:val="24"/>
        </w:rPr>
        <w:t>жаргонными;</w:t>
      </w:r>
    </w:p>
    <w:p w:rsidR="00012EAC" w:rsidRPr="00012EAC" w:rsidRDefault="00012EAC" w:rsidP="00C65A3E">
      <w:pPr>
        <w:widowControl/>
        <w:numPr>
          <w:ilvl w:val="0"/>
          <w:numId w:val="138"/>
        </w:numPr>
        <w:suppressAutoHyphens/>
        <w:ind w:left="1320"/>
        <w:rPr>
          <w:rFonts w:cs="Times New Roman"/>
          <w:sz w:val="24"/>
        </w:rPr>
      </w:pPr>
      <w:r w:rsidRPr="00012EAC">
        <w:rPr>
          <w:rFonts w:cs="Times New Roman"/>
          <w:b/>
          <w:sz w:val="24"/>
          <w:u w:val="single"/>
        </w:rPr>
        <w:t>общеупотребительными</w:t>
      </w:r>
      <w:r w:rsidRPr="00012EAC">
        <w:rPr>
          <w:rFonts w:cs="Times New Roman"/>
          <w:sz w:val="24"/>
        </w:rPr>
        <w:t>;</w:t>
      </w:r>
    </w:p>
    <w:p w:rsidR="00012EAC" w:rsidRPr="00012EAC" w:rsidRDefault="00012EAC" w:rsidP="00C65A3E">
      <w:pPr>
        <w:widowControl/>
        <w:numPr>
          <w:ilvl w:val="0"/>
          <w:numId w:val="138"/>
        </w:numPr>
        <w:suppressAutoHyphens/>
        <w:ind w:left="1320"/>
        <w:rPr>
          <w:rFonts w:cs="Times New Roman"/>
          <w:sz w:val="24"/>
        </w:rPr>
      </w:pPr>
      <w:r w:rsidRPr="00012EAC">
        <w:rPr>
          <w:rFonts w:cs="Times New Roman"/>
          <w:sz w:val="24"/>
        </w:rPr>
        <w:t>терминами;</w:t>
      </w:r>
    </w:p>
    <w:p w:rsidR="00012EAC" w:rsidRPr="00012EAC" w:rsidRDefault="00012EAC" w:rsidP="00C65A3E">
      <w:pPr>
        <w:widowControl/>
        <w:numPr>
          <w:ilvl w:val="0"/>
          <w:numId w:val="138"/>
        </w:numPr>
        <w:suppressAutoHyphens/>
        <w:ind w:left="1320"/>
        <w:rPr>
          <w:rFonts w:cs="Times New Roman"/>
          <w:sz w:val="24"/>
        </w:rPr>
      </w:pPr>
      <w:r w:rsidRPr="00012EAC">
        <w:rPr>
          <w:rFonts w:cs="Times New Roman"/>
          <w:sz w:val="24"/>
        </w:rPr>
        <w:t>разговорными.</w:t>
      </w:r>
    </w:p>
    <w:p w:rsidR="00012EAC" w:rsidRPr="00012EAC" w:rsidRDefault="00012EAC" w:rsidP="00012EAC">
      <w:pPr>
        <w:ind w:left="360"/>
        <w:jc w:val="both"/>
        <w:rPr>
          <w:rFonts w:cs="Times New Roman"/>
          <w:sz w:val="24"/>
        </w:rPr>
      </w:pPr>
    </w:p>
    <w:p w:rsidR="00012EAC" w:rsidRPr="00012EAC" w:rsidRDefault="00012EAC" w:rsidP="00012EAC">
      <w:pPr>
        <w:ind w:left="360"/>
        <w:jc w:val="both"/>
        <w:rPr>
          <w:rFonts w:cs="Times New Roman"/>
          <w:b/>
          <w:sz w:val="24"/>
        </w:rPr>
      </w:pPr>
      <w:r w:rsidRPr="00012EAC">
        <w:rPr>
          <w:rFonts w:cs="Times New Roman"/>
          <w:b/>
          <w:sz w:val="24"/>
        </w:rPr>
        <w:t>17. Неприемлемыми для официально-делового стиля являются черты…</w:t>
      </w:r>
    </w:p>
    <w:p w:rsidR="00012EAC" w:rsidRPr="00012EAC" w:rsidRDefault="00012EAC" w:rsidP="00C65A3E">
      <w:pPr>
        <w:widowControl/>
        <w:numPr>
          <w:ilvl w:val="0"/>
          <w:numId w:val="139"/>
        </w:numPr>
        <w:tabs>
          <w:tab w:val="left" w:pos="2640"/>
        </w:tabs>
        <w:suppressAutoHyphens/>
        <w:ind w:left="1320"/>
        <w:jc w:val="both"/>
        <w:rPr>
          <w:rFonts w:cs="Times New Roman"/>
          <w:b/>
          <w:sz w:val="24"/>
        </w:rPr>
      </w:pPr>
      <w:r w:rsidRPr="00012EAC">
        <w:rPr>
          <w:rFonts w:cs="Times New Roman"/>
          <w:b/>
          <w:sz w:val="24"/>
          <w:u w:val="single"/>
        </w:rPr>
        <w:t>эмоциональный характер изложения материала</w:t>
      </w:r>
      <w:r w:rsidRPr="00012EAC">
        <w:rPr>
          <w:rFonts w:cs="Times New Roman"/>
          <w:b/>
          <w:sz w:val="24"/>
        </w:rPr>
        <w:t>;</w:t>
      </w:r>
    </w:p>
    <w:p w:rsidR="00012EAC" w:rsidRPr="00012EAC" w:rsidRDefault="00012EAC" w:rsidP="00C65A3E">
      <w:pPr>
        <w:widowControl/>
        <w:numPr>
          <w:ilvl w:val="0"/>
          <w:numId w:val="139"/>
        </w:numPr>
        <w:tabs>
          <w:tab w:val="left" w:pos="2640"/>
        </w:tabs>
        <w:suppressAutoHyphens/>
        <w:ind w:left="1320"/>
        <w:jc w:val="both"/>
        <w:rPr>
          <w:rFonts w:cs="Times New Roman"/>
          <w:sz w:val="24"/>
        </w:rPr>
      </w:pPr>
      <w:r w:rsidRPr="00012EAC">
        <w:rPr>
          <w:rFonts w:cs="Times New Roman"/>
          <w:sz w:val="24"/>
        </w:rPr>
        <w:t>употребление международных иноязычных терминов;</w:t>
      </w:r>
    </w:p>
    <w:p w:rsidR="00012EAC" w:rsidRPr="00012EAC" w:rsidRDefault="00012EAC" w:rsidP="00C65A3E">
      <w:pPr>
        <w:widowControl/>
        <w:numPr>
          <w:ilvl w:val="0"/>
          <w:numId w:val="139"/>
        </w:numPr>
        <w:tabs>
          <w:tab w:val="left" w:pos="2640"/>
        </w:tabs>
        <w:suppressAutoHyphens/>
        <w:ind w:left="1320"/>
        <w:jc w:val="both"/>
        <w:rPr>
          <w:rFonts w:cs="Times New Roman"/>
          <w:sz w:val="24"/>
        </w:rPr>
      </w:pPr>
      <w:r w:rsidRPr="00012EAC">
        <w:rPr>
          <w:rFonts w:cs="Times New Roman"/>
          <w:sz w:val="24"/>
        </w:rPr>
        <w:t>слабая индивидуализация стиля;</w:t>
      </w:r>
    </w:p>
    <w:p w:rsidR="00012EAC" w:rsidRPr="00012EAC" w:rsidRDefault="00012EAC" w:rsidP="00C65A3E">
      <w:pPr>
        <w:widowControl/>
        <w:numPr>
          <w:ilvl w:val="0"/>
          <w:numId w:val="139"/>
        </w:numPr>
        <w:tabs>
          <w:tab w:val="left" w:pos="2640"/>
        </w:tabs>
        <w:suppressAutoHyphens/>
        <w:ind w:left="1320"/>
        <w:jc w:val="both"/>
        <w:rPr>
          <w:rFonts w:cs="Times New Roman"/>
          <w:sz w:val="24"/>
        </w:rPr>
      </w:pPr>
      <w:r w:rsidRPr="00012EAC">
        <w:rPr>
          <w:rFonts w:cs="Times New Roman"/>
          <w:sz w:val="24"/>
        </w:rPr>
        <w:t>наличие штампов и клише.</w:t>
      </w:r>
    </w:p>
    <w:p w:rsidR="00012EAC" w:rsidRPr="00012EAC" w:rsidRDefault="00012EAC" w:rsidP="00012EAC">
      <w:pPr>
        <w:shd w:val="clear" w:color="auto" w:fill="FFFFFF"/>
        <w:spacing w:before="18"/>
        <w:ind w:left="360"/>
        <w:jc w:val="both"/>
        <w:rPr>
          <w:rFonts w:cs="Times New Roman"/>
          <w:bCs/>
          <w:i/>
          <w:iCs/>
          <w:sz w:val="24"/>
        </w:rPr>
      </w:pPr>
      <w:r w:rsidRPr="00012EAC">
        <w:rPr>
          <w:rFonts w:cs="Times New Roman"/>
          <w:b/>
          <w:bCs/>
          <w:iCs/>
          <w:sz w:val="24"/>
        </w:rPr>
        <w:t xml:space="preserve">18. </w:t>
      </w:r>
      <w:r w:rsidRPr="00012EAC">
        <w:rPr>
          <w:rFonts w:cs="Times New Roman"/>
          <w:b/>
          <w:bCs/>
          <w:i/>
          <w:iCs/>
          <w:sz w:val="24"/>
        </w:rPr>
        <w:t xml:space="preserve">Атомы углерода </w:t>
      </w:r>
      <w:r w:rsidRPr="00012EAC">
        <w:rPr>
          <w:rFonts w:cs="Times New Roman"/>
          <w:b/>
          <w:bCs/>
          <w:sz w:val="24"/>
        </w:rPr>
        <w:t xml:space="preserve">в </w:t>
      </w:r>
      <w:r w:rsidRPr="00012EAC">
        <w:rPr>
          <w:rFonts w:cs="Times New Roman"/>
          <w:b/>
          <w:bCs/>
          <w:i/>
          <w:iCs/>
          <w:sz w:val="24"/>
        </w:rPr>
        <w:t>древесном угле</w:t>
      </w:r>
      <w:r w:rsidRPr="00012EAC">
        <w:rPr>
          <w:rFonts w:cs="Times New Roman"/>
          <w:bCs/>
          <w:i/>
          <w:iCs/>
          <w:sz w:val="24"/>
        </w:rPr>
        <w:t xml:space="preserve"> </w:t>
      </w:r>
      <w:r w:rsidRPr="00012EAC">
        <w:rPr>
          <w:rFonts w:cs="Times New Roman"/>
          <w:bCs/>
          <w:sz w:val="24"/>
        </w:rPr>
        <w:t xml:space="preserve">расположены довольно хаотично. Уголь образуется при </w:t>
      </w:r>
      <w:r w:rsidRPr="00012EAC">
        <w:rPr>
          <w:rFonts w:cs="Times New Roman"/>
          <w:b/>
          <w:bCs/>
          <w:i/>
          <w:iCs/>
          <w:sz w:val="24"/>
        </w:rPr>
        <w:t>сжигании древесины</w:t>
      </w:r>
      <w:r w:rsidRPr="00012EAC">
        <w:rPr>
          <w:rFonts w:cs="Times New Roman"/>
          <w:bCs/>
          <w:i/>
          <w:iCs/>
          <w:sz w:val="24"/>
        </w:rPr>
        <w:t xml:space="preserve"> </w:t>
      </w:r>
      <w:r w:rsidRPr="00012EAC">
        <w:rPr>
          <w:rFonts w:cs="Times New Roman"/>
          <w:bCs/>
          <w:sz w:val="24"/>
        </w:rPr>
        <w:t xml:space="preserve">при недостаточном для </w:t>
      </w:r>
      <w:r w:rsidRPr="00012EAC">
        <w:rPr>
          <w:rFonts w:cs="Times New Roman"/>
          <w:b/>
          <w:bCs/>
          <w:i/>
          <w:iCs/>
          <w:sz w:val="24"/>
        </w:rPr>
        <w:t>полного сгорании</w:t>
      </w:r>
      <w:r w:rsidRPr="00012EAC">
        <w:rPr>
          <w:rFonts w:cs="Times New Roman"/>
          <w:bCs/>
          <w:i/>
          <w:iCs/>
          <w:sz w:val="24"/>
        </w:rPr>
        <w:t xml:space="preserve"> </w:t>
      </w:r>
      <w:r w:rsidRPr="00012EAC">
        <w:rPr>
          <w:rFonts w:cs="Times New Roman"/>
          <w:bCs/>
          <w:sz w:val="24"/>
        </w:rPr>
        <w:t xml:space="preserve">доступе воздуха. </w:t>
      </w:r>
      <w:r w:rsidRPr="00012EAC">
        <w:rPr>
          <w:rFonts w:cs="Times New Roman"/>
          <w:b/>
          <w:bCs/>
          <w:i/>
          <w:iCs/>
          <w:sz w:val="24"/>
        </w:rPr>
        <w:t>Древесный уголь</w:t>
      </w:r>
      <w:r w:rsidRPr="00012EAC">
        <w:rPr>
          <w:rFonts w:cs="Times New Roman"/>
          <w:bCs/>
          <w:i/>
          <w:iCs/>
          <w:sz w:val="24"/>
        </w:rPr>
        <w:t xml:space="preserve"> </w:t>
      </w:r>
      <w:r w:rsidRPr="00012EAC">
        <w:rPr>
          <w:rFonts w:cs="Times New Roman"/>
          <w:bCs/>
          <w:sz w:val="24"/>
        </w:rPr>
        <w:t xml:space="preserve">используют как </w:t>
      </w:r>
      <w:r w:rsidRPr="00012EAC">
        <w:rPr>
          <w:rFonts w:cs="Times New Roman"/>
          <w:b/>
          <w:bCs/>
          <w:i/>
          <w:iCs/>
          <w:sz w:val="24"/>
        </w:rPr>
        <w:t>бездымное топливо</w:t>
      </w:r>
      <w:r w:rsidRPr="00012EAC">
        <w:rPr>
          <w:rFonts w:cs="Times New Roman"/>
          <w:bCs/>
          <w:i/>
          <w:iCs/>
          <w:sz w:val="24"/>
        </w:rPr>
        <w:t xml:space="preserve">, </w:t>
      </w:r>
      <w:r w:rsidRPr="00012EAC">
        <w:rPr>
          <w:rFonts w:cs="Times New Roman"/>
          <w:bCs/>
          <w:sz w:val="24"/>
        </w:rPr>
        <w:t xml:space="preserve">при сгорании светящееся красным </w:t>
      </w:r>
      <w:r w:rsidRPr="00012EAC">
        <w:rPr>
          <w:rFonts w:cs="Times New Roman"/>
          <w:bCs/>
          <w:sz w:val="24"/>
        </w:rPr>
        <w:lastRenderedPageBreak/>
        <w:t xml:space="preserve">цветом из-за </w:t>
      </w:r>
      <w:r w:rsidRPr="00012EAC">
        <w:rPr>
          <w:rFonts w:cs="Times New Roman"/>
          <w:b/>
          <w:bCs/>
          <w:i/>
          <w:iCs/>
          <w:sz w:val="24"/>
        </w:rPr>
        <w:t xml:space="preserve">реакции </w:t>
      </w:r>
      <w:r w:rsidRPr="00012EAC">
        <w:rPr>
          <w:rFonts w:cs="Times New Roman"/>
          <w:b/>
          <w:bCs/>
          <w:sz w:val="24"/>
        </w:rPr>
        <w:t xml:space="preserve">с </w:t>
      </w:r>
      <w:r w:rsidRPr="00012EAC">
        <w:rPr>
          <w:rFonts w:cs="Times New Roman"/>
          <w:b/>
          <w:bCs/>
          <w:i/>
          <w:iCs/>
          <w:sz w:val="24"/>
        </w:rPr>
        <w:t>кислородом</w:t>
      </w:r>
      <w:r w:rsidRPr="00012EAC">
        <w:rPr>
          <w:rFonts w:cs="Times New Roman"/>
          <w:bCs/>
          <w:i/>
          <w:iCs/>
          <w:sz w:val="24"/>
        </w:rPr>
        <w:t xml:space="preserve"> </w:t>
      </w:r>
      <w:r w:rsidRPr="00012EAC">
        <w:rPr>
          <w:rFonts w:cs="Times New Roman"/>
          <w:b/>
          <w:bCs/>
          <w:i/>
          <w:iCs/>
          <w:sz w:val="24"/>
        </w:rPr>
        <w:t>воздуха</w:t>
      </w:r>
      <w:r w:rsidRPr="00012EAC">
        <w:rPr>
          <w:rFonts w:cs="Times New Roman"/>
          <w:bCs/>
          <w:i/>
          <w:iCs/>
          <w:sz w:val="24"/>
        </w:rPr>
        <w:t xml:space="preserve">, </w:t>
      </w:r>
      <w:r w:rsidRPr="00012EAC">
        <w:rPr>
          <w:rFonts w:cs="Times New Roman"/>
          <w:bCs/>
          <w:sz w:val="24"/>
        </w:rPr>
        <w:t xml:space="preserve">в ходе которой образуется </w:t>
      </w:r>
      <w:r w:rsidRPr="00012EAC">
        <w:rPr>
          <w:rFonts w:cs="Times New Roman"/>
          <w:b/>
          <w:bCs/>
          <w:i/>
          <w:iCs/>
          <w:sz w:val="24"/>
        </w:rPr>
        <w:t>углекислый газ</w:t>
      </w:r>
      <w:r w:rsidRPr="00012EAC">
        <w:rPr>
          <w:rFonts w:cs="Times New Roman"/>
          <w:bCs/>
          <w:i/>
          <w:iCs/>
          <w:sz w:val="24"/>
        </w:rPr>
        <w:t>.</w:t>
      </w:r>
    </w:p>
    <w:p w:rsidR="00012EAC" w:rsidRPr="00012EAC" w:rsidRDefault="00012EAC" w:rsidP="00012EAC">
      <w:pPr>
        <w:shd w:val="clear" w:color="auto" w:fill="FFFFFF"/>
        <w:ind w:left="360"/>
        <w:jc w:val="both"/>
        <w:rPr>
          <w:rFonts w:cs="Times New Roman"/>
          <w:bCs/>
          <w:sz w:val="24"/>
        </w:rPr>
      </w:pPr>
      <w:r w:rsidRPr="00012EAC">
        <w:rPr>
          <w:rFonts w:cs="Times New Roman"/>
          <w:b/>
          <w:bCs/>
          <w:i/>
          <w:iCs/>
          <w:sz w:val="24"/>
        </w:rPr>
        <w:t>Древесный уголь</w:t>
      </w:r>
      <w:r w:rsidRPr="00012EAC">
        <w:rPr>
          <w:rFonts w:cs="Times New Roman"/>
          <w:bCs/>
          <w:i/>
          <w:iCs/>
          <w:sz w:val="24"/>
        </w:rPr>
        <w:t xml:space="preserve"> </w:t>
      </w:r>
      <w:r w:rsidRPr="00012EAC">
        <w:rPr>
          <w:rFonts w:cs="Times New Roman"/>
          <w:sz w:val="24"/>
        </w:rPr>
        <w:t xml:space="preserve">– </w:t>
      </w:r>
      <w:r w:rsidRPr="00012EAC">
        <w:rPr>
          <w:rFonts w:cs="Times New Roman"/>
          <w:bCs/>
          <w:sz w:val="24"/>
        </w:rPr>
        <w:t xml:space="preserve">очень </w:t>
      </w:r>
      <w:r w:rsidRPr="00012EAC">
        <w:rPr>
          <w:rFonts w:cs="Times New Roman"/>
          <w:b/>
          <w:bCs/>
          <w:i/>
          <w:iCs/>
          <w:sz w:val="24"/>
        </w:rPr>
        <w:t>пористый материал</w:t>
      </w:r>
      <w:r w:rsidRPr="00012EAC">
        <w:rPr>
          <w:rFonts w:cs="Times New Roman"/>
          <w:bCs/>
          <w:i/>
          <w:iCs/>
          <w:sz w:val="24"/>
        </w:rPr>
        <w:t xml:space="preserve">. </w:t>
      </w:r>
      <w:r w:rsidRPr="00012EAC">
        <w:rPr>
          <w:rFonts w:cs="Times New Roman"/>
          <w:bCs/>
          <w:sz w:val="24"/>
        </w:rPr>
        <w:t xml:space="preserve">Он поглощает множество </w:t>
      </w:r>
      <w:r w:rsidRPr="00012EAC">
        <w:rPr>
          <w:rFonts w:cs="Times New Roman"/>
          <w:b/>
          <w:bCs/>
          <w:i/>
          <w:iCs/>
          <w:sz w:val="24"/>
        </w:rPr>
        <w:t>видов молекул,</w:t>
      </w:r>
      <w:r w:rsidRPr="00012EAC">
        <w:rPr>
          <w:rFonts w:cs="Times New Roman"/>
          <w:bCs/>
          <w:i/>
          <w:iCs/>
          <w:sz w:val="24"/>
        </w:rPr>
        <w:t xml:space="preserve"> </w:t>
      </w:r>
      <w:r w:rsidRPr="00012EAC">
        <w:rPr>
          <w:rFonts w:cs="Times New Roman"/>
          <w:bCs/>
          <w:sz w:val="24"/>
        </w:rPr>
        <w:t xml:space="preserve">образуя с ними слабые </w:t>
      </w:r>
      <w:r w:rsidRPr="00012EAC">
        <w:rPr>
          <w:rFonts w:cs="Times New Roman"/>
          <w:b/>
          <w:bCs/>
          <w:i/>
          <w:iCs/>
          <w:sz w:val="24"/>
        </w:rPr>
        <w:t>химические связи</w:t>
      </w:r>
      <w:r w:rsidRPr="00012EAC">
        <w:rPr>
          <w:rFonts w:cs="Times New Roman"/>
          <w:bCs/>
          <w:i/>
          <w:iCs/>
          <w:sz w:val="24"/>
        </w:rPr>
        <w:t xml:space="preserve">. </w:t>
      </w:r>
      <w:r w:rsidRPr="00012EAC">
        <w:rPr>
          <w:rFonts w:cs="Times New Roman"/>
          <w:bCs/>
          <w:sz w:val="24"/>
        </w:rPr>
        <w:t xml:space="preserve">Угольные фильтры используют для очистки газов и воды, для обесцвечивания растворов, а также в противогазах. </w:t>
      </w:r>
      <w:r w:rsidRPr="00012EAC">
        <w:rPr>
          <w:rFonts w:cs="Times New Roman"/>
          <w:b/>
          <w:bCs/>
          <w:i/>
          <w:iCs/>
          <w:sz w:val="24"/>
        </w:rPr>
        <w:t>Активированный уголь</w:t>
      </w:r>
      <w:r w:rsidRPr="00012EAC">
        <w:rPr>
          <w:rFonts w:cs="Times New Roman"/>
          <w:bCs/>
          <w:i/>
          <w:iCs/>
          <w:sz w:val="24"/>
        </w:rPr>
        <w:t xml:space="preserve"> </w:t>
      </w:r>
      <w:r w:rsidRPr="00012EAC">
        <w:rPr>
          <w:rFonts w:cs="Times New Roman"/>
          <w:bCs/>
          <w:sz w:val="24"/>
        </w:rPr>
        <w:t xml:space="preserve">применяют в производстве сахара. С его помощью обесцвечивают коричневый сахарный сироп, после чего в </w:t>
      </w:r>
      <w:r w:rsidRPr="00012EAC">
        <w:rPr>
          <w:rFonts w:cs="Times New Roman"/>
          <w:b/>
          <w:bCs/>
          <w:i/>
          <w:iCs/>
          <w:sz w:val="24"/>
        </w:rPr>
        <w:t>результате кристаллизации</w:t>
      </w:r>
      <w:r w:rsidRPr="00012EAC">
        <w:rPr>
          <w:rFonts w:cs="Times New Roman"/>
          <w:bCs/>
          <w:i/>
          <w:iCs/>
          <w:sz w:val="24"/>
        </w:rPr>
        <w:t xml:space="preserve"> </w:t>
      </w:r>
      <w:r w:rsidRPr="00012EAC">
        <w:rPr>
          <w:rFonts w:cs="Times New Roman"/>
          <w:bCs/>
          <w:sz w:val="24"/>
        </w:rPr>
        <w:t>получают белый сахар.</w:t>
      </w:r>
    </w:p>
    <w:p w:rsidR="00012EAC" w:rsidRPr="00012EAC" w:rsidRDefault="00012EAC" w:rsidP="00012EAC">
      <w:pPr>
        <w:shd w:val="clear" w:color="auto" w:fill="FFFFFF"/>
        <w:ind w:left="360"/>
        <w:jc w:val="both"/>
        <w:rPr>
          <w:rFonts w:cs="Times New Roman"/>
          <w:b/>
          <w:bCs/>
          <w:sz w:val="24"/>
        </w:rPr>
      </w:pPr>
      <w:r w:rsidRPr="00012EAC">
        <w:rPr>
          <w:rFonts w:cs="Times New Roman"/>
          <w:b/>
          <w:bCs/>
          <w:sz w:val="24"/>
        </w:rPr>
        <w:t>Выделенные слова являются...</w:t>
      </w:r>
    </w:p>
    <w:p w:rsidR="00012EAC" w:rsidRPr="00012EAC" w:rsidRDefault="00012EAC" w:rsidP="00C65A3E">
      <w:pPr>
        <w:widowControl/>
        <w:numPr>
          <w:ilvl w:val="0"/>
          <w:numId w:val="140"/>
        </w:numPr>
        <w:shd w:val="clear" w:color="auto" w:fill="FFFFFF"/>
        <w:tabs>
          <w:tab w:val="left" w:pos="1346"/>
          <w:tab w:val="left" w:pos="2400"/>
        </w:tabs>
        <w:suppressAutoHyphens/>
        <w:ind w:hanging="120"/>
        <w:jc w:val="both"/>
        <w:rPr>
          <w:rFonts w:cs="Times New Roman"/>
          <w:bCs/>
          <w:sz w:val="24"/>
        </w:rPr>
      </w:pPr>
      <w:r w:rsidRPr="00012EAC">
        <w:rPr>
          <w:rFonts w:cs="Times New Roman"/>
          <w:bCs/>
          <w:sz w:val="24"/>
        </w:rPr>
        <w:t>разговорными</w:t>
      </w:r>
    </w:p>
    <w:p w:rsidR="00012EAC" w:rsidRPr="00012EAC" w:rsidRDefault="00012EAC" w:rsidP="00C65A3E">
      <w:pPr>
        <w:widowControl/>
        <w:numPr>
          <w:ilvl w:val="0"/>
          <w:numId w:val="140"/>
        </w:numPr>
        <w:shd w:val="clear" w:color="auto" w:fill="FFFFFF"/>
        <w:tabs>
          <w:tab w:val="left" w:pos="1346"/>
          <w:tab w:val="left" w:pos="2400"/>
        </w:tabs>
        <w:suppressAutoHyphens/>
        <w:ind w:hanging="120"/>
        <w:jc w:val="both"/>
        <w:rPr>
          <w:rFonts w:cs="Times New Roman"/>
          <w:bCs/>
          <w:sz w:val="24"/>
        </w:rPr>
      </w:pPr>
      <w:r w:rsidRPr="00012EAC">
        <w:rPr>
          <w:rFonts w:cs="Times New Roman"/>
          <w:bCs/>
          <w:sz w:val="24"/>
        </w:rPr>
        <w:t>общеупотребительными</w:t>
      </w:r>
    </w:p>
    <w:p w:rsidR="00012EAC" w:rsidRPr="00012EAC" w:rsidRDefault="00012EAC" w:rsidP="00C65A3E">
      <w:pPr>
        <w:widowControl/>
        <w:numPr>
          <w:ilvl w:val="0"/>
          <w:numId w:val="140"/>
        </w:numPr>
        <w:shd w:val="clear" w:color="auto" w:fill="FFFFFF"/>
        <w:tabs>
          <w:tab w:val="left" w:pos="1346"/>
          <w:tab w:val="left" w:pos="2400"/>
        </w:tabs>
        <w:suppressAutoHyphens/>
        <w:ind w:hanging="120"/>
        <w:jc w:val="both"/>
        <w:rPr>
          <w:rFonts w:cs="Times New Roman"/>
          <w:b/>
          <w:bCs/>
          <w:sz w:val="24"/>
          <w:u w:val="single"/>
        </w:rPr>
      </w:pPr>
      <w:r w:rsidRPr="00012EAC">
        <w:rPr>
          <w:rFonts w:cs="Times New Roman"/>
          <w:b/>
          <w:bCs/>
          <w:sz w:val="24"/>
          <w:u w:val="single"/>
        </w:rPr>
        <w:t>терминами</w:t>
      </w:r>
    </w:p>
    <w:p w:rsidR="00012EAC" w:rsidRPr="00012EAC" w:rsidRDefault="00012EAC" w:rsidP="00C65A3E">
      <w:pPr>
        <w:widowControl/>
        <w:numPr>
          <w:ilvl w:val="0"/>
          <w:numId w:val="140"/>
        </w:numPr>
        <w:tabs>
          <w:tab w:val="left" w:pos="2400"/>
        </w:tabs>
        <w:suppressAutoHyphens/>
        <w:ind w:hanging="120"/>
        <w:rPr>
          <w:rFonts w:cs="Times New Roman"/>
          <w:bCs/>
          <w:sz w:val="24"/>
        </w:rPr>
      </w:pPr>
      <w:r w:rsidRPr="00012EAC">
        <w:rPr>
          <w:rFonts w:cs="Times New Roman"/>
          <w:bCs/>
          <w:sz w:val="24"/>
        </w:rPr>
        <w:t>жаргонными</w:t>
      </w:r>
    </w:p>
    <w:p w:rsidR="00012EAC" w:rsidRPr="00012EAC" w:rsidRDefault="00012EAC" w:rsidP="00012EAC">
      <w:pPr>
        <w:ind w:left="360"/>
        <w:rPr>
          <w:rFonts w:cs="Times New Roman"/>
          <w:b/>
          <w:sz w:val="24"/>
        </w:rPr>
      </w:pPr>
    </w:p>
    <w:p w:rsidR="00012EAC" w:rsidRPr="00012EAC" w:rsidRDefault="00012EAC" w:rsidP="00012EAC">
      <w:pPr>
        <w:ind w:left="360"/>
        <w:rPr>
          <w:rFonts w:cs="Times New Roman"/>
          <w:b/>
          <w:sz w:val="24"/>
        </w:rPr>
      </w:pPr>
      <w:r w:rsidRPr="00012EAC">
        <w:rPr>
          <w:rFonts w:cs="Times New Roman"/>
          <w:b/>
          <w:sz w:val="24"/>
        </w:rPr>
        <w:t xml:space="preserve">19. Правильным вариантом </w:t>
      </w:r>
      <w:r w:rsidRPr="00012EAC">
        <w:rPr>
          <w:rFonts w:cs="Times New Roman"/>
          <w:b/>
          <w:bCs/>
          <w:i/>
          <w:sz w:val="24"/>
        </w:rPr>
        <w:t>письма-сообщения</w:t>
      </w:r>
      <w:r w:rsidRPr="00012EAC">
        <w:rPr>
          <w:rFonts w:cs="Times New Roman"/>
          <w:b/>
          <w:bCs/>
          <w:sz w:val="24"/>
        </w:rPr>
        <w:t xml:space="preserve">, </w:t>
      </w:r>
      <w:r w:rsidRPr="00012EAC">
        <w:rPr>
          <w:rFonts w:cs="Times New Roman"/>
          <w:b/>
          <w:sz w:val="24"/>
        </w:rPr>
        <w:t>написанного на бланке, является...</w:t>
      </w:r>
    </w:p>
    <w:p w:rsidR="00012EAC" w:rsidRPr="00012EAC" w:rsidRDefault="00012EAC" w:rsidP="00C65A3E">
      <w:pPr>
        <w:widowControl/>
        <w:numPr>
          <w:ilvl w:val="0"/>
          <w:numId w:val="141"/>
        </w:numPr>
        <w:suppressAutoHyphens/>
        <w:ind w:left="1320"/>
        <w:rPr>
          <w:rFonts w:cs="Times New Roman"/>
          <w:sz w:val="24"/>
        </w:rPr>
      </w:pPr>
      <w:r w:rsidRPr="00012EAC">
        <w:rPr>
          <w:rFonts w:cs="Times New Roman"/>
          <w:sz w:val="24"/>
        </w:rPr>
        <w:t>Нашим издательством только что выпущены в свет три книги...</w:t>
      </w:r>
    </w:p>
    <w:p w:rsidR="00012EAC" w:rsidRPr="00012EAC" w:rsidRDefault="00012EAC" w:rsidP="00C65A3E">
      <w:pPr>
        <w:widowControl/>
        <w:numPr>
          <w:ilvl w:val="0"/>
          <w:numId w:val="141"/>
        </w:numPr>
        <w:suppressAutoHyphens/>
        <w:ind w:left="1320"/>
        <w:rPr>
          <w:rFonts w:cs="Times New Roman"/>
          <w:sz w:val="24"/>
        </w:rPr>
      </w:pPr>
      <w:r w:rsidRPr="00012EAC">
        <w:rPr>
          <w:rFonts w:cs="Times New Roman"/>
          <w:sz w:val="24"/>
        </w:rPr>
        <w:t>Доводим до Вашего сведения, что нашим издательством только что выпущены в свет три книги...</w:t>
      </w:r>
    </w:p>
    <w:p w:rsidR="00012EAC" w:rsidRPr="00012EAC" w:rsidRDefault="00012EAC" w:rsidP="00C65A3E">
      <w:pPr>
        <w:widowControl/>
        <w:numPr>
          <w:ilvl w:val="0"/>
          <w:numId w:val="141"/>
        </w:numPr>
        <w:suppressAutoHyphens/>
        <w:ind w:left="1320"/>
        <w:rPr>
          <w:rFonts w:cs="Times New Roman"/>
          <w:sz w:val="24"/>
        </w:rPr>
      </w:pPr>
      <w:r w:rsidRPr="00012EAC">
        <w:rPr>
          <w:rFonts w:cs="Times New Roman"/>
          <w:sz w:val="24"/>
        </w:rPr>
        <w:t xml:space="preserve">В ответ на Ваш запрос от 15 апреля </w:t>
      </w:r>
      <w:smartTag w:uri="urn:schemas-microsoft-com:office:smarttags" w:element="metricconverter">
        <w:smartTagPr>
          <w:attr w:name="ProductID" w:val="2007 г"/>
        </w:smartTagPr>
        <w:r w:rsidRPr="00012EAC">
          <w:rPr>
            <w:rFonts w:cs="Times New Roman"/>
            <w:sz w:val="24"/>
          </w:rPr>
          <w:t>2007 г</w:t>
        </w:r>
      </w:smartTag>
      <w:r w:rsidRPr="00012EAC">
        <w:rPr>
          <w:rFonts w:cs="Times New Roman"/>
          <w:sz w:val="24"/>
        </w:rPr>
        <w:t>. извещаем, что нашим издательством только что выпущены в свет три книги...</w:t>
      </w:r>
    </w:p>
    <w:p w:rsidR="00012EAC" w:rsidRPr="00012EAC" w:rsidRDefault="00012EAC" w:rsidP="00C65A3E">
      <w:pPr>
        <w:widowControl/>
        <w:numPr>
          <w:ilvl w:val="0"/>
          <w:numId w:val="141"/>
        </w:numPr>
        <w:suppressAutoHyphens/>
        <w:ind w:left="1320"/>
        <w:rPr>
          <w:rFonts w:cs="Times New Roman"/>
          <w:sz w:val="24"/>
        </w:rPr>
      </w:pPr>
      <w:r w:rsidRPr="00012EAC">
        <w:rPr>
          <w:rFonts w:cs="Times New Roman"/>
          <w:sz w:val="24"/>
        </w:rPr>
        <w:t>Напоминаем Вам, что нашим издательством только что выпущены в свет три книги...</w:t>
      </w:r>
    </w:p>
    <w:p w:rsidR="00012EAC" w:rsidRPr="00012EAC" w:rsidRDefault="00012EAC" w:rsidP="00012EAC">
      <w:pPr>
        <w:jc w:val="center"/>
        <w:rPr>
          <w:rFonts w:cs="Times New Roman"/>
          <w:b/>
          <w:sz w:val="24"/>
        </w:rPr>
      </w:pPr>
    </w:p>
    <w:p w:rsidR="00012EAC" w:rsidRPr="00012EAC" w:rsidRDefault="00012EAC" w:rsidP="00012EAC">
      <w:pPr>
        <w:ind w:left="360"/>
        <w:jc w:val="both"/>
        <w:rPr>
          <w:rFonts w:cs="Times New Roman"/>
          <w:b/>
          <w:bCs/>
          <w:iCs/>
          <w:sz w:val="24"/>
        </w:rPr>
      </w:pPr>
      <w:r w:rsidRPr="00012EAC">
        <w:rPr>
          <w:rFonts w:cs="Times New Roman"/>
          <w:b/>
          <w:iCs/>
          <w:sz w:val="24"/>
        </w:rPr>
        <w:t xml:space="preserve">20. Определите стиль </w:t>
      </w:r>
      <w:r w:rsidRPr="00012EAC">
        <w:rPr>
          <w:rFonts w:cs="Times New Roman"/>
          <w:b/>
          <w:bCs/>
          <w:sz w:val="24"/>
        </w:rPr>
        <w:t xml:space="preserve">и </w:t>
      </w:r>
      <w:r w:rsidRPr="00012EAC">
        <w:rPr>
          <w:rFonts w:cs="Times New Roman"/>
          <w:b/>
          <w:bCs/>
          <w:iCs/>
          <w:sz w:val="24"/>
        </w:rPr>
        <w:t>тип речи.</w:t>
      </w:r>
    </w:p>
    <w:p w:rsidR="00012EAC" w:rsidRPr="00012EAC" w:rsidRDefault="00012EAC" w:rsidP="00012EAC">
      <w:pPr>
        <w:ind w:left="360"/>
        <w:jc w:val="both"/>
        <w:rPr>
          <w:rFonts w:cs="Times New Roman"/>
          <w:sz w:val="24"/>
        </w:rPr>
      </w:pPr>
      <w:r w:rsidRPr="00012EAC">
        <w:rPr>
          <w:rFonts w:cs="Times New Roman"/>
          <w:sz w:val="24"/>
        </w:rPr>
        <w:t>Класс млекопитающих включает чрезвычайно разнообразных животных, заселивших самые разные места обитания. Они живут и в тёплых, и в холодных климатических зонах, прекрасно освоили сушу, море и даже воздух.</w:t>
      </w:r>
    </w:p>
    <w:p w:rsidR="00012EAC" w:rsidRPr="00012EAC" w:rsidRDefault="00012EAC" w:rsidP="00012EAC">
      <w:pPr>
        <w:shd w:val="clear" w:color="auto" w:fill="FFFFFF"/>
        <w:ind w:left="360"/>
        <w:jc w:val="both"/>
        <w:rPr>
          <w:rFonts w:cs="Times New Roman"/>
          <w:sz w:val="24"/>
        </w:rPr>
      </w:pPr>
      <w:r w:rsidRPr="00012EAC">
        <w:rPr>
          <w:rFonts w:cs="Times New Roman"/>
          <w:sz w:val="24"/>
        </w:rPr>
        <w:t>Млекопитающие – теплокровные животные. Кожа у них обычно покрыта шерстью, и они способны регулировать температуру своего тела – потеют и часто дышат, когда жарко, или дрожат, когда холодно.</w:t>
      </w:r>
    </w:p>
    <w:p w:rsidR="00012EAC" w:rsidRPr="00012EAC" w:rsidRDefault="00012EAC" w:rsidP="00012EAC">
      <w:pPr>
        <w:tabs>
          <w:tab w:val="left" w:pos="2850"/>
        </w:tabs>
        <w:ind w:left="360"/>
        <w:jc w:val="both"/>
        <w:rPr>
          <w:rFonts w:cs="Times New Roman"/>
          <w:sz w:val="24"/>
        </w:rPr>
      </w:pPr>
      <w:r w:rsidRPr="00012EAC">
        <w:rPr>
          <w:rFonts w:cs="Times New Roman"/>
          <w:sz w:val="24"/>
        </w:rPr>
        <w:t>Млекопитающие появились на Земле довольно поздно. Однако в эпоху динозавров они уже существовали, хотя были представлены лишь небольшими животными, внешне похожими на сегодняшних землероек, белок и барсуков. Класс млекопитающих состоит из трёх групп, различающихся по способу размножения. Самые примитивные откладывают яйца, подобно птицам и рептилиям.</w:t>
      </w:r>
    </w:p>
    <w:p w:rsidR="00012EAC" w:rsidRPr="00012EAC" w:rsidRDefault="00012EAC" w:rsidP="00C65A3E">
      <w:pPr>
        <w:widowControl/>
        <w:numPr>
          <w:ilvl w:val="0"/>
          <w:numId w:val="142"/>
        </w:numPr>
        <w:tabs>
          <w:tab w:val="left" w:pos="2400"/>
          <w:tab w:val="left" w:pos="3570"/>
        </w:tabs>
        <w:suppressAutoHyphens/>
        <w:ind w:hanging="120"/>
        <w:jc w:val="both"/>
        <w:rPr>
          <w:rFonts w:cs="Times New Roman"/>
          <w:sz w:val="24"/>
        </w:rPr>
      </w:pPr>
      <w:r w:rsidRPr="00012EAC">
        <w:rPr>
          <w:rFonts w:cs="Times New Roman"/>
          <w:sz w:val="24"/>
        </w:rPr>
        <w:t xml:space="preserve">разговорный стиль; повествование </w:t>
      </w:r>
    </w:p>
    <w:p w:rsidR="00012EAC" w:rsidRPr="00012EAC" w:rsidRDefault="00012EAC" w:rsidP="00C65A3E">
      <w:pPr>
        <w:widowControl/>
        <w:numPr>
          <w:ilvl w:val="0"/>
          <w:numId w:val="142"/>
        </w:numPr>
        <w:tabs>
          <w:tab w:val="left" w:pos="2400"/>
          <w:tab w:val="left" w:pos="3570"/>
        </w:tabs>
        <w:suppressAutoHyphens/>
        <w:ind w:hanging="120"/>
        <w:jc w:val="both"/>
        <w:rPr>
          <w:rFonts w:cs="Times New Roman"/>
          <w:sz w:val="24"/>
        </w:rPr>
      </w:pPr>
      <w:r w:rsidRPr="00012EAC">
        <w:rPr>
          <w:rFonts w:cs="Times New Roman"/>
          <w:sz w:val="24"/>
        </w:rPr>
        <w:t xml:space="preserve">публицистический стиль; рассуждение </w:t>
      </w:r>
    </w:p>
    <w:p w:rsidR="00012EAC" w:rsidRPr="00012EAC" w:rsidRDefault="00012EAC" w:rsidP="00C65A3E">
      <w:pPr>
        <w:widowControl/>
        <w:numPr>
          <w:ilvl w:val="0"/>
          <w:numId w:val="142"/>
        </w:numPr>
        <w:tabs>
          <w:tab w:val="left" w:pos="2400"/>
          <w:tab w:val="left" w:pos="3570"/>
        </w:tabs>
        <w:suppressAutoHyphens/>
        <w:ind w:hanging="120"/>
        <w:jc w:val="both"/>
        <w:rPr>
          <w:rFonts w:cs="Times New Roman"/>
          <w:sz w:val="24"/>
        </w:rPr>
      </w:pPr>
      <w:r w:rsidRPr="00012EAC">
        <w:rPr>
          <w:rFonts w:cs="Times New Roman"/>
          <w:sz w:val="24"/>
        </w:rPr>
        <w:t xml:space="preserve">художественный стиль; описание </w:t>
      </w:r>
    </w:p>
    <w:p w:rsidR="00012EAC" w:rsidRPr="00012EAC" w:rsidRDefault="00012EAC" w:rsidP="00C65A3E">
      <w:pPr>
        <w:widowControl/>
        <w:numPr>
          <w:ilvl w:val="0"/>
          <w:numId w:val="142"/>
        </w:numPr>
        <w:tabs>
          <w:tab w:val="left" w:pos="2400"/>
        </w:tabs>
        <w:suppressAutoHyphens/>
        <w:ind w:hanging="120"/>
        <w:rPr>
          <w:rFonts w:cs="Times New Roman"/>
          <w:b/>
          <w:sz w:val="24"/>
          <w:u w:val="single"/>
        </w:rPr>
      </w:pPr>
      <w:r w:rsidRPr="00012EAC">
        <w:rPr>
          <w:rFonts w:cs="Times New Roman"/>
          <w:b/>
          <w:sz w:val="24"/>
          <w:u w:val="single"/>
        </w:rPr>
        <w:t>научный стиль; повествование</w:t>
      </w:r>
    </w:p>
    <w:p w:rsidR="00012EAC" w:rsidRPr="00012EAC" w:rsidRDefault="00012EAC" w:rsidP="00012EAC">
      <w:pPr>
        <w:tabs>
          <w:tab w:val="left" w:pos="2850"/>
        </w:tabs>
        <w:ind w:left="360"/>
        <w:jc w:val="both"/>
        <w:rPr>
          <w:rFonts w:cs="Times New Roman"/>
          <w:b/>
          <w:sz w:val="24"/>
        </w:rPr>
      </w:pPr>
      <w:r w:rsidRPr="00012EAC">
        <w:rPr>
          <w:rFonts w:cs="Times New Roman"/>
          <w:b/>
          <w:sz w:val="24"/>
        </w:rPr>
        <w:t>21. А. Благодаря _____ мне удалось быстро</w:t>
      </w:r>
      <w:r w:rsidRPr="00012EAC">
        <w:rPr>
          <w:rFonts w:cs="Times New Roman"/>
          <w:b/>
          <w:bCs/>
          <w:sz w:val="24"/>
        </w:rPr>
        <w:t xml:space="preserve"> </w:t>
      </w:r>
      <w:r w:rsidRPr="00012EAC">
        <w:rPr>
          <w:rFonts w:cs="Times New Roman"/>
          <w:b/>
          <w:sz w:val="24"/>
        </w:rPr>
        <w:t>закончить работу над дипломом</w:t>
      </w:r>
    </w:p>
    <w:p w:rsidR="00012EAC" w:rsidRPr="00012EAC" w:rsidRDefault="00012EAC" w:rsidP="00012EAC">
      <w:pPr>
        <w:tabs>
          <w:tab w:val="left" w:pos="2850"/>
        </w:tabs>
        <w:ind w:left="360"/>
        <w:jc w:val="both"/>
        <w:rPr>
          <w:rFonts w:cs="Times New Roman"/>
          <w:b/>
          <w:sz w:val="24"/>
        </w:rPr>
      </w:pPr>
      <w:r w:rsidRPr="00012EAC">
        <w:rPr>
          <w:rFonts w:cs="Times New Roman"/>
          <w:b/>
          <w:bCs/>
          <w:sz w:val="24"/>
        </w:rPr>
        <w:t xml:space="preserve">Б. _____ </w:t>
      </w:r>
      <w:r w:rsidRPr="00012EAC">
        <w:rPr>
          <w:rFonts w:cs="Times New Roman"/>
          <w:b/>
          <w:sz w:val="24"/>
        </w:rPr>
        <w:t>из отпуска необходимо написать заявление на имя ректора.</w:t>
      </w:r>
    </w:p>
    <w:p w:rsidR="00012EAC" w:rsidRPr="00012EAC" w:rsidRDefault="00012EAC" w:rsidP="00012EAC">
      <w:pPr>
        <w:shd w:val="clear" w:color="auto" w:fill="FFFFFF"/>
        <w:ind w:left="360"/>
        <w:rPr>
          <w:rFonts w:cs="Times New Roman"/>
          <w:sz w:val="24"/>
        </w:rPr>
      </w:pPr>
    </w:p>
    <w:p w:rsidR="00012EAC" w:rsidRPr="00012EAC" w:rsidRDefault="00012EAC" w:rsidP="00012EAC">
      <w:pPr>
        <w:shd w:val="clear" w:color="auto" w:fill="FFFFFF"/>
        <w:ind w:left="360"/>
        <w:rPr>
          <w:rFonts w:cs="Times New Roman"/>
          <w:b/>
          <w:bCs/>
          <w:sz w:val="24"/>
        </w:rPr>
      </w:pPr>
      <w:r w:rsidRPr="00012EAC">
        <w:rPr>
          <w:rFonts w:cs="Times New Roman"/>
          <w:b/>
          <w:sz w:val="24"/>
        </w:rPr>
        <w:t>Синтаксической</w:t>
      </w:r>
      <w:r w:rsidRPr="00012EAC">
        <w:rPr>
          <w:rFonts w:cs="Times New Roman"/>
          <w:sz w:val="24"/>
        </w:rPr>
        <w:t xml:space="preserve"> </w:t>
      </w:r>
      <w:r w:rsidRPr="00012EAC">
        <w:rPr>
          <w:rFonts w:cs="Times New Roman"/>
          <w:b/>
          <w:bCs/>
          <w:sz w:val="24"/>
        </w:rPr>
        <w:t>норме (управление) соответствует вариант...</w:t>
      </w:r>
    </w:p>
    <w:p w:rsidR="00012EAC" w:rsidRPr="00012EAC" w:rsidRDefault="00012EAC" w:rsidP="00C65A3E">
      <w:pPr>
        <w:widowControl/>
        <w:numPr>
          <w:ilvl w:val="0"/>
          <w:numId w:val="143"/>
        </w:numPr>
        <w:shd w:val="clear" w:color="auto" w:fill="FFFFFF"/>
        <w:suppressAutoHyphens/>
        <w:ind w:left="1320"/>
        <w:rPr>
          <w:rFonts w:cs="Times New Roman"/>
          <w:b/>
          <w:sz w:val="24"/>
          <w:u w:val="single"/>
        </w:rPr>
      </w:pPr>
      <w:r w:rsidRPr="00012EAC">
        <w:rPr>
          <w:rFonts w:cs="Times New Roman"/>
          <w:b/>
          <w:sz w:val="24"/>
          <w:u w:val="single"/>
        </w:rPr>
        <w:t>вашему совету, по возвращении</w:t>
      </w:r>
    </w:p>
    <w:p w:rsidR="00012EAC" w:rsidRPr="00012EAC" w:rsidRDefault="00012EAC" w:rsidP="00C65A3E">
      <w:pPr>
        <w:widowControl/>
        <w:numPr>
          <w:ilvl w:val="0"/>
          <w:numId w:val="143"/>
        </w:numPr>
        <w:shd w:val="clear" w:color="auto" w:fill="FFFFFF"/>
        <w:suppressAutoHyphens/>
        <w:ind w:left="1320"/>
        <w:rPr>
          <w:rFonts w:cs="Times New Roman"/>
          <w:sz w:val="24"/>
        </w:rPr>
      </w:pPr>
      <w:r w:rsidRPr="00012EAC">
        <w:rPr>
          <w:rFonts w:cs="Times New Roman"/>
          <w:sz w:val="24"/>
        </w:rPr>
        <w:t>вашего совета, по возвращении</w:t>
      </w:r>
    </w:p>
    <w:p w:rsidR="00012EAC" w:rsidRPr="00012EAC" w:rsidRDefault="00012EAC" w:rsidP="00C65A3E">
      <w:pPr>
        <w:widowControl/>
        <w:numPr>
          <w:ilvl w:val="0"/>
          <w:numId w:val="143"/>
        </w:numPr>
        <w:shd w:val="clear" w:color="auto" w:fill="FFFFFF"/>
        <w:suppressAutoHyphens/>
        <w:ind w:left="1320"/>
        <w:rPr>
          <w:rFonts w:cs="Times New Roman"/>
          <w:sz w:val="24"/>
        </w:rPr>
      </w:pPr>
      <w:r w:rsidRPr="00012EAC">
        <w:rPr>
          <w:rFonts w:cs="Times New Roman"/>
          <w:sz w:val="24"/>
        </w:rPr>
        <w:t>вашего совета, по возвращению</w:t>
      </w:r>
    </w:p>
    <w:p w:rsidR="00012EAC" w:rsidRPr="00012EAC" w:rsidRDefault="00012EAC" w:rsidP="00C65A3E">
      <w:pPr>
        <w:widowControl/>
        <w:numPr>
          <w:ilvl w:val="0"/>
          <w:numId w:val="143"/>
        </w:numPr>
        <w:suppressAutoHyphens/>
        <w:ind w:left="1320"/>
        <w:rPr>
          <w:rFonts w:cs="Times New Roman"/>
          <w:sz w:val="24"/>
        </w:rPr>
      </w:pPr>
      <w:r w:rsidRPr="00012EAC">
        <w:rPr>
          <w:rFonts w:cs="Times New Roman"/>
          <w:sz w:val="24"/>
        </w:rPr>
        <w:t>вашему совету, по возвращению</w:t>
      </w:r>
    </w:p>
    <w:p w:rsidR="00012EAC" w:rsidRPr="00012EAC" w:rsidRDefault="00012EAC" w:rsidP="00012EAC">
      <w:pPr>
        <w:tabs>
          <w:tab w:val="left" w:pos="720"/>
        </w:tabs>
        <w:ind w:left="360"/>
        <w:jc w:val="both"/>
        <w:rPr>
          <w:rFonts w:cs="Times New Roman"/>
          <w:b/>
          <w:bCs/>
          <w:sz w:val="24"/>
        </w:rPr>
      </w:pPr>
      <w:r w:rsidRPr="00012EAC">
        <w:rPr>
          <w:rFonts w:cs="Times New Roman"/>
          <w:b/>
          <w:bCs/>
          <w:sz w:val="24"/>
        </w:rPr>
        <w:t xml:space="preserve">22. Установите соответствие между видами деловой документации и деловыми бумагами: </w:t>
      </w:r>
    </w:p>
    <w:p w:rsidR="00012EAC" w:rsidRPr="00012EAC" w:rsidRDefault="00012EAC" w:rsidP="00012EAC">
      <w:pPr>
        <w:tabs>
          <w:tab w:val="left" w:pos="720"/>
        </w:tabs>
        <w:ind w:left="360"/>
        <w:jc w:val="both"/>
        <w:rPr>
          <w:rFonts w:cs="Times New Roman"/>
          <w:bCs/>
          <w:sz w:val="24"/>
        </w:rPr>
      </w:pPr>
      <w:r w:rsidRPr="00012EAC">
        <w:rPr>
          <w:rFonts w:cs="Times New Roman"/>
          <w:bCs/>
          <w:sz w:val="24"/>
        </w:rPr>
        <w:t>1) деловые бумаги личного характера</w:t>
      </w:r>
    </w:p>
    <w:p w:rsidR="00012EAC" w:rsidRPr="00012EAC" w:rsidRDefault="00012EAC" w:rsidP="00012EAC">
      <w:pPr>
        <w:tabs>
          <w:tab w:val="left" w:pos="720"/>
        </w:tabs>
        <w:ind w:left="360"/>
        <w:jc w:val="both"/>
        <w:rPr>
          <w:rFonts w:cs="Times New Roman"/>
          <w:bCs/>
          <w:sz w:val="24"/>
        </w:rPr>
      </w:pPr>
      <w:r w:rsidRPr="00012EAC">
        <w:rPr>
          <w:rFonts w:cs="Times New Roman"/>
          <w:bCs/>
          <w:sz w:val="24"/>
        </w:rPr>
        <w:t xml:space="preserve">2) служебная документация </w:t>
      </w:r>
    </w:p>
    <w:p w:rsidR="00012EAC" w:rsidRPr="00012EAC" w:rsidRDefault="00012EAC" w:rsidP="00012EAC">
      <w:pPr>
        <w:ind w:left="960"/>
        <w:jc w:val="both"/>
        <w:rPr>
          <w:rFonts w:cs="Times New Roman"/>
          <w:bCs/>
          <w:sz w:val="24"/>
        </w:rPr>
      </w:pPr>
      <w:r w:rsidRPr="00012EAC">
        <w:rPr>
          <w:rFonts w:cs="Times New Roman"/>
          <w:sz w:val="24"/>
        </w:rPr>
        <w:t xml:space="preserve">□  </w:t>
      </w:r>
      <w:r w:rsidRPr="00012EAC">
        <w:rPr>
          <w:rFonts w:cs="Times New Roman"/>
          <w:bCs/>
          <w:sz w:val="24"/>
        </w:rPr>
        <w:t>предложение</w:t>
      </w:r>
    </w:p>
    <w:p w:rsidR="00012EAC" w:rsidRPr="00012EAC" w:rsidRDefault="00012EAC" w:rsidP="00012EAC">
      <w:pPr>
        <w:ind w:left="960"/>
        <w:jc w:val="both"/>
        <w:rPr>
          <w:rFonts w:cs="Times New Roman"/>
          <w:b/>
          <w:bCs/>
          <w:sz w:val="24"/>
        </w:rPr>
      </w:pPr>
      <w:r w:rsidRPr="00012EAC">
        <w:rPr>
          <w:rFonts w:cs="Times New Roman"/>
          <w:sz w:val="24"/>
        </w:rPr>
        <w:t xml:space="preserve">□  </w:t>
      </w:r>
      <w:r w:rsidRPr="00012EAC">
        <w:rPr>
          <w:rFonts w:cs="Times New Roman"/>
          <w:b/>
          <w:bCs/>
          <w:sz w:val="24"/>
          <w:u w:val="single"/>
        </w:rPr>
        <w:t>резюме</w:t>
      </w:r>
      <w:r w:rsidRPr="00012EAC">
        <w:rPr>
          <w:rFonts w:cs="Times New Roman"/>
          <w:bCs/>
          <w:sz w:val="24"/>
        </w:rPr>
        <w:t xml:space="preserve"> </w:t>
      </w:r>
      <w:r w:rsidRPr="00012EAC">
        <w:rPr>
          <w:rFonts w:cs="Times New Roman"/>
          <w:b/>
          <w:bCs/>
          <w:sz w:val="24"/>
        </w:rPr>
        <w:t>1</w:t>
      </w:r>
    </w:p>
    <w:p w:rsidR="00012EAC" w:rsidRPr="00012EAC" w:rsidRDefault="00012EAC" w:rsidP="00012EAC">
      <w:pPr>
        <w:ind w:left="960"/>
        <w:jc w:val="both"/>
        <w:rPr>
          <w:rFonts w:cs="Times New Roman"/>
          <w:bCs/>
          <w:sz w:val="24"/>
        </w:rPr>
      </w:pPr>
      <w:r w:rsidRPr="00012EAC">
        <w:rPr>
          <w:rFonts w:cs="Times New Roman"/>
          <w:sz w:val="24"/>
        </w:rPr>
        <w:t xml:space="preserve">□  </w:t>
      </w:r>
      <w:r w:rsidRPr="00012EAC">
        <w:rPr>
          <w:rFonts w:cs="Times New Roman"/>
          <w:bCs/>
          <w:sz w:val="24"/>
        </w:rPr>
        <w:t xml:space="preserve">приглашение </w:t>
      </w:r>
    </w:p>
    <w:p w:rsidR="00012EAC" w:rsidRPr="00012EAC" w:rsidRDefault="00012EAC" w:rsidP="00012EAC">
      <w:pPr>
        <w:ind w:left="960"/>
        <w:rPr>
          <w:rFonts w:cs="Times New Roman"/>
          <w:b/>
          <w:bCs/>
          <w:sz w:val="24"/>
          <w:u w:val="single"/>
        </w:rPr>
      </w:pPr>
      <w:r w:rsidRPr="00012EAC">
        <w:rPr>
          <w:rFonts w:cs="Times New Roman"/>
          <w:b/>
          <w:sz w:val="24"/>
        </w:rPr>
        <w:lastRenderedPageBreak/>
        <w:t xml:space="preserve">□  </w:t>
      </w:r>
      <w:r w:rsidRPr="00012EAC">
        <w:rPr>
          <w:rFonts w:cs="Times New Roman"/>
          <w:b/>
          <w:bCs/>
          <w:sz w:val="24"/>
          <w:u w:val="single"/>
        </w:rPr>
        <w:t>выписка</w:t>
      </w:r>
      <w:r w:rsidRPr="00012EAC">
        <w:rPr>
          <w:rFonts w:cs="Times New Roman"/>
          <w:b/>
          <w:bCs/>
          <w:sz w:val="24"/>
        </w:rPr>
        <w:t xml:space="preserve"> </w:t>
      </w:r>
      <w:r w:rsidRPr="00012EAC">
        <w:rPr>
          <w:rFonts w:cs="Times New Roman"/>
          <w:b/>
          <w:bCs/>
          <w:sz w:val="24"/>
          <w:u w:val="single"/>
        </w:rPr>
        <w:t>из</w:t>
      </w:r>
      <w:r w:rsidRPr="00012EAC">
        <w:rPr>
          <w:rFonts w:cs="Times New Roman"/>
          <w:b/>
          <w:bCs/>
          <w:sz w:val="24"/>
        </w:rPr>
        <w:t xml:space="preserve"> </w:t>
      </w:r>
      <w:r w:rsidRPr="00012EAC">
        <w:rPr>
          <w:rFonts w:cs="Times New Roman"/>
          <w:b/>
          <w:bCs/>
          <w:sz w:val="24"/>
          <w:u w:val="single"/>
        </w:rPr>
        <w:t>протокола</w:t>
      </w:r>
    </w:p>
    <w:p w:rsidR="00012EAC" w:rsidRPr="00012EAC" w:rsidRDefault="00012EAC" w:rsidP="00012EAC">
      <w:pPr>
        <w:tabs>
          <w:tab w:val="left" w:pos="7410"/>
        </w:tabs>
        <w:ind w:left="360"/>
        <w:rPr>
          <w:rFonts w:cs="Times New Roman"/>
          <w:b/>
          <w:sz w:val="24"/>
        </w:rPr>
      </w:pPr>
      <w:r w:rsidRPr="00012EAC">
        <w:rPr>
          <w:rFonts w:cs="Times New Roman"/>
          <w:b/>
          <w:sz w:val="24"/>
        </w:rPr>
        <w:t>23. Установите соответствие между видами деловой документации и деловыми бумагами:</w:t>
      </w:r>
    </w:p>
    <w:p w:rsidR="00012EAC" w:rsidRPr="00012EAC" w:rsidRDefault="00012EAC" w:rsidP="00C65A3E">
      <w:pPr>
        <w:numPr>
          <w:ilvl w:val="0"/>
          <w:numId w:val="144"/>
        </w:numPr>
        <w:shd w:val="clear" w:color="auto" w:fill="FFFFFF"/>
        <w:tabs>
          <w:tab w:val="left" w:pos="544"/>
        </w:tabs>
        <w:suppressAutoHyphens/>
        <w:autoSpaceDE w:val="0"/>
        <w:ind w:left="360"/>
        <w:rPr>
          <w:rFonts w:cs="Times New Roman"/>
          <w:sz w:val="24"/>
        </w:rPr>
      </w:pPr>
      <w:r w:rsidRPr="00012EAC">
        <w:rPr>
          <w:rFonts w:cs="Times New Roman"/>
          <w:sz w:val="24"/>
        </w:rPr>
        <w:t>деловые бумаги личного характера</w:t>
      </w:r>
    </w:p>
    <w:p w:rsidR="00012EAC" w:rsidRPr="00012EAC" w:rsidRDefault="00012EAC" w:rsidP="00012EAC">
      <w:pPr>
        <w:ind w:left="360"/>
        <w:rPr>
          <w:rFonts w:cs="Times New Roman"/>
          <w:sz w:val="24"/>
        </w:rPr>
      </w:pPr>
      <w:r w:rsidRPr="00012EAC">
        <w:rPr>
          <w:rFonts w:cs="Times New Roman"/>
          <w:sz w:val="24"/>
        </w:rPr>
        <w:t>2) деловая переписка</w:t>
      </w:r>
    </w:p>
    <w:p w:rsidR="00012EAC" w:rsidRPr="00012EAC" w:rsidRDefault="00012EAC" w:rsidP="00C65A3E">
      <w:pPr>
        <w:widowControl/>
        <w:numPr>
          <w:ilvl w:val="1"/>
          <w:numId w:val="145"/>
        </w:numPr>
        <w:tabs>
          <w:tab w:val="left" w:pos="1320"/>
        </w:tabs>
        <w:suppressAutoHyphens/>
        <w:ind w:left="1320"/>
        <w:rPr>
          <w:rFonts w:cs="Times New Roman"/>
          <w:b/>
          <w:sz w:val="24"/>
          <w:u w:val="single"/>
        </w:rPr>
      </w:pPr>
      <w:r w:rsidRPr="00012EAC">
        <w:rPr>
          <w:rFonts w:cs="Times New Roman"/>
          <w:b/>
          <w:sz w:val="24"/>
          <w:u w:val="single"/>
        </w:rPr>
        <w:t>докладная записка 2</w:t>
      </w:r>
    </w:p>
    <w:p w:rsidR="00012EAC" w:rsidRPr="00012EAC" w:rsidRDefault="00012EAC" w:rsidP="00C65A3E">
      <w:pPr>
        <w:widowControl/>
        <w:numPr>
          <w:ilvl w:val="1"/>
          <w:numId w:val="145"/>
        </w:numPr>
        <w:tabs>
          <w:tab w:val="left" w:pos="1320"/>
        </w:tabs>
        <w:suppressAutoHyphens/>
        <w:ind w:left="1320"/>
        <w:rPr>
          <w:rFonts w:cs="Times New Roman"/>
          <w:b/>
          <w:sz w:val="24"/>
          <w:u w:val="single"/>
        </w:rPr>
      </w:pPr>
      <w:r w:rsidRPr="00012EAC">
        <w:rPr>
          <w:rFonts w:cs="Times New Roman"/>
          <w:b/>
          <w:sz w:val="24"/>
          <w:u w:val="single"/>
        </w:rPr>
        <w:t>заявление 1</w:t>
      </w:r>
    </w:p>
    <w:p w:rsidR="00012EAC" w:rsidRPr="00012EAC" w:rsidRDefault="00012EAC" w:rsidP="00C65A3E">
      <w:pPr>
        <w:widowControl/>
        <w:numPr>
          <w:ilvl w:val="1"/>
          <w:numId w:val="145"/>
        </w:numPr>
        <w:tabs>
          <w:tab w:val="left" w:pos="1320"/>
        </w:tabs>
        <w:suppressAutoHyphens/>
        <w:ind w:left="1320"/>
        <w:rPr>
          <w:rFonts w:cs="Times New Roman"/>
          <w:sz w:val="24"/>
        </w:rPr>
      </w:pPr>
      <w:r w:rsidRPr="00012EAC">
        <w:rPr>
          <w:rFonts w:cs="Times New Roman"/>
          <w:sz w:val="24"/>
        </w:rPr>
        <w:t>приглашение</w:t>
      </w:r>
    </w:p>
    <w:p w:rsidR="00012EAC" w:rsidRPr="00012EAC" w:rsidRDefault="00012EAC" w:rsidP="00C65A3E">
      <w:pPr>
        <w:widowControl/>
        <w:numPr>
          <w:ilvl w:val="1"/>
          <w:numId w:val="145"/>
        </w:numPr>
        <w:tabs>
          <w:tab w:val="left" w:pos="1320"/>
        </w:tabs>
        <w:suppressAutoHyphens/>
        <w:ind w:left="1320"/>
        <w:rPr>
          <w:rFonts w:cs="Times New Roman"/>
          <w:sz w:val="24"/>
        </w:rPr>
      </w:pPr>
      <w:r w:rsidRPr="00012EAC">
        <w:rPr>
          <w:rFonts w:cs="Times New Roman"/>
          <w:sz w:val="24"/>
        </w:rPr>
        <w:t xml:space="preserve">договор </w:t>
      </w:r>
    </w:p>
    <w:p w:rsidR="00012EAC" w:rsidRPr="00012EAC" w:rsidRDefault="00012EAC" w:rsidP="00012EAC">
      <w:pPr>
        <w:ind w:left="360"/>
        <w:rPr>
          <w:rFonts w:cs="Times New Roman"/>
          <w:b/>
          <w:sz w:val="24"/>
        </w:rPr>
      </w:pPr>
      <w:r w:rsidRPr="00012EAC">
        <w:rPr>
          <w:rFonts w:cs="Times New Roman"/>
          <w:b/>
          <w:sz w:val="24"/>
        </w:rPr>
        <w:t>24. Публицистический стиль – это…</w:t>
      </w:r>
    </w:p>
    <w:p w:rsidR="00012EAC" w:rsidRPr="00012EAC" w:rsidRDefault="00012EAC" w:rsidP="00C65A3E">
      <w:pPr>
        <w:widowControl/>
        <w:numPr>
          <w:ilvl w:val="1"/>
          <w:numId w:val="146"/>
        </w:numPr>
        <w:tabs>
          <w:tab w:val="left" w:pos="2640"/>
        </w:tabs>
        <w:suppressAutoHyphens/>
        <w:ind w:left="1320"/>
        <w:rPr>
          <w:rFonts w:cs="Times New Roman"/>
          <w:sz w:val="24"/>
        </w:rPr>
      </w:pPr>
      <w:r w:rsidRPr="00012EAC">
        <w:rPr>
          <w:rFonts w:cs="Times New Roman"/>
          <w:sz w:val="24"/>
        </w:rPr>
        <w:t xml:space="preserve">художественная литература </w:t>
      </w:r>
    </w:p>
    <w:p w:rsidR="00012EAC" w:rsidRPr="00012EAC" w:rsidRDefault="00012EAC" w:rsidP="00C65A3E">
      <w:pPr>
        <w:widowControl/>
        <w:numPr>
          <w:ilvl w:val="1"/>
          <w:numId w:val="146"/>
        </w:numPr>
        <w:tabs>
          <w:tab w:val="left" w:pos="2640"/>
        </w:tabs>
        <w:suppressAutoHyphens/>
        <w:ind w:left="1320"/>
        <w:rPr>
          <w:rFonts w:cs="Times New Roman"/>
          <w:sz w:val="24"/>
        </w:rPr>
      </w:pPr>
      <w:r w:rsidRPr="00012EAC">
        <w:rPr>
          <w:rFonts w:cs="Times New Roman"/>
          <w:sz w:val="24"/>
        </w:rPr>
        <w:t>специальная литература</w:t>
      </w:r>
    </w:p>
    <w:p w:rsidR="00012EAC" w:rsidRPr="00012EAC" w:rsidRDefault="00012EAC" w:rsidP="00C65A3E">
      <w:pPr>
        <w:widowControl/>
        <w:numPr>
          <w:ilvl w:val="1"/>
          <w:numId w:val="146"/>
        </w:numPr>
        <w:tabs>
          <w:tab w:val="left" w:pos="2640"/>
        </w:tabs>
        <w:suppressAutoHyphens/>
        <w:ind w:left="1320"/>
        <w:rPr>
          <w:rFonts w:cs="Times New Roman"/>
          <w:b/>
          <w:sz w:val="24"/>
          <w:u w:val="single"/>
        </w:rPr>
      </w:pPr>
      <w:r w:rsidRPr="00012EAC">
        <w:rPr>
          <w:rFonts w:cs="Times New Roman"/>
          <w:b/>
          <w:sz w:val="24"/>
          <w:u w:val="single"/>
        </w:rPr>
        <w:t>общественно-политическая литература, периодическая печать, политические выступления, материалы теле-, кино-, радиожурналистики</w:t>
      </w:r>
    </w:p>
    <w:p w:rsidR="00012EAC" w:rsidRPr="00012EAC" w:rsidRDefault="00012EAC" w:rsidP="00C65A3E">
      <w:pPr>
        <w:widowControl/>
        <w:numPr>
          <w:ilvl w:val="1"/>
          <w:numId w:val="146"/>
        </w:numPr>
        <w:tabs>
          <w:tab w:val="left" w:pos="2640"/>
        </w:tabs>
        <w:suppressAutoHyphens/>
        <w:ind w:left="1320"/>
        <w:rPr>
          <w:rFonts w:cs="Times New Roman"/>
          <w:sz w:val="24"/>
        </w:rPr>
      </w:pPr>
      <w:r w:rsidRPr="00012EAC">
        <w:rPr>
          <w:rFonts w:cs="Times New Roman"/>
          <w:sz w:val="24"/>
        </w:rPr>
        <w:t>учебная литература</w:t>
      </w:r>
    </w:p>
    <w:p w:rsidR="00012EAC" w:rsidRPr="00012EAC" w:rsidRDefault="00012EAC" w:rsidP="00012EAC">
      <w:pPr>
        <w:shd w:val="clear" w:color="auto" w:fill="FFFFFF"/>
        <w:ind w:left="360"/>
        <w:rPr>
          <w:rFonts w:cs="Times New Roman"/>
          <w:b/>
          <w:iCs/>
          <w:sz w:val="24"/>
        </w:rPr>
      </w:pPr>
    </w:p>
    <w:p w:rsidR="00012EAC" w:rsidRPr="00012EAC" w:rsidRDefault="00012EAC" w:rsidP="00012EAC">
      <w:pPr>
        <w:shd w:val="clear" w:color="auto" w:fill="FFFFFF"/>
        <w:ind w:left="360"/>
        <w:rPr>
          <w:rFonts w:cs="Times New Roman"/>
          <w:b/>
          <w:iCs/>
          <w:sz w:val="24"/>
        </w:rPr>
      </w:pPr>
      <w:r w:rsidRPr="00012EAC">
        <w:rPr>
          <w:rFonts w:cs="Times New Roman"/>
          <w:b/>
          <w:iCs/>
          <w:sz w:val="24"/>
        </w:rPr>
        <w:t>25. Определите стиль и тип речи.</w:t>
      </w:r>
    </w:p>
    <w:p w:rsidR="00012EAC" w:rsidRPr="00012EAC" w:rsidRDefault="00012EAC" w:rsidP="00012EAC">
      <w:pPr>
        <w:shd w:val="clear" w:color="auto" w:fill="FFFFFF"/>
        <w:ind w:left="360" w:firstLine="313"/>
        <w:jc w:val="both"/>
        <w:rPr>
          <w:rFonts w:cs="Times New Roman"/>
          <w:sz w:val="24"/>
        </w:rPr>
      </w:pPr>
      <w:r w:rsidRPr="00012EAC">
        <w:rPr>
          <w:rFonts w:cs="Times New Roman"/>
          <w:sz w:val="24"/>
        </w:rPr>
        <w:t>Книга – верный, бескорыстный и наиболее сведущий друг. Она самый терпеливый учитель, готовый десятки раз повторять недоступную сразу мысль, прежде чем её освоит неопытный или ленивый разум. Не всякая пачка исписанной второпях бумаги достойна стать книгой. Люди бывают пристрастны, бесчестны, несовершенны в своих увлечениях, и опять только книга может научить нас безошибочно распознавать добро и зло, истину и ложь, красоту и безобразие.</w:t>
      </w:r>
    </w:p>
    <w:p w:rsidR="00012EAC" w:rsidRPr="00012EAC" w:rsidRDefault="00012EAC" w:rsidP="00012EAC">
      <w:pPr>
        <w:shd w:val="clear" w:color="auto" w:fill="FFFFFF"/>
        <w:ind w:left="360" w:firstLine="313"/>
        <w:jc w:val="both"/>
        <w:rPr>
          <w:rFonts w:cs="Times New Roman"/>
          <w:sz w:val="24"/>
        </w:rPr>
      </w:pPr>
      <w:r w:rsidRPr="00012EAC">
        <w:rPr>
          <w:rFonts w:cs="Times New Roman"/>
          <w:sz w:val="24"/>
        </w:rPr>
        <w:t>Старшее поколение, вручая своей юной смене страну, мир и вечные идеи справедливости на земле, оставляет ей единственное наиболее полное завещание – книгу. Поэтому любите книгу, храните её выше всякого другого достояния. Учитесь у старших преданности книге, знанию. Пусть каждый образованный и знающий человек не пожалеет времени и досуга, чтобы разъяснить всё это тем…...</w:t>
      </w:r>
    </w:p>
    <w:p w:rsidR="00012EAC" w:rsidRPr="00012EAC" w:rsidRDefault="00012EAC" w:rsidP="00C65A3E">
      <w:pPr>
        <w:widowControl/>
        <w:numPr>
          <w:ilvl w:val="1"/>
          <w:numId w:val="147"/>
        </w:numPr>
        <w:shd w:val="clear" w:color="auto" w:fill="FFFFFF"/>
        <w:tabs>
          <w:tab w:val="left" w:pos="2640"/>
        </w:tabs>
        <w:suppressAutoHyphens/>
        <w:ind w:left="1320"/>
        <w:rPr>
          <w:rFonts w:cs="Times New Roman"/>
          <w:sz w:val="24"/>
        </w:rPr>
      </w:pPr>
      <w:r w:rsidRPr="00012EAC">
        <w:rPr>
          <w:rFonts w:cs="Times New Roman"/>
          <w:sz w:val="24"/>
        </w:rPr>
        <w:t xml:space="preserve">разговорный стиль; рассуждение </w:t>
      </w:r>
    </w:p>
    <w:p w:rsidR="00012EAC" w:rsidRPr="00012EAC" w:rsidRDefault="00012EAC" w:rsidP="00C65A3E">
      <w:pPr>
        <w:widowControl/>
        <w:numPr>
          <w:ilvl w:val="1"/>
          <w:numId w:val="147"/>
        </w:numPr>
        <w:shd w:val="clear" w:color="auto" w:fill="FFFFFF"/>
        <w:tabs>
          <w:tab w:val="left" w:pos="2640"/>
        </w:tabs>
        <w:suppressAutoHyphens/>
        <w:ind w:left="1320"/>
        <w:rPr>
          <w:rFonts w:cs="Times New Roman"/>
          <w:sz w:val="24"/>
        </w:rPr>
      </w:pPr>
      <w:r w:rsidRPr="00012EAC">
        <w:rPr>
          <w:rFonts w:cs="Times New Roman"/>
          <w:sz w:val="24"/>
        </w:rPr>
        <w:t xml:space="preserve">официально-деловой стиль; повествование </w:t>
      </w:r>
    </w:p>
    <w:p w:rsidR="00012EAC" w:rsidRPr="00012EAC" w:rsidRDefault="00012EAC" w:rsidP="00C65A3E">
      <w:pPr>
        <w:widowControl/>
        <w:numPr>
          <w:ilvl w:val="1"/>
          <w:numId w:val="147"/>
        </w:numPr>
        <w:shd w:val="clear" w:color="auto" w:fill="FFFFFF"/>
        <w:tabs>
          <w:tab w:val="left" w:pos="2640"/>
        </w:tabs>
        <w:suppressAutoHyphens/>
        <w:ind w:left="1320"/>
        <w:rPr>
          <w:rFonts w:cs="Times New Roman"/>
          <w:b/>
          <w:sz w:val="24"/>
          <w:u w:val="single"/>
        </w:rPr>
      </w:pPr>
      <w:r w:rsidRPr="00012EAC">
        <w:rPr>
          <w:rFonts w:cs="Times New Roman"/>
          <w:b/>
          <w:sz w:val="24"/>
          <w:u w:val="single"/>
        </w:rPr>
        <w:t xml:space="preserve">публицистический стиль; рассуждение </w:t>
      </w:r>
    </w:p>
    <w:p w:rsidR="00012EAC" w:rsidRPr="00012EAC" w:rsidRDefault="00012EAC" w:rsidP="00C65A3E">
      <w:pPr>
        <w:widowControl/>
        <w:numPr>
          <w:ilvl w:val="1"/>
          <w:numId w:val="147"/>
        </w:numPr>
        <w:shd w:val="clear" w:color="auto" w:fill="FFFFFF"/>
        <w:tabs>
          <w:tab w:val="left" w:pos="2640"/>
        </w:tabs>
        <w:suppressAutoHyphens/>
        <w:ind w:left="1320"/>
        <w:rPr>
          <w:rFonts w:cs="Times New Roman"/>
          <w:sz w:val="24"/>
        </w:rPr>
      </w:pPr>
      <w:r w:rsidRPr="00012EAC">
        <w:rPr>
          <w:rFonts w:cs="Times New Roman"/>
          <w:sz w:val="24"/>
        </w:rPr>
        <w:t>научный стиль; описание и повествование</w:t>
      </w:r>
    </w:p>
    <w:p w:rsidR="00012EAC" w:rsidRPr="00012EAC" w:rsidRDefault="00012EAC" w:rsidP="00012EAC">
      <w:pPr>
        <w:shd w:val="clear" w:color="auto" w:fill="FFFFFF"/>
        <w:ind w:left="360"/>
        <w:rPr>
          <w:rFonts w:cs="Times New Roman"/>
          <w:sz w:val="24"/>
        </w:rPr>
      </w:pPr>
    </w:p>
    <w:p w:rsidR="00012EAC" w:rsidRPr="00012EAC" w:rsidRDefault="00012EAC" w:rsidP="00012EAC">
      <w:pPr>
        <w:shd w:val="clear" w:color="auto" w:fill="FFFFFF"/>
        <w:ind w:left="360"/>
        <w:rPr>
          <w:rFonts w:cs="Times New Roman"/>
          <w:b/>
          <w:sz w:val="24"/>
        </w:rPr>
      </w:pPr>
      <w:r w:rsidRPr="00012EAC">
        <w:rPr>
          <w:rFonts w:cs="Times New Roman"/>
          <w:b/>
          <w:sz w:val="24"/>
        </w:rPr>
        <w:t>26. На причину составления официального текста указывает стандартное выражение...</w:t>
      </w:r>
    </w:p>
    <w:p w:rsidR="00012EAC" w:rsidRPr="00012EAC" w:rsidRDefault="00012EAC" w:rsidP="00C65A3E">
      <w:pPr>
        <w:widowControl/>
        <w:numPr>
          <w:ilvl w:val="1"/>
          <w:numId w:val="148"/>
        </w:numPr>
        <w:shd w:val="clear" w:color="auto" w:fill="FFFFFF"/>
        <w:suppressAutoHyphens/>
        <w:ind w:left="1320"/>
        <w:rPr>
          <w:rFonts w:cs="Times New Roman"/>
          <w:sz w:val="24"/>
        </w:rPr>
      </w:pPr>
      <w:r w:rsidRPr="00012EAC">
        <w:rPr>
          <w:rFonts w:cs="Times New Roman"/>
          <w:sz w:val="24"/>
        </w:rPr>
        <w:t>во избежание конфликтных ситуаций</w:t>
      </w:r>
    </w:p>
    <w:p w:rsidR="00012EAC" w:rsidRPr="00012EAC" w:rsidRDefault="00012EAC" w:rsidP="00C65A3E">
      <w:pPr>
        <w:widowControl/>
        <w:numPr>
          <w:ilvl w:val="1"/>
          <w:numId w:val="148"/>
        </w:numPr>
        <w:shd w:val="clear" w:color="auto" w:fill="FFFFFF"/>
        <w:suppressAutoHyphens/>
        <w:ind w:left="1320"/>
        <w:rPr>
          <w:rFonts w:cs="Times New Roman"/>
          <w:sz w:val="24"/>
        </w:rPr>
      </w:pPr>
      <w:r w:rsidRPr="00012EAC">
        <w:rPr>
          <w:rFonts w:cs="Times New Roman"/>
          <w:sz w:val="24"/>
        </w:rPr>
        <w:t>на основании устной договоренности</w:t>
      </w:r>
    </w:p>
    <w:p w:rsidR="00012EAC" w:rsidRPr="00012EAC" w:rsidRDefault="00012EAC" w:rsidP="00C65A3E">
      <w:pPr>
        <w:widowControl/>
        <w:numPr>
          <w:ilvl w:val="1"/>
          <w:numId w:val="148"/>
        </w:numPr>
        <w:shd w:val="clear" w:color="auto" w:fill="FFFFFF"/>
        <w:suppressAutoHyphens/>
        <w:ind w:left="1320"/>
        <w:rPr>
          <w:rFonts w:cs="Times New Roman"/>
          <w:sz w:val="24"/>
        </w:rPr>
      </w:pPr>
      <w:r w:rsidRPr="00012EAC">
        <w:rPr>
          <w:rFonts w:cs="Times New Roman"/>
          <w:sz w:val="24"/>
        </w:rPr>
        <w:t>право на образование</w:t>
      </w:r>
    </w:p>
    <w:p w:rsidR="00012EAC" w:rsidRPr="00012EAC" w:rsidRDefault="00012EAC" w:rsidP="00C65A3E">
      <w:pPr>
        <w:widowControl/>
        <w:numPr>
          <w:ilvl w:val="1"/>
          <w:numId w:val="148"/>
        </w:numPr>
        <w:shd w:val="clear" w:color="auto" w:fill="FFFFFF"/>
        <w:suppressAutoHyphens/>
        <w:ind w:left="1320"/>
        <w:rPr>
          <w:rFonts w:cs="Times New Roman"/>
          <w:b/>
          <w:sz w:val="24"/>
          <w:u w:val="single"/>
        </w:rPr>
      </w:pPr>
      <w:r w:rsidRPr="00012EAC">
        <w:rPr>
          <w:rFonts w:cs="Times New Roman"/>
          <w:b/>
          <w:sz w:val="24"/>
          <w:u w:val="single"/>
        </w:rPr>
        <w:t>в связи с неполучением счета-фактуры</w:t>
      </w:r>
    </w:p>
    <w:p w:rsidR="00012EAC" w:rsidRPr="00012EAC" w:rsidRDefault="00012EAC" w:rsidP="00012EAC">
      <w:pPr>
        <w:tabs>
          <w:tab w:val="left" w:pos="2370"/>
        </w:tabs>
        <w:ind w:left="360"/>
        <w:jc w:val="both"/>
        <w:rPr>
          <w:rFonts w:cs="Times New Roman"/>
          <w:bCs/>
          <w:sz w:val="24"/>
        </w:rPr>
      </w:pPr>
      <w:r w:rsidRPr="00012EAC">
        <w:rPr>
          <w:rFonts w:cs="Times New Roman"/>
          <w:bCs/>
          <w:sz w:val="24"/>
        </w:rPr>
        <w:tab/>
      </w:r>
    </w:p>
    <w:p w:rsidR="00012EAC" w:rsidRPr="00012EAC" w:rsidRDefault="00012EAC" w:rsidP="00012EAC">
      <w:pPr>
        <w:tabs>
          <w:tab w:val="left" w:pos="2850"/>
        </w:tabs>
        <w:ind w:left="360"/>
        <w:jc w:val="both"/>
        <w:rPr>
          <w:rFonts w:cs="Times New Roman"/>
          <w:sz w:val="24"/>
        </w:rPr>
      </w:pPr>
      <w:r w:rsidRPr="00012EAC">
        <w:rPr>
          <w:rFonts w:cs="Times New Roman"/>
          <w:b/>
          <w:sz w:val="24"/>
        </w:rPr>
        <w:t>27.</w:t>
      </w:r>
      <w:r w:rsidRPr="00012EAC">
        <w:rPr>
          <w:rFonts w:cs="Times New Roman"/>
          <w:sz w:val="24"/>
        </w:rPr>
        <w:t xml:space="preserve"> Среди растений, дающих семена, есть такие, которые не образуют цветков и плодов. В отличие от </w:t>
      </w:r>
      <w:r w:rsidRPr="00012EAC">
        <w:rPr>
          <w:rFonts w:cs="Times New Roman"/>
          <w:b/>
          <w:sz w:val="24"/>
        </w:rPr>
        <w:t>покрытосеменных</w:t>
      </w:r>
      <w:r w:rsidRPr="00012EAC">
        <w:rPr>
          <w:rFonts w:cs="Times New Roman"/>
          <w:sz w:val="24"/>
        </w:rPr>
        <w:t xml:space="preserve"> их называют </w:t>
      </w:r>
      <w:r w:rsidRPr="00012EAC">
        <w:rPr>
          <w:rFonts w:cs="Times New Roman"/>
          <w:b/>
          <w:bCs/>
          <w:sz w:val="24"/>
        </w:rPr>
        <w:t xml:space="preserve">голосеменными. </w:t>
      </w:r>
      <w:r w:rsidRPr="00012EAC">
        <w:rPr>
          <w:rFonts w:cs="Times New Roman"/>
          <w:bCs/>
          <w:sz w:val="24"/>
        </w:rPr>
        <w:t>К</w:t>
      </w:r>
      <w:r w:rsidRPr="00012EAC">
        <w:rPr>
          <w:rFonts w:cs="Times New Roman"/>
          <w:b/>
          <w:bCs/>
          <w:sz w:val="24"/>
        </w:rPr>
        <w:t xml:space="preserve"> голосеменным </w:t>
      </w:r>
      <w:r w:rsidRPr="00012EAC">
        <w:rPr>
          <w:rFonts w:cs="Times New Roman"/>
          <w:sz w:val="24"/>
        </w:rPr>
        <w:t xml:space="preserve">относятся все </w:t>
      </w:r>
      <w:r w:rsidRPr="00012EAC">
        <w:rPr>
          <w:rFonts w:cs="Times New Roman"/>
          <w:b/>
          <w:bCs/>
          <w:sz w:val="24"/>
        </w:rPr>
        <w:t xml:space="preserve">хвойные. </w:t>
      </w:r>
      <w:r w:rsidRPr="00012EAC">
        <w:rPr>
          <w:rFonts w:cs="Times New Roman"/>
          <w:sz w:val="24"/>
        </w:rPr>
        <w:t xml:space="preserve">Хвоинки сосны или ели – это маленькие </w:t>
      </w:r>
      <w:r w:rsidRPr="00012EAC">
        <w:rPr>
          <w:rFonts w:cs="Times New Roman"/>
          <w:b/>
          <w:sz w:val="24"/>
        </w:rPr>
        <w:t>игловидные</w:t>
      </w:r>
      <w:r w:rsidRPr="00012EAC">
        <w:rPr>
          <w:rFonts w:cs="Times New Roman"/>
          <w:sz w:val="24"/>
        </w:rPr>
        <w:t xml:space="preserve"> </w:t>
      </w:r>
      <w:r w:rsidRPr="00012EAC">
        <w:rPr>
          <w:rFonts w:cs="Times New Roman"/>
          <w:b/>
          <w:bCs/>
          <w:sz w:val="24"/>
        </w:rPr>
        <w:t xml:space="preserve">листья. Органы размножения </w:t>
      </w:r>
      <w:r w:rsidRPr="00012EAC">
        <w:rPr>
          <w:rFonts w:cs="Times New Roman"/>
          <w:b/>
          <w:sz w:val="24"/>
        </w:rPr>
        <w:t>хвойных</w:t>
      </w:r>
      <w:r w:rsidRPr="00012EAC">
        <w:rPr>
          <w:rFonts w:cs="Times New Roman"/>
          <w:sz w:val="24"/>
        </w:rPr>
        <w:t xml:space="preserve"> – шишки. Различают </w:t>
      </w:r>
      <w:r w:rsidRPr="00012EAC">
        <w:rPr>
          <w:rFonts w:cs="Times New Roman"/>
          <w:b/>
          <w:bCs/>
          <w:sz w:val="24"/>
        </w:rPr>
        <w:t xml:space="preserve">мужские шишки, </w:t>
      </w:r>
      <w:r w:rsidRPr="00012EAC">
        <w:rPr>
          <w:rFonts w:cs="Times New Roman"/>
          <w:sz w:val="24"/>
        </w:rPr>
        <w:t xml:space="preserve">образующие </w:t>
      </w:r>
      <w:r w:rsidRPr="00012EAC">
        <w:rPr>
          <w:rFonts w:cs="Times New Roman"/>
          <w:b/>
          <w:bCs/>
          <w:sz w:val="24"/>
        </w:rPr>
        <w:t xml:space="preserve">пыльцу, </w:t>
      </w:r>
      <w:r w:rsidRPr="00012EAC">
        <w:rPr>
          <w:rFonts w:cs="Times New Roman"/>
          <w:sz w:val="24"/>
        </w:rPr>
        <w:t xml:space="preserve">и </w:t>
      </w:r>
      <w:r w:rsidRPr="00012EAC">
        <w:rPr>
          <w:rFonts w:cs="Times New Roman"/>
          <w:b/>
          <w:bCs/>
          <w:sz w:val="24"/>
        </w:rPr>
        <w:t xml:space="preserve">женские, </w:t>
      </w:r>
      <w:r w:rsidRPr="00012EAC">
        <w:rPr>
          <w:rFonts w:cs="Times New Roman"/>
          <w:sz w:val="24"/>
        </w:rPr>
        <w:t xml:space="preserve">в которых находятся </w:t>
      </w:r>
      <w:r w:rsidRPr="00012EAC">
        <w:rPr>
          <w:rFonts w:cs="Times New Roman"/>
          <w:b/>
          <w:bCs/>
          <w:sz w:val="24"/>
        </w:rPr>
        <w:t xml:space="preserve">яйцеклетки. Пыльца, </w:t>
      </w:r>
      <w:r w:rsidRPr="00012EAC">
        <w:rPr>
          <w:rFonts w:cs="Times New Roman"/>
          <w:sz w:val="24"/>
        </w:rPr>
        <w:t xml:space="preserve">разносимая ветром, попадает на </w:t>
      </w:r>
      <w:r w:rsidRPr="00012EAC">
        <w:rPr>
          <w:rFonts w:cs="Times New Roman"/>
          <w:b/>
          <w:bCs/>
          <w:sz w:val="24"/>
        </w:rPr>
        <w:t xml:space="preserve">женские шишки. В результате оплодотворения </w:t>
      </w:r>
      <w:r w:rsidRPr="00012EAC">
        <w:rPr>
          <w:rFonts w:cs="Times New Roman"/>
          <w:sz w:val="24"/>
        </w:rPr>
        <w:t xml:space="preserve">внутри их образуются семена. У большинства </w:t>
      </w:r>
      <w:r w:rsidRPr="00012EAC">
        <w:rPr>
          <w:rFonts w:cs="Times New Roman"/>
          <w:b/>
          <w:bCs/>
          <w:sz w:val="24"/>
        </w:rPr>
        <w:t xml:space="preserve">хвойных </w:t>
      </w:r>
      <w:r w:rsidRPr="00012EAC">
        <w:rPr>
          <w:rFonts w:cs="Times New Roman"/>
          <w:sz w:val="24"/>
        </w:rPr>
        <w:t xml:space="preserve">шишки состоят из множества чешуек и при созревании семян становятся деревянистыми. Зрелые </w:t>
      </w:r>
      <w:r w:rsidRPr="00012EAC">
        <w:rPr>
          <w:rFonts w:cs="Times New Roman"/>
          <w:b/>
          <w:bCs/>
          <w:sz w:val="24"/>
        </w:rPr>
        <w:t xml:space="preserve">женские шишки </w:t>
      </w:r>
      <w:r w:rsidRPr="00012EAC">
        <w:rPr>
          <w:rFonts w:cs="Times New Roman"/>
          <w:sz w:val="24"/>
        </w:rPr>
        <w:t>раскрываются, освобождая семена…</w:t>
      </w:r>
    </w:p>
    <w:p w:rsidR="00012EAC" w:rsidRPr="00012EAC" w:rsidRDefault="00012EAC" w:rsidP="00012EAC">
      <w:pPr>
        <w:tabs>
          <w:tab w:val="left" w:pos="2850"/>
        </w:tabs>
        <w:ind w:left="360"/>
        <w:jc w:val="both"/>
        <w:rPr>
          <w:rFonts w:cs="Times New Roman"/>
          <w:b/>
          <w:bCs/>
          <w:sz w:val="24"/>
        </w:rPr>
      </w:pPr>
      <w:r w:rsidRPr="00012EAC">
        <w:rPr>
          <w:rFonts w:cs="Times New Roman"/>
          <w:b/>
          <w:bCs/>
          <w:sz w:val="24"/>
        </w:rPr>
        <w:t>Выделенные слова являются...</w:t>
      </w:r>
    </w:p>
    <w:p w:rsidR="00012EAC" w:rsidRPr="00012EAC" w:rsidRDefault="00012EAC" w:rsidP="00C65A3E">
      <w:pPr>
        <w:widowControl/>
        <w:numPr>
          <w:ilvl w:val="1"/>
          <w:numId w:val="149"/>
        </w:numPr>
        <w:tabs>
          <w:tab w:val="left" w:pos="3930"/>
        </w:tabs>
        <w:suppressAutoHyphens/>
        <w:jc w:val="both"/>
        <w:rPr>
          <w:rFonts w:cs="Times New Roman"/>
          <w:b/>
          <w:sz w:val="24"/>
          <w:u w:val="single"/>
        </w:rPr>
      </w:pPr>
      <w:r w:rsidRPr="00012EAC">
        <w:rPr>
          <w:rFonts w:cs="Times New Roman"/>
          <w:b/>
          <w:sz w:val="24"/>
          <w:u w:val="single"/>
        </w:rPr>
        <w:t>терминами</w:t>
      </w:r>
    </w:p>
    <w:p w:rsidR="00012EAC" w:rsidRPr="00012EAC" w:rsidRDefault="00012EAC" w:rsidP="00C65A3E">
      <w:pPr>
        <w:widowControl/>
        <w:numPr>
          <w:ilvl w:val="1"/>
          <w:numId w:val="149"/>
        </w:numPr>
        <w:tabs>
          <w:tab w:val="left" w:pos="3930"/>
        </w:tabs>
        <w:suppressAutoHyphens/>
        <w:jc w:val="both"/>
        <w:rPr>
          <w:rFonts w:cs="Times New Roman"/>
          <w:sz w:val="24"/>
        </w:rPr>
      </w:pPr>
      <w:r w:rsidRPr="00012EAC">
        <w:rPr>
          <w:rFonts w:cs="Times New Roman"/>
          <w:sz w:val="24"/>
        </w:rPr>
        <w:t xml:space="preserve">общеупотребительными </w:t>
      </w:r>
    </w:p>
    <w:p w:rsidR="00012EAC" w:rsidRPr="00012EAC" w:rsidRDefault="00012EAC" w:rsidP="00C65A3E">
      <w:pPr>
        <w:widowControl/>
        <w:numPr>
          <w:ilvl w:val="1"/>
          <w:numId w:val="149"/>
        </w:numPr>
        <w:tabs>
          <w:tab w:val="left" w:pos="3930"/>
        </w:tabs>
        <w:suppressAutoHyphens/>
        <w:jc w:val="both"/>
        <w:rPr>
          <w:rFonts w:cs="Times New Roman"/>
          <w:sz w:val="24"/>
        </w:rPr>
      </w:pPr>
      <w:r w:rsidRPr="00012EAC">
        <w:rPr>
          <w:rFonts w:cs="Times New Roman"/>
          <w:sz w:val="24"/>
        </w:rPr>
        <w:t xml:space="preserve">разговорными </w:t>
      </w:r>
    </w:p>
    <w:p w:rsidR="00012EAC" w:rsidRPr="00012EAC" w:rsidRDefault="00012EAC" w:rsidP="00C65A3E">
      <w:pPr>
        <w:widowControl/>
        <w:numPr>
          <w:ilvl w:val="1"/>
          <w:numId w:val="149"/>
        </w:numPr>
        <w:suppressAutoHyphens/>
        <w:rPr>
          <w:rFonts w:cs="Times New Roman"/>
          <w:sz w:val="24"/>
        </w:rPr>
      </w:pPr>
      <w:r w:rsidRPr="00012EAC">
        <w:rPr>
          <w:rFonts w:cs="Times New Roman"/>
          <w:sz w:val="24"/>
        </w:rPr>
        <w:lastRenderedPageBreak/>
        <w:t>диалектными</w:t>
      </w:r>
    </w:p>
    <w:p w:rsidR="00012EAC" w:rsidRPr="00012EAC" w:rsidRDefault="00012EAC" w:rsidP="00012EAC">
      <w:pPr>
        <w:tabs>
          <w:tab w:val="left" w:pos="2850"/>
        </w:tabs>
        <w:ind w:left="360"/>
        <w:jc w:val="both"/>
        <w:rPr>
          <w:rFonts w:cs="Times New Roman"/>
          <w:sz w:val="24"/>
        </w:rPr>
      </w:pPr>
      <w:r w:rsidRPr="00012EAC">
        <w:rPr>
          <w:rFonts w:cs="Times New Roman"/>
          <w:b/>
          <w:bCs/>
          <w:sz w:val="24"/>
        </w:rPr>
        <w:t>28.</w:t>
      </w:r>
      <w:r w:rsidRPr="00012EAC">
        <w:rPr>
          <w:rFonts w:cs="Times New Roman"/>
          <w:bCs/>
          <w:sz w:val="24"/>
        </w:rPr>
        <w:t xml:space="preserve"> </w:t>
      </w:r>
      <w:r w:rsidRPr="00012EAC">
        <w:rPr>
          <w:rFonts w:cs="Times New Roman"/>
          <w:sz w:val="24"/>
        </w:rPr>
        <w:t>А. Назовите, какие черты характерны ______.</w:t>
      </w:r>
    </w:p>
    <w:p w:rsidR="00012EAC" w:rsidRPr="00012EAC" w:rsidRDefault="00012EAC" w:rsidP="00012EAC">
      <w:pPr>
        <w:shd w:val="clear" w:color="auto" w:fill="FFFFFF"/>
        <w:tabs>
          <w:tab w:val="left" w:pos="2398"/>
          <w:tab w:val="left" w:leader="hyphen" w:pos="4032"/>
          <w:tab w:val="left" w:pos="5076"/>
        </w:tabs>
        <w:ind w:left="360"/>
        <w:jc w:val="both"/>
        <w:rPr>
          <w:rFonts w:cs="Times New Roman"/>
          <w:sz w:val="24"/>
        </w:rPr>
      </w:pPr>
      <w:r w:rsidRPr="00012EAC">
        <w:rPr>
          <w:rFonts w:cs="Times New Roman"/>
          <w:iCs/>
          <w:sz w:val="24"/>
        </w:rPr>
        <w:t xml:space="preserve">Б. </w:t>
      </w:r>
      <w:r w:rsidRPr="00012EAC">
        <w:rPr>
          <w:rFonts w:cs="Times New Roman"/>
          <w:sz w:val="24"/>
        </w:rPr>
        <w:t>Вопреки ______ погода в День Победы была без дождя</w:t>
      </w:r>
    </w:p>
    <w:p w:rsidR="00012EAC" w:rsidRPr="00012EAC" w:rsidRDefault="00012EAC" w:rsidP="00012EAC">
      <w:pPr>
        <w:shd w:val="clear" w:color="auto" w:fill="FFFFFF"/>
        <w:tabs>
          <w:tab w:val="left" w:pos="2398"/>
          <w:tab w:val="left" w:leader="hyphen" w:pos="4032"/>
          <w:tab w:val="left" w:pos="5076"/>
        </w:tabs>
        <w:ind w:left="360"/>
        <w:jc w:val="both"/>
        <w:rPr>
          <w:rFonts w:cs="Times New Roman"/>
          <w:b/>
          <w:bCs/>
          <w:sz w:val="24"/>
        </w:rPr>
      </w:pPr>
      <w:r w:rsidRPr="00012EAC">
        <w:rPr>
          <w:rFonts w:cs="Times New Roman"/>
          <w:b/>
          <w:bCs/>
          <w:sz w:val="24"/>
        </w:rPr>
        <w:t>Синтаксической норме (управление) соответствует вариант..</w:t>
      </w:r>
      <w:r w:rsidRPr="00012EAC">
        <w:rPr>
          <w:rFonts w:cs="Times New Roman"/>
          <w:sz w:val="24"/>
        </w:rPr>
        <w:t>.</w:t>
      </w:r>
      <w:r w:rsidRPr="00012EAC">
        <w:rPr>
          <w:rFonts w:cs="Times New Roman"/>
          <w:b/>
          <w:bCs/>
          <w:sz w:val="24"/>
        </w:rPr>
        <w:tab/>
      </w:r>
    </w:p>
    <w:p w:rsidR="00012EAC" w:rsidRPr="00012EAC" w:rsidRDefault="00012EAC" w:rsidP="00C65A3E">
      <w:pPr>
        <w:widowControl/>
        <w:numPr>
          <w:ilvl w:val="0"/>
          <w:numId w:val="150"/>
        </w:numPr>
        <w:shd w:val="clear" w:color="auto" w:fill="FFFFFF"/>
        <w:tabs>
          <w:tab w:val="left" w:pos="2880"/>
          <w:tab w:val="left" w:pos="3478"/>
          <w:tab w:val="left" w:leader="hyphen" w:pos="5112"/>
          <w:tab w:val="left" w:pos="6156"/>
        </w:tabs>
        <w:suppressAutoHyphens/>
        <w:ind w:left="1440"/>
        <w:jc w:val="both"/>
        <w:rPr>
          <w:rFonts w:cs="Times New Roman"/>
          <w:sz w:val="24"/>
        </w:rPr>
      </w:pPr>
      <w:r w:rsidRPr="00012EAC">
        <w:rPr>
          <w:rFonts w:cs="Times New Roman"/>
          <w:sz w:val="24"/>
        </w:rPr>
        <w:t>политическим лидерам, прогноза</w:t>
      </w:r>
    </w:p>
    <w:p w:rsidR="00012EAC" w:rsidRPr="00012EAC" w:rsidRDefault="00012EAC" w:rsidP="00C65A3E">
      <w:pPr>
        <w:widowControl/>
        <w:numPr>
          <w:ilvl w:val="0"/>
          <w:numId w:val="150"/>
        </w:numPr>
        <w:shd w:val="clear" w:color="auto" w:fill="FFFFFF"/>
        <w:tabs>
          <w:tab w:val="left" w:pos="2880"/>
          <w:tab w:val="left" w:pos="3478"/>
          <w:tab w:val="left" w:leader="hyphen" w:pos="5112"/>
          <w:tab w:val="left" w:pos="6149"/>
        </w:tabs>
        <w:suppressAutoHyphens/>
        <w:ind w:left="1440"/>
        <w:jc w:val="both"/>
        <w:rPr>
          <w:rFonts w:cs="Times New Roman"/>
          <w:sz w:val="24"/>
        </w:rPr>
      </w:pPr>
      <w:r w:rsidRPr="00012EAC">
        <w:rPr>
          <w:rFonts w:cs="Times New Roman"/>
          <w:sz w:val="24"/>
        </w:rPr>
        <w:t xml:space="preserve">политическим лидерам, прогнозов </w:t>
      </w:r>
    </w:p>
    <w:p w:rsidR="00012EAC" w:rsidRPr="00012EAC" w:rsidRDefault="00012EAC" w:rsidP="00C65A3E">
      <w:pPr>
        <w:widowControl/>
        <w:numPr>
          <w:ilvl w:val="0"/>
          <w:numId w:val="150"/>
        </w:numPr>
        <w:shd w:val="clear" w:color="auto" w:fill="FFFFFF"/>
        <w:tabs>
          <w:tab w:val="left" w:pos="2880"/>
          <w:tab w:val="left" w:pos="3478"/>
          <w:tab w:val="left" w:leader="hyphen" w:pos="5112"/>
          <w:tab w:val="left" w:pos="6149"/>
        </w:tabs>
        <w:suppressAutoHyphens/>
        <w:ind w:left="1440"/>
        <w:jc w:val="both"/>
        <w:rPr>
          <w:rFonts w:cs="Times New Roman"/>
          <w:b/>
          <w:sz w:val="24"/>
          <w:u w:val="single"/>
        </w:rPr>
      </w:pPr>
      <w:r w:rsidRPr="00012EAC">
        <w:rPr>
          <w:rFonts w:cs="Times New Roman"/>
          <w:b/>
          <w:sz w:val="24"/>
          <w:u w:val="single"/>
        </w:rPr>
        <w:t>для политических лидеров, прогнозу</w:t>
      </w:r>
    </w:p>
    <w:p w:rsidR="00012EAC" w:rsidRPr="00012EAC" w:rsidRDefault="00012EAC" w:rsidP="00C65A3E">
      <w:pPr>
        <w:widowControl/>
        <w:numPr>
          <w:ilvl w:val="0"/>
          <w:numId w:val="150"/>
        </w:numPr>
        <w:shd w:val="clear" w:color="auto" w:fill="FFFFFF"/>
        <w:tabs>
          <w:tab w:val="left" w:pos="2880"/>
          <w:tab w:val="left" w:pos="3478"/>
          <w:tab w:val="left" w:leader="hyphen" w:pos="5112"/>
          <w:tab w:val="left" w:pos="6149"/>
        </w:tabs>
        <w:suppressAutoHyphens/>
        <w:ind w:left="1440"/>
        <w:jc w:val="both"/>
        <w:rPr>
          <w:rFonts w:cs="Times New Roman"/>
          <w:sz w:val="24"/>
        </w:rPr>
      </w:pPr>
      <w:r w:rsidRPr="00012EAC">
        <w:rPr>
          <w:rFonts w:cs="Times New Roman"/>
          <w:sz w:val="24"/>
        </w:rPr>
        <w:t>для политических лидеров, прогноза</w:t>
      </w:r>
    </w:p>
    <w:p w:rsidR="00012EAC" w:rsidRPr="00012EAC" w:rsidRDefault="00012EAC" w:rsidP="00012EAC">
      <w:pPr>
        <w:shd w:val="clear" w:color="auto" w:fill="FFFFFF"/>
        <w:spacing w:before="11"/>
        <w:ind w:left="360"/>
        <w:jc w:val="both"/>
        <w:rPr>
          <w:rFonts w:cs="Times New Roman"/>
          <w:sz w:val="24"/>
        </w:rPr>
      </w:pPr>
      <w:r w:rsidRPr="00012EAC">
        <w:rPr>
          <w:rFonts w:cs="Times New Roman"/>
          <w:b/>
          <w:bCs/>
          <w:sz w:val="24"/>
        </w:rPr>
        <w:t xml:space="preserve">29. </w:t>
      </w:r>
      <w:r w:rsidRPr="00012EAC">
        <w:rPr>
          <w:rFonts w:cs="Times New Roman"/>
          <w:sz w:val="24"/>
        </w:rPr>
        <w:t>Правильным вариантом сочетаемости слов в официальных документах является...</w:t>
      </w:r>
    </w:p>
    <w:p w:rsidR="00012EAC" w:rsidRPr="00012EAC" w:rsidRDefault="00012EAC" w:rsidP="00C65A3E">
      <w:pPr>
        <w:widowControl/>
        <w:numPr>
          <w:ilvl w:val="0"/>
          <w:numId w:val="151"/>
        </w:numPr>
        <w:shd w:val="clear" w:color="auto" w:fill="FFFFFF"/>
        <w:tabs>
          <w:tab w:val="left" w:pos="2880"/>
        </w:tabs>
        <w:suppressAutoHyphens/>
        <w:spacing w:before="11"/>
        <w:ind w:left="1440"/>
        <w:jc w:val="both"/>
        <w:rPr>
          <w:rFonts w:cs="Times New Roman"/>
          <w:b/>
          <w:sz w:val="24"/>
          <w:u w:val="single"/>
        </w:rPr>
      </w:pPr>
      <w:r w:rsidRPr="00012EAC">
        <w:rPr>
          <w:rFonts w:cs="Times New Roman"/>
          <w:b/>
          <w:sz w:val="24"/>
          <w:u w:val="single"/>
        </w:rPr>
        <w:t>проявить энергию, провести совещание, добиться выполнения плана, достичь успехов</w:t>
      </w:r>
    </w:p>
    <w:p w:rsidR="00012EAC" w:rsidRPr="00012EAC" w:rsidRDefault="00012EAC" w:rsidP="00C65A3E">
      <w:pPr>
        <w:widowControl/>
        <w:numPr>
          <w:ilvl w:val="0"/>
          <w:numId w:val="151"/>
        </w:numPr>
        <w:shd w:val="clear" w:color="auto" w:fill="FFFFFF"/>
        <w:tabs>
          <w:tab w:val="left" w:pos="2880"/>
        </w:tabs>
        <w:suppressAutoHyphens/>
        <w:spacing w:before="11"/>
        <w:ind w:left="1440"/>
        <w:jc w:val="both"/>
        <w:rPr>
          <w:rFonts w:cs="Times New Roman"/>
          <w:sz w:val="24"/>
        </w:rPr>
      </w:pPr>
      <w:r w:rsidRPr="00012EAC">
        <w:rPr>
          <w:rFonts w:cs="Times New Roman"/>
          <w:sz w:val="24"/>
        </w:rPr>
        <w:t>изжить бесхозяйственность, изжить прогульщиков, допустить брак, проявить грубость</w:t>
      </w:r>
    </w:p>
    <w:p w:rsidR="00012EAC" w:rsidRPr="00012EAC" w:rsidRDefault="00012EAC" w:rsidP="00C65A3E">
      <w:pPr>
        <w:widowControl/>
        <w:numPr>
          <w:ilvl w:val="0"/>
          <w:numId w:val="151"/>
        </w:numPr>
        <w:shd w:val="clear" w:color="auto" w:fill="FFFFFF"/>
        <w:tabs>
          <w:tab w:val="left" w:pos="2880"/>
        </w:tabs>
        <w:suppressAutoHyphens/>
        <w:spacing w:before="11"/>
        <w:ind w:left="1440"/>
        <w:jc w:val="both"/>
        <w:rPr>
          <w:rFonts w:cs="Times New Roman"/>
          <w:sz w:val="24"/>
        </w:rPr>
      </w:pPr>
      <w:r w:rsidRPr="00012EAC">
        <w:rPr>
          <w:rFonts w:cs="Times New Roman"/>
          <w:sz w:val="24"/>
        </w:rPr>
        <w:t>проявить заботу, достичь решения задачи, допустить неосведомлённость, оказать невнимание</w:t>
      </w:r>
    </w:p>
    <w:p w:rsidR="00012EAC" w:rsidRPr="00012EAC" w:rsidRDefault="00012EAC" w:rsidP="00C65A3E">
      <w:pPr>
        <w:widowControl/>
        <w:numPr>
          <w:ilvl w:val="0"/>
          <w:numId w:val="151"/>
        </w:numPr>
        <w:shd w:val="clear" w:color="auto" w:fill="FFFFFF"/>
        <w:tabs>
          <w:tab w:val="left" w:pos="2880"/>
        </w:tabs>
        <w:suppressAutoHyphens/>
        <w:spacing w:before="11"/>
        <w:ind w:left="1440"/>
        <w:jc w:val="both"/>
        <w:rPr>
          <w:rFonts w:cs="Times New Roman"/>
          <w:sz w:val="24"/>
        </w:rPr>
      </w:pPr>
      <w:r w:rsidRPr="00012EAC">
        <w:rPr>
          <w:rFonts w:cs="Times New Roman"/>
          <w:sz w:val="24"/>
        </w:rPr>
        <w:t>проявить дисциплину, провести реорганизацию, изжить грязь в помещении, оказать содействие</w:t>
      </w:r>
    </w:p>
    <w:p w:rsidR="00012EAC" w:rsidRPr="00012EAC" w:rsidRDefault="00012EAC" w:rsidP="00012EAC">
      <w:pPr>
        <w:shd w:val="clear" w:color="auto" w:fill="FFFFFF"/>
        <w:spacing w:before="11"/>
        <w:ind w:left="360"/>
        <w:jc w:val="both"/>
        <w:rPr>
          <w:rFonts w:cs="Times New Roman"/>
          <w:b/>
          <w:bCs/>
          <w:iCs/>
          <w:sz w:val="24"/>
        </w:rPr>
      </w:pPr>
      <w:r w:rsidRPr="00012EAC">
        <w:rPr>
          <w:rFonts w:cs="Times New Roman"/>
          <w:b/>
          <w:bCs/>
          <w:sz w:val="24"/>
        </w:rPr>
        <w:t>30.</w:t>
      </w:r>
      <w:r w:rsidRPr="00012EAC">
        <w:rPr>
          <w:rFonts w:cs="Times New Roman"/>
          <w:b/>
          <w:sz w:val="24"/>
        </w:rPr>
        <w:t xml:space="preserve"> </w:t>
      </w:r>
      <w:r w:rsidRPr="00012EAC">
        <w:rPr>
          <w:rFonts w:cs="Times New Roman"/>
          <w:b/>
          <w:iCs/>
          <w:sz w:val="24"/>
        </w:rPr>
        <w:t xml:space="preserve">Определите </w:t>
      </w:r>
      <w:r w:rsidRPr="00012EAC">
        <w:rPr>
          <w:rFonts w:cs="Times New Roman"/>
          <w:b/>
          <w:bCs/>
          <w:iCs/>
          <w:sz w:val="24"/>
        </w:rPr>
        <w:t>стиль и тип речи.</w:t>
      </w:r>
    </w:p>
    <w:p w:rsidR="00012EAC" w:rsidRPr="00012EAC" w:rsidRDefault="00012EAC" w:rsidP="00012EAC">
      <w:pPr>
        <w:shd w:val="clear" w:color="auto" w:fill="FFFFFF"/>
        <w:spacing w:before="11"/>
        <w:ind w:left="360"/>
        <w:jc w:val="both"/>
        <w:rPr>
          <w:rFonts w:cs="Times New Roman"/>
          <w:sz w:val="24"/>
        </w:rPr>
      </w:pPr>
      <w:r w:rsidRPr="00012EAC">
        <w:rPr>
          <w:rFonts w:cs="Times New Roman"/>
          <w:sz w:val="24"/>
        </w:rPr>
        <w:t xml:space="preserve">Каменная летопись Земли Более миллиарда лет земной истории запечатлено в слоях осадочных пород. В Большом каньоне в штате Аризона (США) взору открывается живописная последовательность осадочных слоев – страта, глубина которой составляет </w:t>
      </w:r>
      <w:smartTag w:uri="urn:schemas-microsoft-com:office:smarttags" w:element="metricconverter">
        <w:smartTagPr>
          <w:attr w:name="ProductID" w:val="1500 метров"/>
        </w:smartTagPr>
        <w:r w:rsidRPr="00012EAC">
          <w:rPr>
            <w:rFonts w:cs="Times New Roman"/>
            <w:sz w:val="24"/>
          </w:rPr>
          <w:t>1500 метров</w:t>
        </w:r>
      </w:smartTag>
      <w:r w:rsidRPr="00012EAC">
        <w:rPr>
          <w:rFonts w:cs="Times New Roman"/>
          <w:sz w:val="24"/>
        </w:rPr>
        <w:t xml:space="preserve">, а возраст – примерно столько же миллионов лет. Ископаемые, которых обнаруживают в слоях, отражают развитие форм жизни от первобытных кораллов и червей до рыб, динозавров и млекопитающих. Типы осадочных отложений рассказывают также и об условиях, в которых они образовались. Грубые конгломераты из сцементированной окатанной гальки говорят о том, что в этом районе когда-то текли быстрые реки. Песчаником отмечены берега океанов </w:t>
      </w:r>
      <w:r w:rsidRPr="00012EAC">
        <w:rPr>
          <w:rFonts w:cs="Times New Roman"/>
          <w:bCs/>
          <w:sz w:val="24"/>
        </w:rPr>
        <w:t xml:space="preserve">и </w:t>
      </w:r>
      <w:r w:rsidRPr="00012EAC">
        <w:rPr>
          <w:rFonts w:cs="Times New Roman"/>
          <w:sz w:val="24"/>
        </w:rPr>
        <w:t>дельты рек. Глинистые отложения образовались в медленных водах, а известняки – в тёплых мелководных морях, кишащих жизнью.</w:t>
      </w:r>
    </w:p>
    <w:p w:rsidR="00012EAC" w:rsidRPr="00012EAC" w:rsidRDefault="00012EAC" w:rsidP="00C65A3E">
      <w:pPr>
        <w:widowControl/>
        <w:numPr>
          <w:ilvl w:val="0"/>
          <w:numId w:val="152"/>
        </w:numPr>
        <w:shd w:val="clear" w:color="auto" w:fill="FFFFFF"/>
        <w:tabs>
          <w:tab w:val="left" w:pos="2880"/>
        </w:tabs>
        <w:suppressAutoHyphens/>
        <w:ind w:left="1440"/>
        <w:jc w:val="both"/>
        <w:rPr>
          <w:rFonts w:cs="Times New Roman"/>
          <w:sz w:val="24"/>
        </w:rPr>
      </w:pPr>
      <w:r w:rsidRPr="00012EAC">
        <w:rPr>
          <w:rFonts w:cs="Times New Roman"/>
          <w:sz w:val="24"/>
        </w:rPr>
        <w:t>разговорный стиль; описание</w:t>
      </w:r>
    </w:p>
    <w:p w:rsidR="00012EAC" w:rsidRPr="00012EAC" w:rsidRDefault="00012EAC" w:rsidP="00C65A3E">
      <w:pPr>
        <w:widowControl/>
        <w:numPr>
          <w:ilvl w:val="0"/>
          <w:numId w:val="152"/>
        </w:numPr>
        <w:shd w:val="clear" w:color="auto" w:fill="FFFFFF"/>
        <w:tabs>
          <w:tab w:val="left" w:pos="2880"/>
        </w:tabs>
        <w:suppressAutoHyphens/>
        <w:ind w:left="1440"/>
        <w:jc w:val="both"/>
        <w:rPr>
          <w:rFonts w:cs="Times New Roman"/>
          <w:sz w:val="24"/>
        </w:rPr>
      </w:pPr>
      <w:r w:rsidRPr="00012EAC">
        <w:rPr>
          <w:rFonts w:cs="Times New Roman"/>
          <w:sz w:val="24"/>
        </w:rPr>
        <w:t>художественный стиль; описание</w:t>
      </w:r>
    </w:p>
    <w:p w:rsidR="00012EAC" w:rsidRPr="00012EAC" w:rsidRDefault="00012EAC" w:rsidP="00C65A3E">
      <w:pPr>
        <w:widowControl/>
        <w:numPr>
          <w:ilvl w:val="0"/>
          <w:numId w:val="152"/>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научный стиль; повествование</w:t>
      </w:r>
    </w:p>
    <w:p w:rsidR="00012EAC" w:rsidRPr="00012EAC" w:rsidRDefault="00012EAC" w:rsidP="00C65A3E">
      <w:pPr>
        <w:widowControl/>
        <w:numPr>
          <w:ilvl w:val="0"/>
          <w:numId w:val="152"/>
        </w:numPr>
        <w:shd w:val="clear" w:color="auto" w:fill="FFFFFF"/>
        <w:tabs>
          <w:tab w:val="left" w:pos="2880"/>
        </w:tabs>
        <w:suppressAutoHyphens/>
        <w:ind w:left="1440"/>
        <w:jc w:val="both"/>
        <w:rPr>
          <w:rFonts w:cs="Times New Roman"/>
          <w:sz w:val="24"/>
        </w:rPr>
      </w:pPr>
      <w:r w:rsidRPr="00012EAC">
        <w:rPr>
          <w:rFonts w:cs="Times New Roman"/>
          <w:sz w:val="24"/>
        </w:rPr>
        <w:t>публицистический стиль; рассуждение</w:t>
      </w:r>
    </w:p>
    <w:p w:rsidR="00012EAC" w:rsidRPr="00012EAC" w:rsidRDefault="00012EAC" w:rsidP="00012EAC">
      <w:pPr>
        <w:shd w:val="clear" w:color="auto" w:fill="FFFFFF"/>
        <w:spacing w:before="11"/>
        <w:ind w:left="360"/>
        <w:jc w:val="both"/>
        <w:rPr>
          <w:rFonts w:cs="Times New Roman"/>
          <w:sz w:val="24"/>
        </w:rPr>
      </w:pPr>
      <w:r w:rsidRPr="00012EAC">
        <w:rPr>
          <w:rFonts w:cs="Times New Roman"/>
          <w:b/>
          <w:bCs/>
          <w:sz w:val="24"/>
        </w:rPr>
        <w:t xml:space="preserve">31. </w:t>
      </w:r>
      <w:r w:rsidRPr="00012EAC">
        <w:rPr>
          <w:rFonts w:cs="Times New Roman"/>
          <w:sz w:val="24"/>
        </w:rPr>
        <w:t>Помощники депутата готовы помочь избирателям в решении житейских проблем.</w:t>
      </w:r>
    </w:p>
    <w:p w:rsidR="00012EAC" w:rsidRPr="00012EAC" w:rsidRDefault="00012EAC" w:rsidP="00012EAC">
      <w:pPr>
        <w:shd w:val="clear" w:color="auto" w:fill="FFFFFF"/>
        <w:spacing w:before="11"/>
        <w:ind w:left="360"/>
        <w:jc w:val="both"/>
        <w:rPr>
          <w:rFonts w:cs="Times New Roman"/>
          <w:b/>
          <w:bCs/>
          <w:sz w:val="24"/>
        </w:rPr>
      </w:pPr>
      <w:r w:rsidRPr="00012EAC">
        <w:rPr>
          <w:rFonts w:cs="Times New Roman"/>
          <w:b/>
          <w:bCs/>
          <w:sz w:val="24"/>
        </w:rPr>
        <w:t xml:space="preserve">Предложение используется </w:t>
      </w:r>
      <w:r w:rsidRPr="00012EAC">
        <w:rPr>
          <w:rFonts w:cs="Times New Roman"/>
          <w:sz w:val="24"/>
        </w:rPr>
        <w:t xml:space="preserve">в </w:t>
      </w:r>
      <w:r w:rsidRPr="00012EAC">
        <w:rPr>
          <w:rFonts w:cs="Times New Roman"/>
          <w:b/>
          <w:bCs/>
          <w:sz w:val="24"/>
        </w:rPr>
        <w:t>тексте _______ стиля.</w:t>
      </w:r>
      <w:r w:rsidRPr="00012EAC">
        <w:rPr>
          <w:rFonts w:cs="Times New Roman"/>
          <w:b/>
          <w:bCs/>
          <w:sz w:val="24"/>
        </w:rPr>
        <w:tab/>
      </w:r>
    </w:p>
    <w:p w:rsidR="00012EAC" w:rsidRPr="00012EAC" w:rsidRDefault="00012EAC" w:rsidP="00C65A3E">
      <w:pPr>
        <w:widowControl/>
        <w:numPr>
          <w:ilvl w:val="0"/>
          <w:numId w:val="153"/>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 xml:space="preserve">публицистического </w:t>
      </w:r>
    </w:p>
    <w:p w:rsidR="00012EAC" w:rsidRPr="00012EAC" w:rsidRDefault="00012EAC" w:rsidP="00C65A3E">
      <w:pPr>
        <w:widowControl/>
        <w:numPr>
          <w:ilvl w:val="0"/>
          <w:numId w:val="153"/>
        </w:numPr>
        <w:shd w:val="clear" w:color="auto" w:fill="FFFFFF"/>
        <w:tabs>
          <w:tab w:val="left" w:pos="2880"/>
        </w:tabs>
        <w:suppressAutoHyphens/>
        <w:ind w:left="1440"/>
        <w:jc w:val="both"/>
        <w:rPr>
          <w:rFonts w:cs="Times New Roman"/>
          <w:sz w:val="24"/>
        </w:rPr>
      </w:pPr>
      <w:r w:rsidRPr="00012EAC">
        <w:rPr>
          <w:rFonts w:cs="Times New Roman"/>
          <w:sz w:val="24"/>
        </w:rPr>
        <w:t xml:space="preserve">разговорного </w:t>
      </w:r>
    </w:p>
    <w:p w:rsidR="00012EAC" w:rsidRPr="00012EAC" w:rsidRDefault="00012EAC" w:rsidP="00C65A3E">
      <w:pPr>
        <w:widowControl/>
        <w:numPr>
          <w:ilvl w:val="0"/>
          <w:numId w:val="153"/>
        </w:numPr>
        <w:shd w:val="clear" w:color="auto" w:fill="FFFFFF"/>
        <w:tabs>
          <w:tab w:val="left" w:pos="2880"/>
        </w:tabs>
        <w:suppressAutoHyphens/>
        <w:ind w:left="1440"/>
        <w:jc w:val="both"/>
        <w:rPr>
          <w:rFonts w:cs="Times New Roman"/>
          <w:sz w:val="24"/>
        </w:rPr>
      </w:pPr>
      <w:r w:rsidRPr="00012EAC">
        <w:rPr>
          <w:rFonts w:cs="Times New Roman"/>
          <w:sz w:val="24"/>
        </w:rPr>
        <w:t xml:space="preserve">научного </w:t>
      </w:r>
    </w:p>
    <w:p w:rsidR="00012EAC" w:rsidRPr="00012EAC" w:rsidRDefault="00012EAC" w:rsidP="00C65A3E">
      <w:pPr>
        <w:widowControl/>
        <w:numPr>
          <w:ilvl w:val="0"/>
          <w:numId w:val="153"/>
        </w:numPr>
        <w:shd w:val="clear" w:color="auto" w:fill="FFFFFF"/>
        <w:tabs>
          <w:tab w:val="left" w:pos="2880"/>
        </w:tabs>
        <w:suppressAutoHyphens/>
        <w:ind w:left="1440"/>
        <w:jc w:val="both"/>
        <w:rPr>
          <w:rFonts w:cs="Times New Roman"/>
          <w:sz w:val="24"/>
        </w:rPr>
      </w:pPr>
      <w:r w:rsidRPr="00012EAC">
        <w:rPr>
          <w:rFonts w:cs="Times New Roman"/>
          <w:sz w:val="24"/>
        </w:rPr>
        <w:t>официально-делового</w:t>
      </w:r>
    </w:p>
    <w:p w:rsidR="00012EAC" w:rsidRPr="00012EAC" w:rsidRDefault="00012EAC" w:rsidP="00012EAC">
      <w:pPr>
        <w:shd w:val="clear" w:color="auto" w:fill="FFFFFF"/>
        <w:spacing w:before="11"/>
        <w:ind w:left="360"/>
        <w:jc w:val="both"/>
        <w:rPr>
          <w:rFonts w:cs="Times New Roman"/>
          <w:b/>
          <w:bCs/>
          <w:sz w:val="24"/>
        </w:rPr>
      </w:pPr>
      <w:r w:rsidRPr="00012EAC">
        <w:rPr>
          <w:rFonts w:cs="Times New Roman"/>
          <w:b/>
          <w:bCs/>
          <w:sz w:val="24"/>
        </w:rPr>
        <w:t xml:space="preserve">32. </w:t>
      </w:r>
      <w:r w:rsidRPr="00012EAC">
        <w:rPr>
          <w:rFonts w:cs="Times New Roman"/>
          <w:sz w:val="24"/>
        </w:rPr>
        <w:t xml:space="preserve">Ратные </w:t>
      </w:r>
      <w:r w:rsidRPr="00012EAC">
        <w:rPr>
          <w:rFonts w:cs="Times New Roman"/>
          <w:b/>
          <w:bCs/>
          <w:sz w:val="24"/>
        </w:rPr>
        <w:t xml:space="preserve">типы клеток </w:t>
      </w:r>
      <w:r w:rsidRPr="00012EAC">
        <w:rPr>
          <w:rFonts w:cs="Times New Roman"/>
          <w:sz w:val="24"/>
        </w:rPr>
        <w:t xml:space="preserve">человека выполняют разную работу, но все они устроены одинаково. Клеточная </w:t>
      </w:r>
      <w:r w:rsidRPr="00012EAC">
        <w:rPr>
          <w:rFonts w:cs="Times New Roman"/>
          <w:b/>
          <w:bCs/>
          <w:sz w:val="24"/>
        </w:rPr>
        <w:t xml:space="preserve">мембрана </w:t>
      </w:r>
      <w:r w:rsidRPr="00012EAC">
        <w:rPr>
          <w:rFonts w:cs="Times New Roman"/>
          <w:sz w:val="24"/>
        </w:rPr>
        <w:t xml:space="preserve">отделяет </w:t>
      </w:r>
      <w:r w:rsidRPr="00012EAC">
        <w:rPr>
          <w:rFonts w:cs="Times New Roman"/>
          <w:b/>
          <w:bCs/>
          <w:sz w:val="24"/>
        </w:rPr>
        <w:t xml:space="preserve">содержимое клетки </w:t>
      </w:r>
      <w:r w:rsidRPr="00012EAC">
        <w:rPr>
          <w:rFonts w:cs="Times New Roman"/>
          <w:sz w:val="24"/>
        </w:rPr>
        <w:t xml:space="preserve">от </w:t>
      </w:r>
      <w:r w:rsidRPr="00012EAC">
        <w:rPr>
          <w:rFonts w:cs="Times New Roman"/>
          <w:b/>
          <w:bCs/>
          <w:sz w:val="24"/>
        </w:rPr>
        <w:t xml:space="preserve">внешней среды </w:t>
      </w:r>
      <w:r w:rsidRPr="00012EAC">
        <w:rPr>
          <w:rFonts w:cs="Times New Roman"/>
          <w:sz w:val="24"/>
        </w:rPr>
        <w:t xml:space="preserve">и осуществляет </w:t>
      </w:r>
      <w:r w:rsidRPr="00012EAC">
        <w:rPr>
          <w:rFonts w:cs="Times New Roman"/>
          <w:b/>
          <w:bCs/>
          <w:sz w:val="24"/>
        </w:rPr>
        <w:t xml:space="preserve">обмен веществ </w:t>
      </w:r>
      <w:r w:rsidRPr="00012EAC">
        <w:rPr>
          <w:rFonts w:cs="Times New Roman"/>
          <w:sz w:val="24"/>
        </w:rPr>
        <w:t xml:space="preserve">между </w:t>
      </w:r>
      <w:r w:rsidRPr="00012EAC">
        <w:rPr>
          <w:rFonts w:cs="Times New Roman"/>
          <w:b/>
          <w:bCs/>
          <w:sz w:val="24"/>
        </w:rPr>
        <w:t xml:space="preserve">клеткой </w:t>
      </w:r>
      <w:r w:rsidRPr="00012EAC">
        <w:rPr>
          <w:rFonts w:cs="Times New Roman"/>
          <w:sz w:val="24"/>
        </w:rPr>
        <w:t xml:space="preserve">и средой. В жидкой </w:t>
      </w:r>
      <w:r w:rsidRPr="00012EAC">
        <w:rPr>
          <w:rFonts w:cs="Times New Roman"/>
          <w:b/>
          <w:bCs/>
          <w:sz w:val="24"/>
        </w:rPr>
        <w:t xml:space="preserve">студенистой цитоплазме </w:t>
      </w:r>
      <w:r w:rsidRPr="00012EAC">
        <w:rPr>
          <w:rFonts w:cs="Times New Roman"/>
          <w:sz w:val="24"/>
        </w:rPr>
        <w:t xml:space="preserve">плавают органеллы – микроскопические клеточные органы. Каждый </w:t>
      </w:r>
      <w:r w:rsidRPr="00012EAC">
        <w:rPr>
          <w:rFonts w:cs="Times New Roman"/>
          <w:b/>
          <w:bCs/>
          <w:sz w:val="24"/>
        </w:rPr>
        <w:t xml:space="preserve">тип </w:t>
      </w:r>
      <w:r w:rsidRPr="00012EAC">
        <w:rPr>
          <w:rFonts w:cs="Times New Roman"/>
          <w:sz w:val="24"/>
        </w:rPr>
        <w:t xml:space="preserve">органелл отвечает за выполнение своей особой </w:t>
      </w:r>
      <w:r w:rsidRPr="00012EAC">
        <w:rPr>
          <w:rFonts w:cs="Times New Roman"/>
          <w:b/>
          <w:bCs/>
          <w:sz w:val="24"/>
        </w:rPr>
        <w:t xml:space="preserve">функции, </w:t>
      </w:r>
      <w:r w:rsidRPr="00012EAC">
        <w:rPr>
          <w:rFonts w:cs="Times New Roman"/>
          <w:sz w:val="24"/>
        </w:rPr>
        <w:t xml:space="preserve">но в тесном взаимодействии они обеспечивают </w:t>
      </w:r>
      <w:r w:rsidRPr="00012EAC">
        <w:rPr>
          <w:rFonts w:cs="Times New Roman"/>
          <w:b/>
          <w:bCs/>
          <w:sz w:val="24"/>
        </w:rPr>
        <w:t xml:space="preserve">жизнеспособность клетки. </w:t>
      </w:r>
      <w:r w:rsidRPr="00012EAC">
        <w:rPr>
          <w:rFonts w:cs="Times New Roman"/>
          <w:sz w:val="24"/>
        </w:rPr>
        <w:t xml:space="preserve">Самая важная из </w:t>
      </w:r>
      <w:r w:rsidRPr="00012EAC">
        <w:rPr>
          <w:rFonts w:cs="Times New Roman"/>
          <w:b/>
          <w:bCs/>
          <w:sz w:val="24"/>
        </w:rPr>
        <w:t xml:space="preserve">органелл – ядро, </w:t>
      </w:r>
      <w:r w:rsidRPr="00012EAC">
        <w:rPr>
          <w:rFonts w:cs="Times New Roman"/>
          <w:sz w:val="24"/>
        </w:rPr>
        <w:t xml:space="preserve">центр управления клетки. В </w:t>
      </w:r>
      <w:r w:rsidRPr="00012EAC">
        <w:rPr>
          <w:rFonts w:cs="Times New Roman"/>
          <w:b/>
          <w:bCs/>
          <w:sz w:val="24"/>
        </w:rPr>
        <w:t xml:space="preserve">ядре </w:t>
      </w:r>
      <w:r w:rsidRPr="00012EAC">
        <w:rPr>
          <w:rFonts w:cs="Times New Roman"/>
          <w:sz w:val="24"/>
        </w:rPr>
        <w:t xml:space="preserve">содержится </w:t>
      </w:r>
      <w:r w:rsidRPr="00012EAC">
        <w:rPr>
          <w:rFonts w:cs="Times New Roman"/>
          <w:b/>
          <w:bCs/>
          <w:sz w:val="24"/>
        </w:rPr>
        <w:t xml:space="preserve">генетический материал – дезоксирибонуклеиновая кислота (ДНК). </w:t>
      </w:r>
      <w:r w:rsidRPr="00012EAC">
        <w:rPr>
          <w:rFonts w:cs="Times New Roman"/>
          <w:sz w:val="24"/>
        </w:rPr>
        <w:t xml:space="preserve">В </w:t>
      </w:r>
      <w:r w:rsidRPr="00012EAC">
        <w:rPr>
          <w:rFonts w:cs="Times New Roman"/>
          <w:b/>
          <w:bCs/>
          <w:sz w:val="24"/>
        </w:rPr>
        <w:t xml:space="preserve">ДНК </w:t>
      </w:r>
      <w:r w:rsidRPr="00012EAC">
        <w:rPr>
          <w:rFonts w:cs="Times New Roman"/>
          <w:sz w:val="24"/>
        </w:rPr>
        <w:t xml:space="preserve">заключены инструкции, определяющие </w:t>
      </w:r>
      <w:r w:rsidRPr="00012EAC">
        <w:rPr>
          <w:rFonts w:cs="Times New Roman"/>
          <w:b/>
          <w:bCs/>
          <w:sz w:val="24"/>
        </w:rPr>
        <w:t xml:space="preserve">построение и функционирование </w:t>
      </w:r>
      <w:r w:rsidRPr="00012EAC">
        <w:rPr>
          <w:rFonts w:cs="Times New Roman"/>
          <w:sz w:val="24"/>
        </w:rPr>
        <w:t xml:space="preserve">всех клеточных </w:t>
      </w:r>
      <w:r w:rsidRPr="00012EAC">
        <w:rPr>
          <w:rFonts w:cs="Times New Roman"/>
          <w:b/>
          <w:bCs/>
          <w:sz w:val="24"/>
        </w:rPr>
        <w:t xml:space="preserve">структур. </w:t>
      </w:r>
      <w:r w:rsidRPr="00012EAC">
        <w:rPr>
          <w:rFonts w:cs="Times New Roman"/>
          <w:sz w:val="24"/>
        </w:rPr>
        <w:t xml:space="preserve">К органеллам относятся также </w:t>
      </w:r>
      <w:r w:rsidRPr="00012EAC">
        <w:rPr>
          <w:rFonts w:cs="Times New Roman"/>
          <w:b/>
          <w:bCs/>
          <w:sz w:val="24"/>
        </w:rPr>
        <w:t xml:space="preserve">митохондрии, рибосомы </w:t>
      </w:r>
      <w:r w:rsidRPr="00012EAC">
        <w:rPr>
          <w:rFonts w:cs="Times New Roman"/>
          <w:sz w:val="24"/>
        </w:rPr>
        <w:t xml:space="preserve">и </w:t>
      </w:r>
      <w:r w:rsidRPr="00012EAC">
        <w:rPr>
          <w:rFonts w:cs="Times New Roman"/>
          <w:b/>
          <w:bCs/>
          <w:sz w:val="24"/>
        </w:rPr>
        <w:t>эндоплазматическая сеть.</w:t>
      </w:r>
    </w:p>
    <w:p w:rsidR="00012EAC" w:rsidRPr="00012EAC" w:rsidRDefault="00012EAC" w:rsidP="00012EAC">
      <w:pPr>
        <w:shd w:val="clear" w:color="auto" w:fill="FFFFFF"/>
        <w:spacing w:before="11"/>
        <w:ind w:left="360"/>
        <w:jc w:val="both"/>
        <w:rPr>
          <w:rFonts w:cs="Times New Roman"/>
          <w:b/>
          <w:bCs/>
          <w:sz w:val="24"/>
        </w:rPr>
      </w:pPr>
      <w:r w:rsidRPr="00012EAC">
        <w:rPr>
          <w:rFonts w:cs="Times New Roman"/>
          <w:sz w:val="24"/>
        </w:rPr>
        <w:t xml:space="preserve">Выделенные </w:t>
      </w:r>
      <w:r w:rsidRPr="00012EAC">
        <w:rPr>
          <w:rFonts w:cs="Times New Roman"/>
          <w:b/>
          <w:bCs/>
          <w:sz w:val="24"/>
        </w:rPr>
        <w:t>слова являются...</w:t>
      </w:r>
    </w:p>
    <w:p w:rsidR="00012EAC" w:rsidRPr="00012EAC" w:rsidRDefault="00012EAC" w:rsidP="00C65A3E">
      <w:pPr>
        <w:widowControl/>
        <w:numPr>
          <w:ilvl w:val="0"/>
          <w:numId w:val="154"/>
        </w:numPr>
        <w:shd w:val="clear" w:color="auto" w:fill="FFFFFF"/>
        <w:tabs>
          <w:tab w:val="left" w:pos="2880"/>
        </w:tabs>
        <w:suppressAutoHyphens/>
        <w:spacing w:before="11"/>
        <w:ind w:left="1440"/>
        <w:jc w:val="both"/>
        <w:rPr>
          <w:rFonts w:cs="Times New Roman"/>
          <w:sz w:val="24"/>
        </w:rPr>
      </w:pPr>
      <w:r w:rsidRPr="00012EAC">
        <w:rPr>
          <w:rFonts w:cs="Times New Roman"/>
          <w:sz w:val="24"/>
        </w:rPr>
        <w:t>общеупотребительными</w:t>
      </w:r>
    </w:p>
    <w:p w:rsidR="00012EAC" w:rsidRPr="00012EAC" w:rsidRDefault="00012EAC" w:rsidP="00C65A3E">
      <w:pPr>
        <w:widowControl/>
        <w:numPr>
          <w:ilvl w:val="0"/>
          <w:numId w:val="154"/>
        </w:numPr>
        <w:shd w:val="clear" w:color="auto" w:fill="FFFFFF"/>
        <w:tabs>
          <w:tab w:val="left" w:pos="2880"/>
        </w:tabs>
        <w:suppressAutoHyphens/>
        <w:spacing w:before="11"/>
        <w:ind w:left="1440"/>
        <w:jc w:val="both"/>
        <w:rPr>
          <w:rFonts w:cs="Times New Roman"/>
          <w:b/>
          <w:sz w:val="24"/>
          <w:u w:val="single"/>
        </w:rPr>
      </w:pPr>
      <w:r w:rsidRPr="00012EAC">
        <w:rPr>
          <w:rFonts w:cs="Times New Roman"/>
          <w:b/>
          <w:sz w:val="24"/>
          <w:u w:val="single"/>
        </w:rPr>
        <w:t>терминами</w:t>
      </w:r>
    </w:p>
    <w:p w:rsidR="00012EAC" w:rsidRPr="00012EAC" w:rsidRDefault="00012EAC" w:rsidP="00C65A3E">
      <w:pPr>
        <w:widowControl/>
        <w:numPr>
          <w:ilvl w:val="0"/>
          <w:numId w:val="154"/>
        </w:numPr>
        <w:shd w:val="clear" w:color="auto" w:fill="FFFFFF"/>
        <w:tabs>
          <w:tab w:val="left" w:pos="2880"/>
        </w:tabs>
        <w:suppressAutoHyphens/>
        <w:spacing w:before="11"/>
        <w:ind w:left="1440"/>
        <w:jc w:val="both"/>
        <w:rPr>
          <w:rFonts w:cs="Times New Roman"/>
          <w:sz w:val="24"/>
        </w:rPr>
      </w:pPr>
      <w:r w:rsidRPr="00012EAC">
        <w:rPr>
          <w:rFonts w:cs="Times New Roman"/>
          <w:sz w:val="24"/>
        </w:rPr>
        <w:lastRenderedPageBreak/>
        <w:t>диалектными</w:t>
      </w:r>
    </w:p>
    <w:p w:rsidR="00012EAC" w:rsidRPr="00012EAC" w:rsidRDefault="00012EAC" w:rsidP="00C65A3E">
      <w:pPr>
        <w:widowControl/>
        <w:numPr>
          <w:ilvl w:val="0"/>
          <w:numId w:val="154"/>
        </w:numPr>
        <w:shd w:val="clear" w:color="auto" w:fill="FFFFFF"/>
        <w:tabs>
          <w:tab w:val="left" w:pos="2880"/>
        </w:tabs>
        <w:suppressAutoHyphens/>
        <w:spacing w:before="11"/>
        <w:ind w:left="1440"/>
        <w:jc w:val="both"/>
        <w:rPr>
          <w:rFonts w:cs="Times New Roman"/>
          <w:sz w:val="24"/>
        </w:rPr>
      </w:pPr>
      <w:r w:rsidRPr="00012EAC">
        <w:rPr>
          <w:rFonts w:cs="Times New Roman"/>
          <w:sz w:val="24"/>
        </w:rPr>
        <w:t>разговорными</w:t>
      </w:r>
    </w:p>
    <w:p w:rsidR="00012EAC" w:rsidRPr="00012EAC" w:rsidRDefault="00012EAC" w:rsidP="00012EAC">
      <w:pPr>
        <w:tabs>
          <w:tab w:val="left" w:pos="1980"/>
        </w:tabs>
        <w:ind w:left="360"/>
        <w:jc w:val="both"/>
        <w:rPr>
          <w:rFonts w:cs="Times New Roman"/>
          <w:b/>
          <w:sz w:val="24"/>
        </w:rPr>
      </w:pPr>
      <w:r w:rsidRPr="00012EAC">
        <w:rPr>
          <w:rFonts w:cs="Times New Roman"/>
          <w:b/>
          <w:bCs/>
          <w:sz w:val="24"/>
        </w:rPr>
        <w:t>33.</w:t>
      </w:r>
      <w:r w:rsidRPr="00012EAC">
        <w:rPr>
          <w:rFonts w:cs="Times New Roman"/>
          <w:b/>
          <w:sz w:val="24"/>
        </w:rPr>
        <w:t xml:space="preserve"> Разговорная речь является...</w:t>
      </w:r>
    </w:p>
    <w:p w:rsidR="00012EAC" w:rsidRPr="00012EAC" w:rsidRDefault="00012EAC" w:rsidP="00C65A3E">
      <w:pPr>
        <w:widowControl/>
        <w:numPr>
          <w:ilvl w:val="0"/>
          <w:numId w:val="155"/>
        </w:numPr>
        <w:shd w:val="clear" w:color="auto" w:fill="FFFFFF"/>
        <w:tabs>
          <w:tab w:val="left" w:pos="1696"/>
          <w:tab w:val="left" w:pos="2880"/>
        </w:tabs>
        <w:suppressAutoHyphens/>
        <w:ind w:left="1440"/>
        <w:jc w:val="both"/>
        <w:rPr>
          <w:rFonts w:cs="Times New Roman"/>
          <w:sz w:val="24"/>
        </w:rPr>
      </w:pPr>
      <w:r w:rsidRPr="00012EAC">
        <w:rPr>
          <w:rFonts w:cs="Times New Roman"/>
          <w:sz w:val="24"/>
        </w:rPr>
        <w:t>официальной</w:t>
      </w:r>
    </w:p>
    <w:p w:rsidR="00012EAC" w:rsidRPr="00012EAC" w:rsidRDefault="00012EAC" w:rsidP="00C65A3E">
      <w:pPr>
        <w:widowControl/>
        <w:numPr>
          <w:ilvl w:val="0"/>
          <w:numId w:val="155"/>
        </w:numPr>
        <w:shd w:val="clear" w:color="auto" w:fill="FFFFFF"/>
        <w:tabs>
          <w:tab w:val="left" w:pos="1696"/>
          <w:tab w:val="left" w:pos="2880"/>
        </w:tabs>
        <w:suppressAutoHyphens/>
        <w:ind w:left="1440"/>
        <w:jc w:val="both"/>
        <w:rPr>
          <w:rFonts w:cs="Times New Roman"/>
          <w:sz w:val="24"/>
          <w:u w:val="single"/>
        </w:rPr>
      </w:pPr>
      <w:r w:rsidRPr="00012EAC">
        <w:rPr>
          <w:rFonts w:cs="Times New Roman"/>
          <w:sz w:val="24"/>
          <w:u w:val="single"/>
        </w:rPr>
        <w:t>неподготовленной</w:t>
      </w:r>
    </w:p>
    <w:p w:rsidR="00012EAC" w:rsidRPr="00012EAC" w:rsidRDefault="00012EAC" w:rsidP="00C65A3E">
      <w:pPr>
        <w:widowControl/>
        <w:numPr>
          <w:ilvl w:val="0"/>
          <w:numId w:val="155"/>
        </w:numPr>
        <w:shd w:val="clear" w:color="auto" w:fill="FFFFFF"/>
        <w:tabs>
          <w:tab w:val="left" w:pos="1696"/>
          <w:tab w:val="left" w:pos="2880"/>
        </w:tabs>
        <w:suppressAutoHyphens/>
        <w:ind w:left="1440"/>
        <w:jc w:val="both"/>
        <w:rPr>
          <w:rFonts w:cs="Times New Roman"/>
          <w:b/>
          <w:sz w:val="24"/>
          <w:u w:val="single"/>
        </w:rPr>
      </w:pPr>
      <w:r w:rsidRPr="00012EAC">
        <w:rPr>
          <w:rFonts w:cs="Times New Roman"/>
          <w:b/>
          <w:sz w:val="24"/>
          <w:u w:val="single"/>
        </w:rPr>
        <w:t>устной и письменной</w:t>
      </w:r>
    </w:p>
    <w:p w:rsidR="00012EAC" w:rsidRPr="00012EAC" w:rsidRDefault="00012EAC" w:rsidP="00C65A3E">
      <w:pPr>
        <w:widowControl/>
        <w:numPr>
          <w:ilvl w:val="0"/>
          <w:numId w:val="155"/>
        </w:numPr>
        <w:tabs>
          <w:tab w:val="left" w:pos="2880"/>
          <w:tab w:val="left" w:pos="3060"/>
        </w:tabs>
        <w:suppressAutoHyphens/>
        <w:ind w:left="1440"/>
        <w:jc w:val="both"/>
        <w:rPr>
          <w:rFonts w:cs="Times New Roman"/>
          <w:sz w:val="24"/>
        </w:rPr>
      </w:pPr>
      <w:r w:rsidRPr="00012EAC">
        <w:rPr>
          <w:rFonts w:cs="Times New Roman"/>
          <w:sz w:val="24"/>
        </w:rPr>
        <w:t>строго нормированной</w:t>
      </w:r>
    </w:p>
    <w:p w:rsidR="00012EAC" w:rsidRPr="00012EAC" w:rsidRDefault="00012EAC" w:rsidP="00012EAC">
      <w:pPr>
        <w:ind w:left="360"/>
        <w:jc w:val="both"/>
        <w:rPr>
          <w:rFonts w:cs="Times New Roman"/>
          <w:b/>
          <w:iCs/>
          <w:sz w:val="24"/>
        </w:rPr>
      </w:pPr>
      <w:r w:rsidRPr="00012EAC">
        <w:rPr>
          <w:rFonts w:cs="Times New Roman"/>
          <w:b/>
          <w:iCs/>
          <w:sz w:val="24"/>
        </w:rPr>
        <w:t>34. Определите стиль и тип речи.</w:t>
      </w:r>
    </w:p>
    <w:p w:rsidR="00012EAC" w:rsidRPr="00012EAC" w:rsidRDefault="00012EAC" w:rsidP="00012EAC">
      <w:pPr>
        <w:ind w:left="360"/>
        <w:jc w:val="both"/>
        <w:rPr>
          <w:rFonts w:cs="Times New Roman"/>
          <w:b/>
          <w:sz w:val="24"/>
        </w:rPr>
      </w:pPr>
      <w:r w:rsidRPr="00012EAC">
        <w:rPr>
          <w:rFonts w:cs="Times New Roman"/>
          <w:b/>
          <w:sz w:val="24"/>
        </w:rPr>
        <w:t>Образование облаков</w:t>
      </w:r>
    </w:p>
    <w:p w:rsidR="00012EAC" w:rsidRPr="00012EAC" w:rsidRDefault="00012EAC" w:rsidP="00012EAC">
      <w:pPr>
        <w:ind w:left="360"/>
        <w:jc w:val="both"/>
        <w:rPr>
          <w:rFonts w:cs="Times New Roman"/>
          <w:sz w:val="24"/>
        </w:rPr>
      </w:pPr>
      <w:r w:rsidRPr="00012EAC">
        <w:rPr>
          <w:rFonts w:cs="Times New Roman"/>
          <w:sz w:val="24"/>
        </w:rPr>
        <w:t>При солнечной погоде от земли поднимается тёплый влажный воздух. На высоте он охлаждается, и содержащаяся в нём влага начинает конденсироваться в виде облака. Если внутренняя часть облака теплее, чем наружная, то оно продолжает подниматься, формируя высокие кучевые облака. Другой тип облаков образуется, когда теплая влажная воздушная масса встречается с холодной. Тёплый воздух поднимается над холодным и постепенно остывает. На границе между холодным и тёплым воздухом, в зоне атмосферных фронтов, образуются сплошные облачные слои. Вот почему фронты приносят дожди. Облака появляются и тогда, когда влажный воздух поднимается над горами и остывает.</w:t>
      </w:r>
    </w:p>
    <w:p w:rsidR="00012EAC" w:rsidRPr="00012EAC" w:rsidRDefault="00012EAC" w:rsidP="00C65A3E">
      <w:pPr>
        <w:widowControl/>
        <w:numPr>
          <w:ilvl w:val="1"/>
          <w:numId w:val="156"/>
        </w:numPr>
        <w:tabs>
          <w:tab w:val="left" w:pos="2880"/>
        </w:tabs>
        <w:suppressAutoHyphens/>
        <w:ind w:left="1440"/>
        <w:jc w:val="both"/>
        <w:rPr>
          <w:rFonts w:cs="Times New Roman"/>
          <w:b/>
          <w:sz w:val="24"/>
          <w:u w:val="single"/>
        </w:rPr>
      </w:pPr>
      <w:r w:rsidRPr="00012EAC">
        <w:rPr>
          <w:rFonts w:cs="Times New Roman"/>
          <w:b/>
          <w:sz w:val="24"/>
          <w:u w:val="single"/>
        </w:rPr>
        <w:t xml:space="preserve">научный стиль; повествование </w:t>
      </w:r>
    </w:p>
    <w:p w:rsidR="00012EAC" w:rsidRPr="00012EAC" w:rsidRDefault="00012EAC" w:rsidP="00C65A3E">
      <w:pPr>
        <w:widowControl/>
        <w:numPr>
          <w:ilvl w:val="1"/>
          <w:numId w:val="156"/>
        </w:numPr>
        <w:tabs>
          <w:tab w:val="left" w:pos="2880"/>
        </w:tabs>
        <w:suppressAutoHyphens/>
        <w:ind w:left="1440"/>
        <w:jc w:val="both"/>
        <w:rPr>
          <w:rFonts w:cs="Times New Roman"/>
          <w:sz w:val="24"/>
        </w:rPr>
      </w:pPr>
      <w:r w:rsidRPr="00012EAC">
        <w:rPr>
          <w:rFonts w:cs="Times New Roman"/>
          <w:sz w:val="24"/>
        </w:rPr>
        <w:t xml:space="preserve">разговорный стиль; повествование </w:t>
      </w:r>
    </w:p>
    <w:p w:rsidR="00012EAC" w:rsidRPr="00012EAC" w:rsidRDefault="00012EAC" w:rsidP="00C65A3E">
      <w:pPr>
        <w:widowControl/>
        <w:numPr>
          <w:ilvl w:val="1"/>
          <w:numId w:val="156"/>
        </w:numPr>
        <w:tabs>
          <w:tab w:val="left" w:pos="2880"/>
        </w:tabs>
        <w:suppressAutoHyphens/>
        <w:ind w:left="1440"/>
        <w:jc w:val="both"/>
        <w:rPr>
          <w:rFonts w:cs="Times New Roman"/>
          <w:sz w:val="24"/>
        </w:rPr>
      </w:pPr>
      <w:r w:rsidRPr="00012EAC">
        <w:rPr>
          <w:rFonts w:cs="Times New Roman"/>
          <w:sz w:val="24"/>
        </w:rPr>
        <w:t xml:space="preserve">художественный стиль; описание </w:t>
      </w:r>
    </w:p>
    <w:p w:rsidR="00012EAC" w:rsidRPr="00012EAC" w:rsidRDefault="00012EAC" w:rsidP="00C65A3E">
      <w:pPr>
        <w:widowControl/>
        <w:numPr>
          <w:ilvl w:val="1"/>
          <w:numId w:val="156"/>
        </w:numPr>
        <w:tabs>
          <w:tab w:val="left" w:pos="2880"/>
        </w:tabs>
        <w:suppressAutoHyphens/>
        <w:ind w:left="1440"/>
        <w:jc w:val="both"/>
        <w:rPr>
          <w:rFonts w:cs="Times New Roman"/>
          <w:sz w:val="24"/>
        </w:rPr>
      </w:pPr>
      <w:r w:rsidRPr="00012EAC">
        <w:rPr>
          <w:rFonts w:cs="Times New Roman"/>
          <w:sz w:val="24"/>
        </w:rPr>
        <w:t>публицистический стиль; рассуждение</w:t>
      </w:r>
    </w:p>
    <w:p w:rsidR="00012EAC" w:rsidRPr="00012EAC" w:rsidRDefault="00012EAC" w:rsidP="00012EAC">
      <w:pPr>
        <w:shd w:val="clear" w:color="auto" w:fill="FFFFFF"/>
        <w:ind w:left="360"/>
        <w:jc w:val="both"/>
        <w:rPr>
          <w:rFonts w:cs="Times New Roman"/>
          <w:sz w:val="24"/>
        </w:rPr>
      </w:pPr>
      <w:r w:rsidRPr="00012EAC">
        <w:rPr>
          <w:rFonts w:cs="Times New Roman"/>
          <w:b/>
          <w:sz w:val="24"/>
        </w:rPr>
        <w:t>35.</w:t>
      </w:r>
      <w:r w:rsidRPr="00012EAC">
        <w:rPr>
          <w:rFonts w:cs="Times New Roman"/>
          <w:sz w:val="24"/>
        </w:rPr>
        <w:t xml:space="preserve"> </w:t>
      </w:r>
      <w:r w:rsidRPr="00012EAC">
        <w:rPr>
          <w:rFonts w:cs="Times New Roman"/>
          <w:b/>
          <w:bCs/>
          <w:sz w:val="24"/>
        </w:rPr>
        <w:t xml:space="preserve">В нервной системе </w:t>
      </w:r>
      <w:r w:rsidRPr="00012EAC">
        <w:rPr>
          <w:rFonts w:cs="Times New Roman"/>
          <w:sz w:val="24"/>
        </w:rPr>
        <w:t xml:space="preserve">есть две главные части: </w:t>
      </w:r>
      <w:r w:rsidRPr="00012EAC">
        <w:rPr>
          <w:rFonts w:cs="Times New Roman"/>
          <w:b/>
          <w:bCs/>
          <w:sz w:val="24"/>
        </w:rPr>
        <w:t xml:space="preserve">головной </w:t>
      </w:r>
      <w:r w:rsidRPr="00012EAC">
        <w:rPr>
          <w:rFonts w:cs="Times New Roman"/>
          <w:sz w:val="24"/>
        </w:rPr>
        <w:t xml:space="preserve">и </w:t>
      </w:r>
      <w:r w:rsidRPr="00012EAC">
        <w:rPr>
          <w:rFonts w:cs="Times New Roman"/>
          <w:b/>
          <w:bCs/>
          <w:sz w:val="24"/>
        </w:rPr>
        <w:t xml:space="preserve">спинной мозг, </w:t>
      </w:r>
      <w:r w:rsidRPr="00012EAC">
        <w:rPr>
          <w:rFonts w:cs="Times New Roman"/>
          <w:sz w:val="24"/>
        </w:rPr>
        <w:t xml:space="preserve">которые составляют </w:t>
      </w:r>
      <w:r w:rsidRPr="00012EAC">
        <w:rPr>
          <w:rFonts w:cs="Times New Roman"/>
          <w:b/>
          <w:sz w:val="24"/>
        </w:rPr>
        <w:t>центральную нервную</w:t>
      </w:r>
      <w:r w:rsidRPr="00012EAC">
        <w:rPr>
          <w:rFonts w:cs="Times New Roman"/>
          <w:sz w:val="24"/>
        </w:rPr>
        <w:t xml:space="preserve"> </w:t>
      </w:r>
      <w:r w:rsidRPr="00012EAC">
        <w:rPr>
          <w:rFonts w:cs="Times New Roman"/>
          <w:b/>
          <w:bCs/>
          <w:sz w:val="24"/>
        </w:rPr>
        <w:t xml:space="preserve">систему, </w:t>
      </w:r>
      <w:r w:rsidRPr="00012EAC">
        <w:rPr>
          <w:rFonts w:cs="Times New Roman"/>
          <w:sz w:val="24"/>
        </w:rPr>
        <w:t xml:space="preserve">а </w:t>
      </w:r>
      <w:r w:rsidRPr="00012EAC">
        <w:rPr>
          <w:rFonts w:cs="Times New Roman"/>
          <w:b/>
          <w:bCs/>
          <w:sz w:val="24"/>
        </w:rPr>
        <w:t xml:space="preserve">нервы – периферическую.  Сенсорные нейроны периферической нервной системы </w:t>
      </w:r>
      <w:r w:rsidRPr="00012EAC">
        <w:rPr>
          <w:rFonts w:cs="Times New Roman"/>
          <w:sz w:val="24"/>
        </w:rPr>
        <w:t xml:space="preserve">передают в </w:t>
      </w:r>
      <w:r w:rsidRPr="00012EAC">
        <w:rPr>
          <w:rFonts w:cs="Times New Roman"/>
          <w:b/>
          <w:bCs/>
          <w:sz w:val="24"/>
        </w:rPr>
        <w:t xml:space="preserve">головной мозг импульсы </w:t>
      </w:r>
      <w:r w:rsidRPr="00012EAC">
        <w:rPr>
          <w:rFonts w:cs="Times New Roman"/>
          <w:sz w:val="24"/>
        </w:rPr>
        <w:t xml:space="preserve">от </w:t>
      </w:r>
      <w:r w:rsidRPr="00012EAC">
        <w:rPr>
          <w:rFonts w:cs="Times New Roman"/>
          <w:b/>
          <w:bCs/>
          <w:sz w:val="24"/>
        </w:rPr>
        <w:t xml:space="preserve">органов </w:t>
      </w:r>
      <w:r w:rsidRPr="00012EAC">
        <w:rPr>
          <w:rFonts w:cs="Times New Roman"/>
          <w:b/>
          <w:sz w:val="24"/>
        </w:rPr>
        <w:t>чувств</w:t>
      </w:r>
      <w:r w:rsidRPr="00012EAC">
        <w:rPr>
          <w:rFonts w:cs="Times New Roman"/>
          <w:sz w:val="24"/>
        </w:rPr>
        <w:t xml:space="preserve">. </w:t>
      </w:r>
      <w:r w:rsidRPr="00012EAC">
        <w:rPr>
          <w:rFonts w:cs="Times New Roman"/>
          <w:b/>
          <w:bCs/>
          <w:sz w:val="24"/>
        </w:rPr>
        <w:t xml:space="preserve">Двигательные нейроны, </w:t>
      </w:r>
      <w:r w:rsidRPr="00012EAC">
        <w:rPr>
          <w:rFonts w:cs="Times New Roman"/>
          <w:sz w:val="24"/>
        </w:rPr>
        <w:t xml:space="preserve">передающие команды мозга, бывают двух видов. </w:t>
      </w:r>
      <w:r w:rsidRPr="00012EAC">
        <w:rPr>
          <w:rFonts w:cs="Times New Roman"/>
          <w:b/>
          <w:bCs/>
          <w:sz w:val="24"/>
        </w:rPr>
        <w:t xml:space="preserve">Нейроны соматической нервной системы </w:t>
      </w:r>
      <w:r w:rsidRPr="00012EAC">
        <w:rPr>
          <w:rFonts w:cs="Times New Roman"/>
          <w:sz w:val="24"/>
        </w:rPr>
        <w:t xml:space="preserve">вызывают сокращения </w:t>
      </w:r>
      <w:r w:rsidRPr="00012EAC">
        <w:rPr>
          <w:rFonts w:cs="Times New Roman"/>
          <w:b/>
          <w:sz w:val="24"/>
        </w:rPr>
        <w:t>скелетных</w:t>
      </w:r>
      <w:r w:rsidRPr="00012EAC">
        <w:rPr>
          <w:rFonts w:cs="Times New Roman"/>
          <w:sz w:val="24"/>
        </w:rPr>
        <w:t xml:space="preserve"> </w:t>
      </w:r>
      <w:r w:rsidRPr="00012EAC">
        <w:rPr>
          <w:rFonts w:cs="Times New Roman"/>
          <w:b/>
          <w:sz w:val="24"/>
        </w:rPr>
        <w:t>мышц</w:t>
      </w:r>
      <w:r w:rsidRPr="00012EAC">
        <w:rPr>
          <w:rFonts w:cs="Times New Roman"/>
          <w:sz w:val="24"/>
        </w:rPr>
        <w:t xml:space="preserve">, произвольные движения, контролируемые сознанием. </w:t>
      </w:r>
      <w:r w:rsidRPr="00012EAC">
        <w:rPr>
          <w:rFonts w:cs="Times New Roman"/>
          <w:b/>
          <w:bCs/>
          <w:sz w:val="24"/>
        </w:rPr>
        <w:t xml:space="preserve">Нейроны вегетативной нервной </w:t>
      </w:r>
      <w:r w:rsidRPr="00012EAC">
        <w:rPr>
          <w:rFonts w:cs="Times New Roman"/>
          <w:sz w:val="24"/>
        </w:rPr>
        <w:t xml:space="preserve">системы регулируют дыхание, </w:t>
      </w:r>
      <w:r w:rsidRPr="00012EAC">
        <w:rPr>
          <w:rFonts w:cs="Times New Roman"/>
          <w:b/>
          <w:bCs/>
          <w:sz w:val="24"/>
        </w:rPr>
        <w:t xml:space="preserve">пищеварение </w:t>
      </w:r>
      <w:r w:rsidRPr="00012EAC">
        <w:rPr>
          <w:rFonts w:cs="Times New Roman"/>
          <w:sz w:val="24"/>
        </w:rPr>
        <w:t xml:space="preserve">и другие </w:t>
      </w:r>
      <w:r w:rsidRPr="00012EAC">
        <w:rPr>
          <w:rFonts w:cs="Times New Roman"/>
          <w:b/>
          <w:bCs/>
          <w:sz w:val="24"/>
        </w:rPr>
        <w:t xml:space="preserve">автоматические процессы, </w:t>
      </w:r>
      <w:r w:rsidRPr="00012EAC">
        <w:rPr>
          <w:rFonts w:cs="Times New Roman"/>
          <w:sz w:val="24"/>
        </w:rPr>
        <w:t xml:space="preserve">совершающиеся </w:t>
      </w:r>
      <w:r w:rsidRPr="00012EAC">
        <w:rPr>
          <w:rFonts w:cs="Times New Roman"/>
          <w:b/>
          <w:bCs/>
          <w:sz w:val="24"/>
        </w:rPr>
        <w:t xml:space="preserve">без </w:t>
      </w:r>
      <w:r w:rsidRPr="00012EAC">
        <w:rPr>
          <w:rFonts w:cs="Times New Roman"/>
          <w:sz w:val="24"/>
        </w:rPr>
        <w:t>участия сознания.</w:t>
      </w:r>
    </w:p>
    <w:p w:rsidR="00012EAC" w:rsidRPr="00012EAC" w:rsidRDefault="00012EAC" w:rsidP="00012EAC">
      <w:pPr>
        <w:tabs>
          <w:tab w:val="left" w:pos="2850"/>
        </w:tabs>
        <w:ind w:left="360"/>
        <w:jc w:val="both"/>
        <w:rPr>
          <w:rFonts w:cs="Times New Roman"/>
          <w:b/>
          <w:bCs/>
          <w:sz w:val="24"/>
        </w:rPr>
      </w:pPr>
      <w:r w:rsidRPr="00012EAC">
        <w:rPr>
          <w:rFonts w:cs="Times New Roman"/>
          <w:b/>
          <w:sz w:val="24"/>
        </w:rPr>
        <w:t>Выделенные</w:t>
      </w:r>
      <w:r w:rsidRPr="00012EAC">
        <w:rPr>
          <w:rFonts w:cs="Times New Roman"/>
          <w:sz w:val="24"/>
        </w:rPr>
        <w:t xml:space="preserve"> </w:t>
      </w:r>
      <w:r w:rsidRPr="00012EAC">
        <w:rPr>
          <w:rFonts w:cs="Times New Roman"/>
          <w:b/>
          <w:bCs/>
          <w:sz w:val="24"/>
        </w:rPr>
        <w:t>слова являются...</w:t>
      </w:r>
    </w:p>
    <w:p w:rsidR="00012EAC" w:rsidRPr="00012EAC" w:rsidRDefault="00012EAC" w:rsidP="00C65A3E">
      <w:pPr>
        <w:widowControl/>
        <w:numPr>
          <w:ilvl w:val="1"/>
          <w:numId w:val="157"/>
        </w:numPr>
        <w:tabs>
          <w:tab w:val="left" w:pos="2880"/>
          <w:tab w:val="left" w:pos="3930"/>
        </w:tabs>
        <w:suppressAutoHyphens/>
        <w:ind w:left="1440"/>
        <w:jc w:val="both"/>
        <w:rPr>
          <w:rFonts w:cs="Times New Roman"/>
          <w:sz w:val="24"/>
        </w:rPr>
      </w:pPr>
      <w:r w:rsidRPr="00012EAC">
        <w:rPr>
          <w:rFonts w:cs="Times New Roman"/>
          <w:sz w:val="24"/>
        </w:rPr>
        <w:t xml:space="preserve">диалектными </w:t>
      </w:r>
    </w:p>
    <w:p w:rsidR="00012EAC" w:rsidRPr="00012EAC" w:rsidRDefault="00012EAC" w:rsidP="00C65A3E">
      <w:pPr>
        <w:widowControl/>
        <w:numPr>
          <w:ilvl w:val="1"/>
          <w:numId w:val="157"/>
        </w:numPr>
        <w:tabs>
          <w:tab w:val="left" w:pos="2880"/>
          <w:tab w:val="left" w:pos="3930"/>
        </w:tabs>
        <w:suppressAutoHyphens/>
        <w:ind w:left="1440"/>
        <w:jc w:val="both"/>
        <w:rPr>
          <w:rFonts w:cs="Times New Roman"/>
          <w:sz w:val="24"/>
        </w:rPr>
      </w:pPr>
      <w:r w:rsidRPr="00012EAC">
        <w:rPr>
          <w:rFonts w:cs="Times New Roman"/>
          <w:sz w:val="24"/>
        </w:rPr>
        <w:t xml:space="preserve">общеупотребительными </w:t>
      </w:r>
    </w:p>
    <w:p w:rsidR="00012EAC" w:rsidRPr="00012EAC" w:rsidRDefault="00012EAC" w:rsidP="00C65A3E">
      <w:pPr>
        <w:widowControl/>
        <w:numPr>
          <w:ilvl w:val="1"/>
          <w:numId w:val="157"/>
        </w:numPr>
        <w:tabs>
          <w:tab w:val="left" w:pos="2880"/>
          <w:tab w:val="left" w:pos="3930"/>
        </w:tabs>
        <w:suppressAutoHyphens/>
        <w:ind w:left="1440"/>
        <w:jc w:val="both"/>
        <w:rPr>
          <w:rFonts w:cs="Times New Roman"/>
          <w:sz w:val="24"/>
        </w:rPr>
      </w:pPr>
      <w:r w:rsidRPr="00012EAC">
        <w:rPr>
          <w:rFonts w:cs="Times New Roman"/>
          <w:sz w:val="24"/>
        </w:rPr>
        <w:t xml:space="preserve">разговорными </w:t>
      </w:r>
    </w:p>
    <w:p w:rsidR="00012EAC" w:rsidRPr="00012EAC" w:rsidRDefault="00012EAC" w:rsidP="00C65A3E">
      <w:pPr>
        <w:widowControl/>
        <w:numPr>
          <w:ilvl w:val="1"/>
          <w:numId w:val="157"/>
        </w:numPr>
        <w:tabs>
          <w:tab w:val="left" w:pos="2880"/>
          <w:tab w:val="left" w:pos="3930"/>
        </w:tabs>
        <w:suppressAutoHyphens/>
        <w:ind w:left="1440"/>
        <w:jc w:val="both"/>
        <w:rPr>
          <w:rFonts w:cs="Times New Roman"/>
          <w:b/>
          <w:sz w:val="24"/>
          <w:u w:val="single"/>
        </w:rPr>
      </w:pPr>
      <w:r w:rsidRPr="00012EAC">
        <w:rPr>
          <w:rFonts w:cs="Times New Roman"/>
          <w:b/>
          <w:sz w:val="24"/>
          <w:u w:val="single"/>
        </w:rPr>
        <w:t>терминами</w:t>
      </w:r>
    </w:p>
    <w:p w:rsidR="00012EAC" w:rsidRPr="00012EAC" w:rsidRDefault="00012EAC" w:rsidP="00012EAC">
      <w:pPr>
        <w:shd w:val="clear" w:color="auto" w:fill="FFFFFF"/>
        <w:ind w:left="360"/>
        <w:jc w:val="both"/>
        <w:rPr>
          <w:rFonts w:cs="Times New Roman"/>
          <w:b/>
          <w:sz w:val="24"/>
        </w:rPr>
      </w:pPr>
      <w:r w:rsidRPr="00012EAC">
        <w:rPr>
          <w:rFonts w:cs="Times New Roman"/>
          <w:b/>
          <w:sz w:val="24"/>
        </w:rPr>
        <w:t>36. Оборот, употребляемый в официально-деловых текстах,...</w:t>
      </w:r>
    </w:p>
    <w:p w:rsidR="00012EAC" w:rsidRPr="00012EAC" w:rsidRDefault="00012EAC" w:rsidP="00C65A3E">
      <w:pPr>
        <w:widowControl/>
        <w:numPr>
          <w:ilvl w:val="1"/>
          <w:numId w:val="158"/>
        </w:numPr>
        <w:shd w:val="clear" w:color="auto" w:fill="FFFFFF"/>
        <w:tabs>
          <w:tab w:val="left" w:pos="2880"/>
        </w:tabs>
        <w:suppressAutoHyphens/>
        <w:ind w:left="1440"/>
        <w:jc w:val="both"/>
        <w:rPr>
          <w:rFonts w:cs="Times New Roman"/>
          <w:sz w:val="24"/>
        </w:rPr>
      </w:pPr>
      <w:r w:rsidRPr="00012EAC">
        <w:rPr>
          <w:rFonts w:cs="Times New Roman"/>
          <w:sz w:val="24"/>
        </w:rPr>
        <w:t xml:space="preserve">Они решили уехать. </w:t>
      </w:r>
    </w:p>
    <w:p w:rsidR="00012EAC" w:rsidRPr="00012EAC" w:rsidRDefault="00012EAC" w:rsidP="00C65A3E">
      <w:pPr>
        <w:widowControl/>
        <w:numPr>
          <w:ilvl w:val="1"/>
          <w:numId w:val="158"/>
        </w:numPr>
        <w:shd w:val="clear" w:color="auto" w:fill="FFFFFF"/>
        <w:tabs>
          <w:tab w:val="left" w:pos="2880"/>
        </w:tabs>
        <w:suppressAutoHyphens/>
        <w:ind w:left="1440"/>
        <w:jc w:val="both"/>
        <w:rPr>
          <w:rFonts w:cs="Times New Roman"/>
          <w:sz w:val="24"/>
        </w:rPr>
      </w:pPr>
      <w:r w:rsidRPr="00012EAC">
        <w:rPr>
          <w:rFonts w:cs="Times New Roman"/>
          <w:sz w:val="24"/>
        </w:rPr>
        <w:t xml:space="preserve">Решения нет. </w:t>
      </w:r>
    </w:p>
    <w:p w:rsidR="00012EAC" w:rsidRPr="00012EAC" w:rsidRDefault="00012EAC" w:rsidP="00C65A3E">
      <w:pPr>
        <w:widowControl/>
        <w:numPr>
          <w:ilvl w:val="1"/>
          <w:numId w:val="158"/>
        </w:numPr>
        <w:shd w:val="clear" w:color="auto" w:fill="FFFFFF"/>
        <w:tabs>
          <w:tab w:val="left" w:pos="2880"/>
        </w:tabs>
        <w:suppressAutoHyphens/>
        <w:ind w:left="1440"/>
        <w:jc w:val="both"/>
        <w:rPr>
          <w:rFonts w:cs="Times New Roman"/>
          <w:sz w:val="24"/>
        </w:rPr>
      </w:pPr>
      <w:r w:rsidRPr="00012EAC">
        <w:rPr>
          <w:rFonts w:cs="Times New Roman"/>
          <w:sz w:val="24"/>
        </w:rPr>
        <w:t xml:space="preserve">Мы приняли решение. </w:t>
      </w:r>
    </w:p>
    <w:p w:rsidR="00012EAC" w:rsidRPr="00012EAC" w:rsidRDefault="00012EAC" w:rsidP="00C65A3E">
      <w:pPr>
        <w:widowControl/>
        <w:numPr>
          <w:ilvl w:val="1"/>
          <w:numId w:val="158"/>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Решение принято вчера.</w:t>
      </w:r>
    </w:p>
    <w:p w:rsidR="00012EAC" w:rsidRPr="00012EAC" w:rsidRDefault="00012EAC" w:rsidP="00012EAC">
      <w:pPr>
        <w:shd w:val="clear" w:color="auto" w:fill="FFFFFF"/>
        <w:ind w:left="360"/>
        <w:jc w:val="both"/>
        <w:rPr>
          <w:rFonts w:cs="Times New Roman"/>
          <w:b/>
          <w:sz w:val="24"/>
        </w:rPr>
      </w:pPr>
      <w:r w:rsidRPr="00012EAC">
        <w:rPr>
          <w:rFonts w:cs="Times New Roman"/>
          <w:b/>
          <w:bCs/>
          <w:sz w:val="24"/>
        </w:rPr>
        <w:t xml:space="preserve">37. </w:t>
      </w:r>
      <w:r w:rsidRPr="00012EAC">
        <w:rPr>
          <w:rFonts w:cs="Times New Roman"/>
          <w:b/>
          <w:sz w:val="24"/>
        </w:rPr>
        <w:t>К жанрам монологической разговорной речи относятся...</w:t>
      </w:r>
    </w:p>
    <w:p w:rsidR="00012EAC" w:rsidRPr="00012EAC" w:rsidRDefault="00012EAC" w:rsidP="00C65A3E">
      <w:pPr>
        <w:widowControl/>
        <w:numPr>
          <w:ilvl w:val="1"/>
          <w:numId w:val="159"/>
        </w:numPr>
        <w:shd w:val="clear" w:color="auto" w:fill="FFFFFF"/>
        <w:tabs>
          <w:tab w:val="left" w:pos="2880"/>
        </w:tabs>
        <w:suppressAutoHyphens/>
        <w:ind w:left="1440"/>
        <w:jc w:val="both"/>
        <w:rPr>
          <w:rFonts w:cs="Times New Roman"/>
          <w:sz w:val="24"/>
        </w:rPr>
      </w:pPr>
      <w:r w:rsidRPr="00012EAC">
        <w:rPr>
          <w:rFonts w:cs="Times New Roman"/>
          <w:sz w:val="24"/>
        </w:rPr>
        <w:t xml:space="preserve">научная лекция </w:t>
      </w:r>
    </w:p>
    <w:p w:rsidR="00012EAC" w:rsidRPr="00012EAC" w:rsidRDefault="00012EAC" w:rsidP="00C65A3E">
      <w:pPr>
        <w:widowControl/>
        <w:numPr>
          <w:ilvl w:val="1"/>
          <w:numId w:val="159"/>
        </w:numPr>
        <w:shd w:val="clear" w:color="auto" w:fill="FFFFFF"/>
        <w:tabs>
          <w:tab w:val="left" w:pos="2880"/>
        </w:tabs>
        <w:suppressAutoHyphens/>
        <w:ind w:left="1440"/>
        <w:jc w:val="both"/>
        <w:rPr>
          <w:rFonts w:cs="Times New Roman"/>
          <w:sz w:val="24"/>
        </w:rPr>
      </w:pPr>
      <w:r w:rsidRPr="00012EAC">
        <w:rPr>
          <w:rFonts w:cs="Times New Roman"/>
          <w:sz w:val="24"/>
        </w:rPr>
        <w:t xml:space="preserve">монография </w:t>
      </w:r>
    </w:p>
    <w:p w:rsidR="00012EAC" w:rsidRPr="00012EAC" w:rsidRDefault="00012EAC" w:rsidP="00C65A3E">
      <w:pPr>
        <w:widowControl/>
        <w:numPr>
          <w:ilvl w:val="1"/>
          <w:numId w:val="159"/>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анекдот</w:t>
      </w:r>
    </w:p>
    <w:p w:rsidR="00012EAC" w:rsidRPr="00012EAC" w:rsidRDefault="00012EAC" w:rsidP="00C65A3E">
      <w:pPr>
        <w:widowControl/>
        <w:numPr>
          <w:ilvl w:val="1"/>
          <w:numId w:val="159"/>
        </w:numPr>
        <w:shd w:val="clear" w:color="auto" w:fill="FFFFFF"/>
        <w:tabs>
          <w:tab w:val="left" w:pos="2880"/>
        </w:tabs>
        <w:suppressAutoHyphens/>
        <w:ind w:left="1440"/>
        <w:jc w:val="both"/>
        <w:rPr>
          <w:rFonts w:cs="Times New Roman"/>
          <w:b/>
          <w:sz w:val="24"/>
          <w:u w:val="single"/>
        </w:rPr>
      </w:pPr>
      <w:r w:rsidRPr="00012EAC">
        <w:rPr>
          <w:rFonts w:cs="Times New Roman"/>
          <w:b/>
          <w:sz w:val="24"/>
          <w:u w:val="single"/>
        </w:rPr>
        <w:t>тост</w:t>
      </w:r>
    </w:p>
    <w:p w:rsidR="00012EAC" w:rsidRPr="00012EAC" w:rsidRDefault="00012EAC" w:rsidP="00012EAC">
      <w:pPr>
        <w:pageBreakBefore/>
        <w:jc w:val="center"/>
        <w:rPr>
          <w:rFonts w:cs="Times New Roman"/>
          <w:b/>
          <w:sz w:val="24"/>
          <w:u w:val="single"/>
        </w:rPr>
      </w:pPr>
      <w:r w:rsidRPr="00012EAC">
        <w:rPr>
          <w:rFonts w:cs="Times New Roman"/>
          <w:b/>
          <w:sz w:val="24"/>
          <w:u w:val="single"/>
        </w:rPr>
        <w:lastRenderedPageBreak/>
        <w:t>ОРАТОРСКОЕ ИСКУССТВО. ПУБЛИЧНОЕ ВЫСТУПЛЕНИЕ</w:t>
      </w:r>
    </w:p>
    <w:p w:rsidR="00012EAC" w:rsidRPr="00012EAC" w:rsidRDefault="00012EAC" w:rsidP="00012EAC">
      <w:pPr>
        <w:jc w:val="center"/>
        <w:rPr>
          <w:rFonts w:cs="Times New Roman"/>
          <w:b/>
          <w:sz w:val="24"/>
          <w:u w:val="single"/>
        </w:rPr>
      </w:pPr>
    </w:p>
    <w:p w:rsidR="00012EAC" w:rsidRPr="00012EAC" w:rsidRDefault="00012EAC" w:rsidP="00C65A3E">
      <w:pPr>
        <w:widowControl/>
        <w:numPr>
          <w:ilvl w:val="0"/>
          <w:numId w:val="160"/>
        </w:numPr>
        <w:suppressAutoHyphens/>
        <w:jc w:val="both"/>
        <w:rPr>
          <w:rFonts w:cs="Times New Roman"/>
          <w:sz w:val="24"/>
        </w:rPr>
      </w:pPr>
      <w:r w:rsidRPr="00012EAC">
        <w:rPr>
          <w:rFonts w:cs="Times New Roman"/>
          <w:sz w:val="24"/>
        </w:rPr>
        <w:t>Мою сегодняшнюю с вами беседу я строю таким образом: некоторые общие выводы методологии истории литературы – с каких точек зрения мы её изучаем, для каких целей и т.д.; затем в связи с этим некоторые общие абрисы того специального предмета, на котором мы остановились, то есть английской и германской литератур.</w:t>
      </w:r>
    </w:p>
    <w:p w:rsidR="00012EAC" w:rsidRPr="00012EAC" w:rsidRDefault="00012EAC" w:rsidP="00012EAC">
      <w:pPr>
        <w:ind w:left="360"/>
        <w:jc w:val="both"/>
        <w:rPr>
          <w:rFonts w:cs="Times New Roman"/>
          <w:b/>
          <w:sz w:val="24"/>
        </w:rPr>
      </w:pPr>
      <w:r w:rsidRPr="00012EAC">
        <w:rPr>
          <w:rFonts w:cs="Times New Roman"/>
          <w:b/>
          <w:sz w:val="24"/>
        </w:rPr>
        <w:t>Фрагмент лекции А.В. Луначарского относится к …</w:t>
      </w:r>
    </w:p>
    <w:p w:rsidR="00012EAC" w:rsidRPr="00012EAC" w:rsidRDefault="00012EAC" w:rsidP="00C65A3E">
      <w:pPr>
        <w:widowControl/>
        <w:numPr>
          <w:ilvl w:val="1"/>
          <w:numId w:val="160"/>
        </w:numPr>
        <w:tabs>
          <w:tab w:val="left" w:pos="2040"/>
        </w:tabs>
        <w:suppressAutoHyphens/>
        <w:ind w:left="1320"/>
        <w:rPr>
          <w:rFonts w:cs="Times New Roman"/>
          <w:b/>
          <w:sz w:val="24"/>
          <w:u w:val="single"/>
        </w:rPr>
      </w:pPr>
      <w:r w:rsidRPr="00012EAC">
        <w:rPr>
          <w:rFonts w:cs="Times New Roman"/>
          <w:b/>
          <w:sz w:val="24"/>
          <w:u w:val="single"/>
        </w:rPr>
        <w:t>основной части;</w:t>
      </w:r>
    </w:p>
    <w:p w:rsidR="00012EAC" w:rsidRPr="00012EAC" w:rsidRDefault="00012EAC" w:rsidP="00C65A3E">
      <w:pPr>
        <w:widowControl/>
        <w:numPr>
          <w:ilvl w:val="1"/>
          <w:numId w:val="160"/>
        </w:numPr>
        <w:tabs>
          <w:tab w:val="left" w:pos="2040"/>
        </w:tabs>
        <w:suppressAutoHyphens/>
        <w:ind w:left="1320"/>
        <w:rPr>
          <w:rFonts w:cs="Times New Roman"/>
          <w:b/>
          <w:sz w:val="24"/>
        </w:rPr>
      </w:pPr>
      <w:r w:rsidRPr="00012EAC">
        <w:rPr>
          <w:rFonts w:cs="Times New Roman"/>
          <w:sz w:val="24"/>
        </w:rPr>
        <w:t>вступлению</w:t>
      </w:r>
      <w:r w:rsidRPr="00012EAC">
        <w:rPr>
          <w:rFonts w:cs="Times New Roman"/>
          <w:b/>
          <w:sz w:val="24"/>
        </w:rPr>
        <w:t>;</w:t>
      </w:r>
    </w:p>
    <w:p w:rsidR="00012EAC" w:rsidRPr="00012EAC" w:rsidRDefault="00012EAC" w:rsidP="00C65A3E">
      <w:pPr>
        <w:widowControl/>
        <w:numPr>
          <w:ilvl w:val="1"/>
          <w:numId w:val="160"/>
        </w:numPr>
        <w:tabs>
          <w:tab w:val="left" w:pos="2040"/>
        </w:tabs>
        <w:suppressAutoHyphens/>
        <w:ind w:left="1320"/>
        <w:rPr>
          <w:rFonts w:cs="Times New Roman"/>
          <w:sz w:val="24"/>
        </w:rPr>
      </w:pPr>
      <w:r w:rsidRPr="00012EAC">
        <w:rPr>
          <w:rFonts w:cs="Times New Roman"/>
          <w:sz w:val="24"/>
        </w:rPr>
        <w:t>заключению;</w:t>
      </w:r>
    </w:p>
    <w:p w:rsidR="00012EAC" w:rsidRPr="00012EAC" w:rsidRDefault="00012EAC" w:rsidP="00C65A3E">
      <w:pPr>
        <w:widowControl/>
        <w:numPr>
          <w:ilvl w:val="1"/>
          <w:numId w:val="160"/>
        </w:numPr>
        <w:tabs>
          <w:tab w:val="left" w:pos="2040"/>
        </w:tabs>
        <w:suppressAutoHyphens/>
        <w:ind w:left="1320"/>
        <w:rPr>
          <w:rFonts w:cs="Times New Roman"/>
          <w:sz w:val="24"/>
        </w:rPr>
      </w:pPr>
      <w:r w:rsidRPr="00012EAC">
        <w:rPr>
          <w:rFonts w:cs="Times New Roman"/>
          <w:sz w:val="24"/>
        </w:rPr>
        <w:t>концовке.</w:t>
      </w:r>
    </w:p>
    <w:p w:rsidR="00012EAC" w:rsidRPr="00012EAC" w:rsidRDefault="00012EAC" w:rsidP="00C65A3E">
      <w:pPr>
        <w:widowControl/>
        <w:numPr>
          <w:ilvl w:val="0"/>
          <w:numId w:val="160"/>
        </w:numPr>
        <w:suppressAutoHyphens/>
        <w:rPr>
          <w:rFonts w:cs="Times New Roman"/>
          <w:b/>
          <w:sz w:val="24"/>
        </w:rPr>
      </w:pPr>
      <w:r w:rsidRPr="00012EAC">
        <w:rPr>
          <w:rFonts w:cs="Times New Roman"/>
          <w:b/>
          <w:sz w:val="24"/>
        </w:rPr>
        <w:t>Академическое красноречие включает в себя …</w:t>
      </w:r>
    </w:p>
    <w:p w:rsidR="00012EAC" w:rsidRPr="00012EAC" w:rsidRDefault="00012EAC" w:rsidP="00012EAC">
      <w:pPr>
        <w:ind w:left="960"/>
        <w:rPr>
          <w:rFonts w:cs="Times New Roman"/>
          <w:sz w:val="24"/>
        </w:rPr>
      </w:pPr>
      <w:r w:rsidRPr="00012EAC">
        <w:rPr>
          <w:rFonts w:cs="Times New Roman"/>
          <w:b/>
          <w:sz w:val="24"/>
        </w:rPr>
        <w:t xml:space="preserve">□ </w:t>
      </w:r>
      <w:r w:rsidRPr="00012EAC">
        <w:rPr>
          <w:rFonts w:cs="Times New Roman"/>
          <w:sz w:val="24"/>
        </w:rPr>
        <w:t>выступление в парламенте;</w:t>
      </w:r>
    </w:p>
    <w:p w:rsidR="00012EAC" w:rsidRPr="00012EAC" w:rsidRDefault="00012EAC" w:rsidP="00012EAC">
      <w:pPr>
        <w:ind w:left="960"/>
        <w:rPr>
          <w:rFonts w:cs="Times New Roman"/>
          <w:b/>
          <w:sz w:val="24"/>
        </w:rPr>
      </w:pPr>
      <w:r w:rsidRPr="00012EAC">
        <w:rPr>
          <w:rFonts w:cs="Times New Roman"/>
          <w:b/>
          <w:sz w:val="24"/>
        </w:rPr>
        <w:t xml:space="preserve">□ </w:t>
      </w:r>
      <w:r w:rsidRPr="00012EAC">
        <w:rPr>
          <w:rFonts w:cs="Times New Roman"/>
          <w:b/>
          <w:sz w:val="24"/>
          <w:u w:val="single"/>
        </w:rPr>
        <w:t>доклад на научной конференции</w:t>
      </w:r>
      <w:r w:rsidRPr="00012EAC">
        <w:rPr>
          <w:rFonts w:cs="Times New Roman"/>
          <w:b/>
          <w:sz w:val="24"/>
        </w:rPr>
        <w:t>;</w:t>
      </w:r>
    </w:p>
    <w:p w:rsidR="00012EAC" w:rsidRPr="00012EAC" w:rsidRDefault="00012EAC" w:rsidP="00012EAC">
      <w:pPr>
        <w:ind w:left="960"/>
        <w:rPr>
          <w:rFonts w:cs="Times New Roman"/>
          <w:sz w:val="24"/>
        </w:rPr>
      </w:pPr>
      <w:r w:rsidRPr="00012EAC">
        <w:rPr>
          <w:rFonts w:cs="Times New Roman"/>
          <w:b/>
          <w:sz w:val="24"/>
        </w:rPr>
        <w:t xml:space="preserve">□ </w:t>
      </w:r>
      <w:r w:rsidRPr="00012EAC">
        <w:rPr>
          <w:rFonts w:cs="Times New Roman"/>
          <w:sz w:val="24"/>
        </w:rPr>
        <w:t>выступление на съезде партии;</w:t>
      </w:r>
    </w:p>
    <w:p w:rsidR="00012EAC" w:rsidRPr="00012EAC" w:rsidRDefault="00012EAC" w:rsidP="00012EAC">
      <w:pPr>
        <w:ind w:left="960"/>
        <w:rPr>
          <w:rFonts w:cs="Times New Roman"/>
          <w:b/>
          <w:sz w:val="24"/>
        </w:rPr>
      </w:pPr>
      <w:r w:rsidRPr="00012EAC">
        <w:rPr>
          <w:rFonts w:cs="Times New Roman"/>
          <w:b/>
          <w:sz w:val="24"/>
        </w:rPr>
        <w:t xml:space="preserve">□ </w:t>
      </w:r>
      <w:r w:rsidRPr="00012EAC">
        <w:rPr>
          <w:rFonts w:cs="Times New Roman"/>
          <w:b/>
          <w:sz w:val="24"/>
          <w:u w:val="single"/>
        </w:rPr>
        <w:t>вузовскую лекцию</w:t>
      </w:r>
      <w:r w:rsidRPr="00012EAC">
        <w:rPr>
          <w:rFonts w:cs="Times New Roman"/>
          <w:b/>
          <w:sz w:val="24"/>
        </w:rPr>
        <w:t>.</w:t>
      </w:r>
    </w:p>
    <w:p w:rsidR="00012EAC" w:rsidRPr="00012EAC" w:rsidRDefault="00012EAC" w:rsidP="00C65A3E">
      <w:pPr>
        <w:widowControl/>
        <w:numPr>
          <w:ilvl w:val="0"/>
          <w:numId w:val="160"/>
        </w:numPr>
        <w:suppressAutoHyphens/>
        <w:rPr>
          <w:rFonts w:cs="Times New Roman"/>
          <w:b/>
          <w:sz w:val="24"/>
        </w:rPr>
      </w:pPr>
      <w:r w:rsidRPr="00012EAC">
        <w:rPr>
          <w:rFonts w:cs="Times New Roman"/>
          <w:b/>
          <w:sz w:val="24"/>
        </w:rPr>
        <w:t>Различают ________ и ________ типы начала выступления.</w:t>
      </w:r>
    </w:p>
    <w:p w:rsidR="00012EAC" w:rsidRPr="00012EAC" w:rsidRDefault="00012EAC" w:rsidP="00012EAC">
      <w:pPr>
        <w:ind w:left="960"/>
        <w:rPr>
          <w:rFonts w:cs="Times New Roman"/>
          <w:sz w:val="24"/>
        </w:rPr>
      </w:pPr>
      <w:r w:rsidRPr="00012EAC">
        <w:rPr>
          <w:rFonts w:cs="Times New Roman"/>
          <w:b/>
          <w:sz w:val="24"/>
        </w:rPr>
        <w:t xml:space="preserve">□ </w:t>
      </w:r>
      <w:r w:rsidRPr="00012EAC">
        <w:rPr>
          <w:rFonts w:cs="Times New Roman"/>
          <w:sz w:val="24"/>
        </w:rPr>
        <w:t>углубленный;</w:t>
      </w:r>
    </w:p>
    <w:p w:rsidR="00012EAC" w:rsidRPr="00012EAC" w:rsidRDefault="00012EAC" w:rsidP="00012EAC">
      <w:pPr>
        <w:ind w:left="960"/>
        <w:rPr>
          <w:rFonts w:cs="Times New Roman"/>
          <w:sz w:val="24"/>
        </w:rPr>
      </w:pPr>
      <w:r w:rsidRPr="00012EAC">
        <w:rPr>
          <w:rFonts w:cs="Times New Roman"/>
          <w:sz w:val="24"/>
        </w:rPr>
        <w:t>□ опровергающий;</w:t>
      </w:r>
    </w:p>
    <w:p w:rsidR="00012EAC" w:rsidRPr="00012EAC" w:rsidRDefault="00012EAC" w:rsidP="00012EAC">
      <w:pPr>
        <w:ind w:left="960"/>
        <w:rPr>
          <w:rFonts w:cs="Times New Roman"/>
          <w:b/>
          <w:sz w:val="24"/>
        </w:rPr>
      </w:pPr>
      <w:r w:rsidRPr="00012EAC">
        <w:rPr>
          <w:rFonts w:cs="Times New Roman"/>
          <w:b/>
          <w:sz w:val="24"/>
        </w:rPr>
        <w:t xml:space="preserve">□ </w:t>
      </w:r>
      <w:r w:rsidRPr="00012EAC">
        <w:rPr>
          <w:rFonts w:cs="Times New Roman"/>
          <w:b/>
          <w:sz w:val="24"/>
          <w:u w:val="single"/>
        </w:rPr>
        <w:t>искусственный</w:t>
      </w:r>
      <w:r w:rsidRPr="00012EAC">
        <w:rPr>
          <w:rFonts w:cs="Times New Roman"/>
          <w:b/>
          <w:sz w:val="24"/>
        </w:rPr>
        <w:t>;</w:t>
      </w:r>
    </w:p>
    <w:p w:rsidR="00012EAC" w:rsidRPr="00012EAC" w:rsidRDefault="00012EAC" w:rsidP="00012EAC">
      <w:pPr>
        <w:ind w:left="960"/>
        <w:rPr>
          <w:rFonts w:cs="Times New Roman"/>
          <w:b/>
          <w:sz w:val="24"/>
        </w:rPr>
      </w:pPr>
      <w:r w:rsidRPr="00012EAC">
        <w:rPr>
          <w:rFonts w:cs="Times New Roman"/>
          <w:b/>
          <w:sz w:val="24"/>
        </w:rPr>
        <w:t xml:space="preserve">□ </w:t>
      </w:r>
      <w:r w:rsidRPr="00012EAC">
        <w:rPr>
          <w:rFonts w:cs="Times New Roman"/>
          <w:b/>
          <w:sz w:val="24"/>
          <w:u w:val="single"/>
        </w:rPr>
        <w:t>естественный</w:t>
      </w:r>
      <w:r w:rsidRPr="00012EAC">
        <w:rPr>
          <w:rFonts w:cs="Times New Roman"/>
          <w:b/>
          <w:sz w:val="24"/>
        </w:rPr>
        <w:t>.</w:t>
      </w:r>
    </w:p>
    <w:p w:rsidR="00012EAC" w:rsidRPr="00012EAC" w:rsidRDefault="00012EAC" w:rsidP="00C65A3E">
      <w:pPr>
        <w:widowControl/>
        <w:numPr>
          <w:ilvl w:val="0"/>
          <w:numId w:val="160"/>
        </w:numPr>
        <w:suppressAutoHyphens/>
        <w:rPr>
          <w:rFonts w:cs="Times New Roman"/>
          <w:b/>
          <w:sz w:val="24"/>
        </w:rPr>
      </w:pPr>
      <w:r w:rsidRPr="00012EAC">
        <w:rPr>
          <w:rFonts w:cs="Times New Roman"/>
          <w:b/>
          <w:sz w:val="24"/>
        </w:rPr>
        <w:t>К формам уклонения от тезиса в риторике относятся …</w:t>
      </w:r>
    </w:p>
    <w:p w:rsidR="00012EAC" w:rsidRPr="00012EAC" w:rsidRDefault="00012EAC" w:rsidP="00012EAC">
      <w:pPr>
        <w:tabs>
          <w:tab w:val="left" w:pos="1920"/>
        </w:tabs>
        <w:ind w:left="960"/>
        <w:rPr>
          <w:rFonts w:cs="Times New Roman"/>
          <w:sz w:val="24"/>
        </w:rPr>
      </w:pPr>
      <w:r w:rsidRPr="00012EAC">
        <w:rPr>
          <w:rFonts w:cs="Times New Roman"/>
          <w:b/>
          <w:sz w:val="24"/>
        </w:rPr>
        <w:t xml:space="preserve">□ </w:t>
      </w:r>
      <w:r w:rsidRPr="00012EAC">
        <w:rPr>
          <w:rFonts w:cs="Times New Roman"/>
          <w:sz w:val="24"/>
        </w:rPr>
        <w:t>невербальное воздействие;</w:t>
      </w:r>
    </w:p>
    <w:p w:rsidR="00012EAC" w:rsidRPr="00012EAC" w:rsidRDefault="00012EAC" w:rsidP="00012EAC">
      <w:pPr>
        <w:tabs>
          <w:tab w:val="left" w:pos="1920"/>
        </w:tabs>
        <w:ind w:left="960"/>
        <w:rPr>
          <w:rFonts w:cs="Times New Roman"/>
          <w:sz w:val="24"/>
        </w:rPr>
      </w:pPr>
      <w:r w:rsidRPr="00012EAC">
        <w:rPr>
          <w:rFonts w:cs="Times New Roman"/>
          <w:b/>
          <w:sz w:val="24"/>
        </w:rPr>
        <w:t xml:space="preserve">□ </w:t>
      </w:r>
      <w:r w:rsidRPr="00012EAC">
        <w:rPr>
          <w:rFonts w:cs="Times New Roman"/>
          <w:b/>
          <w:sz w:val="24"/>
          <w:u w:val="single"/>
        </w:rPr>
        <w:t>«лоскутное одеяло»</w:t>
      </w:r>
      <w:r w:rsidRPr="00012EAC">
        <w:rPr>
          <w:rFonts w:cs="Times New Roman"/>
          <w:sz w:val="24"/>
        </w:rPr>
        <w:t>;</w:t>
      </w:r>
    </w:p>
    <w:p w:rsidR="00012EAC" w:rsidRPr="00012EAC" w:rsidRDefault="00012EAC" w:rsidP="00012EAC">
      <w:pPr>
        <w:tabs>
          <w:tab w:val="left" w:pos="1920"/>
        </w:tabs>
        <w:ind w:left="960"/>
        <w:rPr>
          <w:rFonts w:cs="Times New Roman"/>
          <w:sz w:val="24"/>
        </w:rPr>
      </w:pPr>
      <w:r w:rsidRPr="00012EAC">
        <w:rPr>
          <w:rFonts w:cs="Times New Roman"/>
          <w:sz w:val="24"/>
        </w:rPr>
        <w:t>□  вербальное воздействие;</w:t>
      </w:r>
    </w:p>
    <w:p w:rsidR="00012EAC" w:rsidRPr="00012EAC" w:rsidRDefault="00012EAC" w:rsidP="00012EAC">
      <w:pPr>
        <w:tabs>
          <w:tab w:val="left" w:pos="1920"/>
        </w:tabs>
        <w:ind w:left="960"/>
        <w:rPr>
          <w:rFonts w:cs="Times New Roman"/>
          <w:sz w:val="24"/>
        </w:rPr>
      </w:pPr>
      <w:r w:rsidRPr="00012EAC">
        <w:rPr>
          <w:rFonts w:cs="Times New Roman"/>
          <w:sz w:val="24"/>
        </w:rPr>
        <w:t xml:space="preserve">□  </w:t>
      </w:r>
      <w:r w:rsidRPr="00012EAC">
        <w:rPr>
          <w:rFonts w:cs="Times New Roman"/>
          <w:b/>
          <w:sz w:val="24"/>
          <w:u w:val="single"/>
        </w:rPr>
        <w:t>ассоциативный тип построения речи</w:t>
      </w:r>
      <w:r w:rsidRPr="00012EAC">
        <w:rPr>
          <w:rFonts w:cs="Times New Roman"/>
          <w:sz w:val="24"/>
        </w:rPr>
        <w:t>.</w:t>
      </w:r>
    </w:p>
    <w:p w:rsidR="00012EAC" w:rsidRPr="00012EAC" w:rsidRDefault="00012EAC" w:rsidP="00C65A3E">
      <w:pPr>
        <w:widowControl/>
        <w:numPr>
          <w:ilvl w:val="0"/>
          <w:numId w:val="160"/>
        </w:numPr>
        <w:suppressAutoHyphens/>
        <w:rPr>
          <w:rFonts w:cs="Times New Roman"/>
          <w:b/>
          <w:sz w:val="24"/>
        </w:rPr>
      </w:pPr>
      <w:r w:rsidRPr="00012EAC">
        <w:rPr>
          <w:rFonts w:cs="Times New Roman"/>
          <w:b/>
          <w:sz w:val="24"/>
        </w:rPr>
        <w:t>Усилению коммуникативной позиции НЕ способствуют …</w:t>
      </w:r>
    </w:p>
    <w:p w:rsidR="00012EAC" w:rsidRPr="00012EAC" w:rsidRDefault="00012EAC" w:rsidP="00012EAC">
      <w:pPr>
        <w:tabs>
          <w:tab w:val="left" w:pos="1920"/>
        </w:tabs>
        <w:ind w:left="960"/>
        <w:rPr>
          <w:rFonts w:cs="Times New Roman"/>
          <w:sz w:val="24"/>
        </w:rPr>
      </w:pPr>
      <w:r w:rsidRPr="00012EAC">
        <w:rPr>
          <w:rFonts w:cs="Times New Roman"/>
          <w:b/>
          <w:sz w:val="24"/>
        </w:rPr>
        <w:t xml:space="preserve">□ </w:t>
      </w:r>
      <w:r w:rsidRPr="00012EAC">
        <w:rPr>
          <w:rFonts w:cs="Times New Roman"/>
          <w:b/>
          <w:sz w:val="24"/>
          <w:u w:val="single"/>
        </w:rPr>
        <w:t>закрытые позы</w:t>
      </w:r>
      <w:r w:rsidRPr="00012EAC">
        <w:rPr>
          <w:rFonts w:cs="Times New Roman"/>
          <w:sz w:val="24"/>
        </w:rPr>
        <w:t>;</w:t>
      </w:r>
    </w:p>
    <w:p w:rsidR="00012EAC" w:rsidRPr="00012EAC" w:rsidRDefault="00012EAC" w:rsidP="00012EAC">
      <w:pPr>
        <w:tabs>
          <w:tab w:val="left" w:pos="1920"/>
        </w:tabs>
        <w:ind w:left="960"/>
        <w:rPr>
          <w:rFonts w:cs="Times New Roman"/>
          <w:sz w:val="24"/>
        </w:rPr>
      </w:pPr>
      <w:r w:rsidRPr="00012EAC">
        <w:rPr>
          <w:rFonts w:cs="Times New Roman"/>
          <w:sz w:val="24"/>
        </w:rPr>
        <w:t>□ открытые жесты, обращенные к слушателю;</w:t>
      </w:r>
    </w:p>
    <w:p w:rsidR="00012EAC" w:rsidRPr="00012EAC" w:rsidRDefault="00012EAC" w:rsidP="00012EAC">
      <w:pPr>
        <w:tabs>
          <w:tab w:val="left" w:pos="1920"/>
        </w:tabs>
        <w:ind w:left="960"/>
        <w:rPr>
          <w:rFonts w:cs="Times New Roman"/>
          <w:sz w:val="24"/>
        </w:rPr>
      </w:pPr>
      <w:r w:rsidRPr="00012EAC">
        <w:rPr>
          <w:rFonts w:cs="Times New Roman"/>
          <w:sz w:val="24"/>
        </w:rPr>
        <w:t xml:space="preserve">□ </w:t>
      </w:r>
      <w:r w:rsidRPr="00012EAC">
        <w:rPr>
          <w:rFonts w:cs="Times New Roman"/>
          <w:b/>
          <w:sz w:val="24"/>
          <w:u w:val="single"/>
        </w:rPr>
        <w:t>отдаление от собеседника</w:t>
      </w:r>
      <w:r w:rsidRPr="00012EAC">
        <w:rPr>
          <w:rFonts w:cs="Times New Roman"/>
          <w:sz w:val="24"/>
        </w:rPr>
        <w:t>;</w:t>
      </w:r>
    </w:p>
    <w:p w:rsidR="00012EAC" w:rsidRPr="00012EAC" w:rsidRDefault="00012EAC" w:rsidP="00012EAC">
      <w:pPr>
        <w:tabs>
          <w:tab w:val="left" w:pos="1920"/>
        </w:tabs>
        <w:ind w:left="960"/>
        <w:rPr>
          <w:rFonts w:cs="Times New Roman"/>
          <w:sz w:val="24"/>
        </w:rPr>
      </w:pPr>
      <w:r w:rsidRPr="00012EAC">
        <w:rPr>
          <w:rFonts w:cs="Times New Roman"/>
          <w:sz w:val="24"/>
        </w:rPr>
        <w:t>□ демонстрация доброжелательности.</w:t>
      </w:r>
    </w:p>
    <w:p w:rsidR="00012EAC" w:rsidRPr="00012EAC" w:rsidRDefault="00012EAC" w:rsidP="00C65A3E">
      <w:pPr>
        <w:widowControl/>
        <w:numPr>
          <w:ilvl w:val="0"/>
          <w:numId w:val="160"/>
        </w:numPr>
        <w:suppressAutoHyphens/>
        <w:rPr>
          <w:rFonts w:cs="Times New Roman"/>
          <w:b/>
          <w:sz w:val="24"/>
        </w:rPr>
      </w:pPr>
      <w:r w:rsidRPr="00012EAC">
        <w:rPr>
          <w:rFonts w:cs="Times New Roman"/>
          <w:b/>
          <w:sz w:val="24"/>
        </w:rPr>
        <w:t>Не относятся к видам красноречия в риторике …</w:t>
      </w:r>
    </w:p>
    <w:p w:rsidR="00012EAC" w:rsidRPr="00012EAC" w:rsidRDefault="00012EAC" w:rsidP="00C65A3E">
      <w:pPr>
        <w:widowControl/>
        <w:numPr>
          <w:ilvl w:val="0"/>
          <w:numId w:val="161"/>
        </w:numPr>
        <w:tabs>
          <w:tab w:val="left" w:pos="1800"/>
        </w:tabs>
        <w:suppressAutoHyphens/>
        <w:ind w:left="1320"/>
        <w:rPr>
          <w:rFonts w:cs="Times New Roman"/>
          <w:sz w:val="24"/>
        </w:rPr>
      </w:pPr>
      <w:r w:rsidRPr="00012EAC">
        <w:rPr>
          <w:rFonts w:cs="Times New Roman"/>
          <w:b/>
          <w:sz w:val="24"/>
          <w:u w:val="single"/>
        </w:rPr>
        <w:t>театральное</w:t>
      </w:r>
      <w:r w:rsidRPr="00012EAC">
        <w:rPr>
          <w:rFonts w:cs="Times New Roman"/>
          <w:sz w:val="24"/>
        </w:rPr>
        <w:t>;</w:t>
      </w:r>
    </w:p>
    <w:p w:rsidR="00012EAC" w:rsidRPr="00012EAC" w:rsidRDefault="00012EAC" w:rsidP="00C65A3E">
      <w:pPr>
        <w:widowControl/>
        <w:numPr>
          <w:ilvl w:val="0"/>
          <w:numId w:val="161"/>
        </w:numPr>
        <w:tabs>
          <w:tab w:val="left" w:pos="1800"/>
        </w:tabs>
        <w:suppressAutoHyphens/>
        <w:ind w:left="1320"/>
        <w:rPr>
          <w:rFonts w:cs="Times New Roman"/>
          <w:sz w:val="24"/>
        </w:rPr>
      </w:pPr>
      <w:r w:rsidRPr="00012EAC">
        <w:rPr>
          <w:rFonts w:cs="Times New Roman"/>
          <w:sz w:val="24"/>
        </w:rPr>
        <w:t>академическое;</w:t>
      </w:r>
    </w:p>
    <w:p w:rsidR="00012EAC" w:rsidRPr="00012EAC" w:rsidRDefault="00012EAC" w:rsidP="00C65A3E">
      <w:pPr>
        <w:widowControl/>
        <w:numPr>
          <w:ilvl w:val="0"/>
          <w:numId w:val="161"/>
        </w:numPr>
        <w:tabs>
          <w:tab w:val="left" w:pos="1800"/>
        </w:tabs>
        <w:suppressAutoHyphens/>
        <w:ind w:left="1320"/>
        <w:rPr>
          <w:rFonts w:cs="Times New Roman"/>
          <w:sz w:val="24"/>
        </w:rPr>
      </w:pPr>
      <w:r w:rsidRPr="00012EAC">
        <w:rPr>
          <w:rFonts w:cs="Times New Roman"/>
          <w:sz w:val="24"/>
        </w:rPr>
        <w:t>социально-бытовое;</w:t>
      </w:r>
    </w:p>
    <w:p w:rsidR="00012EAC" w:rsidRPr="00012EAC" w:rsidRDefault="00012EAC" w:rsidP="00C65A3E">
      <w:pPr>
        <w:widowControl/>
        <w:numPr>
          <w:ilvl w:val="0"/>
          <w:numId w:val="161"/>
        </w:numPr>
        <w:tabs>
          <w:tab w:val="left" w:pos="1800"/>
        </w:tabs>
        <w:suppressAutoHyphens/>
        <w:ind w:left="1320"/>
        <w:rPr>
          <w:rFonts w:cs="Times New Roman"/>
          <w:sz w:val="24"/>
        </w:rPr>
      </w:pPr>
      <w:r w:rsidRPr="00012EAC">
        <w:rPr>
          <w:rFonts w:cs="Times New Roman"/>
          <w:b/>
          <w:sz w:val="24"/>
          <w:u w:val="single"/>
        </w:rPr>
        <w:t>доклад</w:t>
      </w:r>
      <w:r w:rsidRPr="00012EAC">
        <w:rPr>
          <w:rFonts w:cs="Times New Roman"/>
          <w:sz w:val="24"/>
        </w:rPr>
        <w:t>.</w:t>
      </w:r>
    </w:p>
    <w:p w:rsidR="00012EAC" w:rsidRPr="00012EAC" w:rsidRDefault="00012EAC" w:rsidP="00C65A3E">
      <w:pPr>
        <w:widowControl/>
        <w:numPr>
          <w:ilvl w:val="0"/>
          <w:numId w:val="160"/>
        </w:numPr>
        <w:suppressAutoHyphens/>
        <w:rPr>
          <w:rFonts w:cs="Times New Roman"/>
          <w:b/>
          <w:sz w:val="24"/>
        </w:rPr>
      </w:pPr>
      <w:r w:rsidRPr="00012EAC">
        <w:rPr>
          <w:rFonts w:cs="Times New Roman"/>
          <w:b/>
          <w:sz w:val="24"/>
        </w:rPr>
        <w:t>Правильным является утверждение …</w:t>
      </w:r>
    </w:p>
    <w:p w:rsidR="00012EAC" w:rsidRPr="00012EAC" w:rsidRDefault="00012EAC" w:rsidP="00C65A3E">
      <w:pPr>
        <w:widowControl/>
        <w:numPr>
          <w:ilvl w:val="0"/>
          <w:numId w:val="162"/>
        </w:numPr>
        <w:tabs>
          <w:tab w:val="left" w:pos="2640"/>
        </w:tabs>
        <w:suppressAutoHyphens/>
        <w:ind w:left="1320"/>
        <w:rPr>
          <w:rFonts w:cs="Times New Roman"/>
          <w:sz w:val="24"/>
        </w:rPr>
      </w:pPr>
      <w:r w:rsidRPr="00012EAC">
        <w:rPr>
          <w:rFonts w:cs="Times New Roman"/>
          <w:sz w:val="24"/>
        </w:rPr>
        <w:t>В хорошо подготовленной аудитории темп речи должен быть низким.</w:t>
      </w:r>
    </w:p>
    <w:p w:rsidR="00012EAC" w:rsidRPr="00012EAC" w:rsidRDefault="00012EAC" w:rsidP="00C65A3E">
      <w:pPr>
        <w:widowControl/>
        <w:numPr>
          <w:ilvl w:val="0"/>
          <w:numId w:val="162"/>
        </w:numPr>
        <w:tabs>
          <w:tab w:val="left" w:pos="2640"/>
        </w:tabs>
        <w:suppressAutoHyphens/>
        <w:ind w:left="1320"/>
        <w:rPr>
          <w:rFonts w:cs="Times New Roman"/>
          <w:sz w:val="24"/>
        </w:rPr>
      </w:pPr>
      <w:r w:rsidRPr="00012EAC">
        <w:rPr>
          <w:rFonts w:cs="Times New Roman"/>
          <w:sz w:val="24"/>
        </w:rPr>
        <w:t>В малоподготовленной аудитории надо быть эмоционально сдержанным.</w:t>
      </w:r>
    </w:p>
    <w:p w:rsidR="00012EAC" w:rsidRPr="00012EAC" w:rsidRDefault="00012EAC" w:rsidP="00C65A3E">
      <w:pPr>
        <w:widowControl/>
        <w:numPr>
          <w:ilvl w:val="0"/>
          <w:numId w:val="162"/>
        </w:numPr>
        <w:tabs>
          <w:tab w:val="left" w:pos="2640"/>
        </w:tabs>
        <w:suppressAutoHyphens/>
        <w:ind w:left="1320"/>
        <w:rPr>
          <w:rFonts w:cs="Times New Roman"/>
          <w:sz w:val="24"/>
        </w:rPr>
      </w:pPr>
      <w:r w:rsidRPr="00012EAC">
        <w:rPr>
          <w:rFonts w:cs="Times New Roman"/>
          <w:b/>
          <w:sz w:val="24"/>
          <w:u w:val="single"/>
        </w:rPr>
        <w:t>В равнодушной аудитории нужно чаще обращаться к отдельным слушателям</w:t>
      </w:r>
      <w:r w:rsidRPr="00012EAC">
        <w:rPr>
          <w:rFonts w:cs="Times New Roman"/>
          <w:sz w:val="24"/>
        </w:rPr>
        <w:t>.</w:t>
      </w:r>
    </w:p>
    <w:p w:rsidR="00012EAC" w:rsidRPr="00012EAC" w:rsidRDefault="00012EAC" w:rsidP="00C65A3E">
      <w:pPr>
        <w:widowControl/>
        <w:numPr>
          <w:ilvl w:val="0"/>
          <w:numId w:val="162"/>
        </w:numPr>
        <w:tabs>
          <w:tab w:val="left" w:pos="2640"/>
        </w:tabs>
        <w:suppressAutoHyphens/>
        <w:ind w:left="1320"/>
        <w:rPr>
          <w:rFonts w:cs="Times New Roman"/>
          <w:sz w:val="24"/>
        </w:rPr>
      </w:pPr>
      <w:r w:rsidRPr="00012EAC">
        <w:rPr>
          <w:rFonts w:cs="Times New Roman"/>
          <w:sz w:val="24"/>
        </w:rPr>
        <w:t>Чем больше аудитория, тем более сложные идеи можно в ней доказывать.</w:t>
      </w:r>
    </w:p>
    <w:p w:rsidR="00012EAC" w:rsidRPr="00012EAC" w:rsidRDefault="00012EAC" w:rsidP="00C65A3E">
      <w:pPr>
        <w:widowControl/>
        <w:numPr>
          <w:ilvl w:val="0"/>
          <w:numId w:val="160"/>
        </w:numPr>
        <w:suppressAutoHyphens/>
        <w:rPr>
          <w:rFonts w:cs="Times New Roman"/>
          <w:b/>
          <w:sz w:val="24"/>
        </w:rPr>
      </w:pPr>
      <w:r w:rsidRPr="00012EAC">
        <w:rPr>
          <w:rFonts w:cs="Times New Roman"/>
          <w:b/>
          <w:sz w:val="24"/>
        </w:rPr>
        <w:t>К жанрам монологической разговорной речи относятся …</w:t>
      </w:r>
    </w:p>
    <w:p w:rsidR="00012EAC" w:rsidRPr="00012EAC" w:rsidRDefault="00012EAC" w:rsidP="00012EAC">
      <w:pPr>
        <w:ind w:left="960"/>
        <w:jc w:val="both"/>
        <w:rPr>
          <w:rFonts w:cs="Times New Roman"/>
          <w:sz w:val="24"/>
        </w:rPr>
      </w:pPr>
      <w:r w:rsidRPr="00012EAC">
        <w:rPr>
          <w:rFonts w:cs="Times New Roman"/>
          <w:sz w:val="24"/>
        </w:rPr>
        <w:t xml:space="preserve">□ </w:t>
      </w:r>
      <w:r w:rsidRPr="00012EAC">
        <w:rPr>
          <w:rFonts w:cs="Times New Roman"/>
          <w:b/>
          <w:sz w:val="24"/>
          <w:u w:val="single"/>
        </w:rPr>
        <w:t>тост</w:t>
      </w:r>
      <w:r w:rsidRPr="00012EAC">
        <w:rPr>
          <w:rFonts w:cs="Times New Roman"/>
          <w:sz w:val="24"/>
        </w:rPr>
        <w:t>;</w:t>
      </w:r>
    </w:p>
    <w:p w:rsidR="00012EAC" w:rsidRPr="00012EAC" w:rsidRDefault="00012EAC" w:rsidP="00012EAC">
      <w:pPr>
        <w:ind w:left="960"/>
        <w:jc w:val="both"/>
        <w:rPr>
          <w:rFonts w:cs="Times New Roman"/>
          <w:sz w:val="24"/>
        </w:rPr>
      </w:pPr>
      <w:r w:rsidRPr="00012EAC">
        <w:rPr>
          <w:rFonts w:cs="Times New Roman"/>
          <w:sz w:val="24"/>
        </w:rPr>
        <w:t>□ научная лекция;</w:t>
      </w:r>
    </w:p>
    <w:p w:rsidR="00012EAC" w:rsidRPr="00012EAC" w:rsidRDefault="00012EAC" w:rsidP="00012EAC">
      <w:pPr>
        <w:ind w:left="960"/>
        <w:jc w:val="both"/>
        <w:rPr>
          <w:rFonts w:cs="Times New Roman"/>
          <w:sz w:val="24"/>
        </w:rPr>
      </w:pPr>
      <w:r w:rsidRPr="00012EAC">
        <w:rPr>
          <w:rFonts w:cs="Times New Roman"/>
          <w:sz w:val="24"/>
        </w:rPr>
        <w:t xml:space="preserve">□ </w:t>
      </w:r>
      <w:r w:rsidRPr="00012EAC">
        <w:rPr>
          <w:rFonts w:cs="Times New Roman"/>
          <w:b/>
          <w:sz w:val="24"/>
          <w:u w:val="single"/>
        </w:rPr>
        <w:t>анекдот</w:t>
      </w:r>
      <w:r w:rsidRPr="00012EAC">
        <w:rPr>
          <w:rFonts w:cs="Times New Roman"/>
          <w:sz w:val="24"/>
        </w:rPr>
        <w:t>;</w:t>
      </w:r>
    </w:p>
    <w:p w:rsidR="00012EAC" w:rsidRPr="00012EAC" w:rsidRDefault="00012EAC" w:rsidP="00012EAC">
      <w:pPr>
        <w:ind w:left="960"/>
        <w:jc w:val="both"/>
        <w:rPr>
          <w:rFonts w:cs="Times New Roman"/>
          <w:sz w:val="24"/>
        </w:rPr>
      </w:pPr>
      <w:r w:rsidRPr="00012EAC">
        <w:rPr>
          <w:rFonts w:cs="Times New Roman"/>
          <w:sz w:val="24"/>
        </w:rPr>
        <w:t>□ монография.</w:t>
      </w:r>
    </w:p>
    <w:p w:rsidR="00012EAC" w:rsidRPr="00012EAC" w:rsidRDefault="00012EAC" w:rsidP="00C65A3E">
      <w:pPr>
        <w:widowControl/>
        <w:numPr>
          <w:ilvl w:val="0"/>
          <w:numId w:val="160"/>
        </w:numPr>
        <w:suppressAutoHyphens/>
        <w:jc w:val="both"/>
        <w:rPr>
          <w:rFonts w:cs="Times New Roman"/>
          <w:b/>
          <w:sz w:val="24"/>
        </w:rPr>
      </w:pPr>
      <w:r w:rsidRPr="00012EAC">
        <w:rPr>
          <w:rFonts w:cs="Times New Roman"/>
          <w:b/>
          <w:sz w:val="24"/>
        </w:rPr>
        <w:t>В заключительной части выступления НЕ используют приёмы …</w:t>
      </w:r>
    </w:p>
    <w:p w:rsidR="00012EAC" w:rsidRPr="00012EAC" w:rsidRDefault="00012EAC" w:rsidP="00012EAC">
      <w:pPr>
        <w:ind w:left="960"/>
        <w:jc w:val="both"/>
        <w:rPr>
          <w:rFonts w:cs="Times New Roman"/>
          <w:sz w:val="24"/>
          <w:u w:val="single"/>
        </w:rPr>
      </w:pPr>
      <w:r w:rsidRPr="00012EAC">
        <w:rPr>
          <w:rFonts w:cs="Times New Roman"/>
          <w:sz w:val="24"/>
          <w:u w:val="single"/>
        </w:rPr>
        <w:t>□ вопрос к слушателям;</w:t>
      </w:r>
    </w:p>
    <w:p w:rsidR="00012EAC" w:rsidRPr="00012EAC" w:rsidRDefault="00012EAC" w:rsidP="00012EAC">
      <w:pPr>
        <w:ind w:left="960"/>
        <w:jc w:val="both"/>
        <w:rPr>
          <w:rFonts w:cs="Times New Roman"/>
          <w:sz w:val="24"/>
        </w:rPr>
      </w:pPr>
      <w:r w:rsidRPr="00012EAC">
        <w:rPr>
          <w:rFonts w:cs="Times New Roman"/>
          <w:sz w:val="24"/>
        </w:rPr>
        <w:t>□ использование образа, символа;</w:t>
      </w:r>
    </w:p>
    <w:p w:rsidR="00012EAC" w:rsidRPr="00012EAC" w:rsidRDefault="00012EAC" w:rsidP="00012EAC">
      <w:pPr>
        <w:ind w:left="960"/>
        <w:jc w:val="both"/>
        <w:rPr>
          <w:rFonts w:cs="Times New Roman"/>
          <w:sz w:val="24"/>
        </w:rPr>
      </w:pPr>
      <w:r w:rsidRPr="00012EAC">
        <w:rPr>
          <w:rFonts w:cs="Times New Roman"/>
          <w:sz w:val="24"/>
        </w:rPr>
        <w:t>□ чтение стихов наизусть;</w:t>
      </w:r>
    </w:p>
    <w:p w:rsidR="00012EAC" w:rsidRPr="00012EAC" w:rsidRDefault="00012EAC" w:rsidP="00012EAC">
      <w:pPr>
        <w:ind w:left="960"/>
        <w:jc w:val="both"/>
        <w:rPr>
          <w:rFonts w:cs="Times New Roman"/>
          <w:sz w:val="24"/>
        </w:rPr>
      </w:pPr>
      <w:r w:rsidRPr="00012EAC">
        <w:rPr>
          <w:rFonts w:cs="Times New Roman"/>
          <w:sz w:val="24"/>
        </w:rPr>
        <w:t xml:space="preserve">□ </w:t>
      </w:r>
      <w:r w:rsidRPr="00012EAC">
        <w:rPr>
          <w:rFonts w:cs="Times New Roman"/>
          <w:b/>
          <w:sz w:val="24"/>
          <w:u w:val="single"/>
        </w:rPr>
        <w:t>сообщение о том, что недостаточно подготовился</w:t>
      </w:r>
      <w:r w:rsidRPr="00012EAC">
        <w:rPr>
          <w:rFonts w:cs="Times New Roman"/>
          <w:sz w:val="24"/>
        </w:rPr>
        <w:t>.</w:t>
      </w:r>
    </w:p>
    <w:p w:rsidR="00012EAC" w:rsidRPr="00012EAC" w:rsidRDefault="00012EAC" w:rsidP="00C65A3E">
      <w:pPr>
        <w:widowControl/>
        <w:numPr>
          <w:ilvl w:val="0"/>
          <w:numId w:val="160"/>
        </w:numPr>
        <w:suppressAutoHyphens/>
        <w:jc w:val="both"/>
        <w:rPr>
          <w:rFonts w:cs="Times New Roman"/>
          <w:b/>
          <w:sz w:val="24"/>
        </w:rPr>
      </w:pPr>
      <w:r w:rsidRPr="00012EAC">
        <w:rPr>
          <w:rFonts w:cs="Times New Roman"/>
          <w:b/>
          <w:sz w:val="24"/>
        </w:rPr>
        <w:lastRenderedPageBreak/>
        <w:t>Естественное начало речи может содержать …</w:t>
      </w:r>
    </w:p>
    <w:p w:rsidR="00012EAC" w:rsidRPr="00012EAC" w:rsidRDefault="00012EAC" w:rsidP="00012EAC">
      <w:pPr>
        <w:ind w:left="960"/>
        <w:jc w:val="both"/>
        <w:rPr>
          <w:rFonts w:cs="Times New Roman"/>
          <w:sz w:val="24"/>
        </w:rPr>
      </w:pPr>
      <w:r w:rsidRPr="00012EAC">
        <w:rPr>
          <w:rFonts w:cs="Times New Roman"/>
          <w:sz w:val="24"/>
        </w:rPr>
        <w:t>□ шутку, не связанную с темой выступления;</w:t>
      </w:r>
    </w:p>
    <w:p w:rsidR="00012EAC" w:rsidRPr="00012EAC" w:rsidRDefault="00012EAC" w:rsidP="00012EAC">
      <w:pPr>
        <w:ind w:left="960"/>
        <w:jc w:val="both"/>
        <w:rPr>
          <w:rFonts w:cs="Times New Roman"/>
          <w:sz w:val="24"/>
        </w:rPr>
      </w:pPr>
      <w:r w:rsidRPr="00012EAC">
        <w:rPr>
          <w:rFonts w:cs="Times New Roman"/>
          <w:sz w:val="24"/>
        </w:rPr>
        <w:t>□ афоризм;</w:t>
      </w:r>
    </w:p>
    <w:p w:rsidR="00012EAC" w:rsidRPr="00012EAC" w:rsidRDefault="00012EAC" w:rsidP="00012EAC">
      <w:pPr>
        <w:ind w:left="960"/>
        <w:jc w:val="both"/>
        <w:rPr>
          <w:rFonts w:cs="Times New Roman"/>
          <w:sz w:val="24"/>
        </w:rPr>
      </w:pPr>
      <w:r w:rsidRPr="00012EAC">
        <w:rPr>
          <w:rFonts w:cs="Times New Roman"/>
          <w:sz w:val="24"/>
        </w:rPr>
        <w:t xml:space="preserve">□ </w:t>
      </w:r>
      <w:r w:rsidRPr="00012EAC">
        <w:rPr>
          <w:rFonts w:cs="Times New Roman"/>
          <w:b/>
          <w:sz w:val="24"/>
          <w:u w:val="single"/>
        </w:rPr>
        <w:t>сообщение причины, заставившей оратора выйти на трибуну</w:t>
      </w:r>
      <w:r w:rsidRPr="00012EAC">
        <w:rPr>
          <w:rFonts w:cs="Times New Roman"/>
          <w:sz w:val="24"/>
        </w:rPr>
        <w:t>;</w:t>
      </w:r>
    </w:p>
    <w:p w:rsidR="00012EAC" w:rsidRPr="00012EAC" w:rsidRDefault="00012EAC" w:rsidP="00012EAC">
      <w:pPr>
        <w:ind w:left="960"/>
        <w:jc w:val="both"/>
        <w:rPr>
          <w:rFonts w:cs="Times New Roman"/>
          <w:sz w:val="24"/>
        </w:rPr>
      </w:pPr>
      <w:r w:rsidRPr="00012EAC">
        <w:rPr>
          <w:rFonts w:cs="Times New Roman"/>
          <w:sz w:val="24"/>
        </w:rPr>
        <w:t xml:space="preserve">□ </w:t>
      </w:r>
      <w:r w:rsidRPr="00012EAC">
        <w:rPr>
          <w:rFonts w:cs="Times New Roman"/>
          <w:b/>
          <w:sz w:val="24"/>
          <w:u w:val="single"/>
        </w:rPr>
        <w:t>сообщения цели выступления</w:t>
      </w:r>
      <w:r w:rsidRPr="00012EAC">
        <w:rPr>
          <w:rFonts w:cs="Times New Roman"/>
          <w:sz w:val="24"/>
        </w:rPr>
        <w:t>.</w:t>
      </w:r>
    </w:p>
    <w:p w:rsidR="00012EAC" w:rsidRPr="00012EAC" w:rsidRDefault="00012EAC" w:rsidP="00012EAC">
      <w:pPr>
        <w:ind w:left="360"/>
        <w:jc w:val="both"/>
        <w:rPr>
          <w:rFonts w:cs="Times New Roman"/>
          <w:b/>
          <w:bCs/>
          <w:sz w:val="24"/>
        </w:rPr>
      </w:pPr>
      <w:r w:rsidRPr="00012EAC">
        <w:rPr>
          <w:rFonts w:cs="Times New Roman"/>
          <w:b/>
          <w:sz w:val="24"/>
        </w:rPr>
        <w:t xml:space="preserve">11. </w:t>
      </w:r>
      <w:r w:rsidRPr="00012EAC">
        <w:rPr>
          <w:rFonts w:cs="Times New Roman"/>
          <w:b/>
          <w:bCs/>
          <w:sz w:val="24"/>
        </w:rPr>
        <w:t>Все слова называют жанры диалогической разговорной речи в рядах...</w:t>
      </w:r>
    </w:p>
    <w:p w:rsidR="00012EAC" w:rsidRPr="00012EAC" w:rsidRDefault="00012EAC" w:rsidP="00012EAC">
      <w:pPr>
        <w:shd w:val="clear" w:color="auto" w:fill="FFFFFF"/>
        <w:ind w:left="960"/>
        <w:jc w:val="both"/>
        <w:rPr>
          <w:rFonts w:cs="Times New Roman"/>
          <w:bCs/>
          <w:sz w:val="24"/>
        </w:rPr>
      </w:pPr>
      <w:r w:rsidRPr="00012EAC">
        <w:rPr>
          <w:rFonts w:cs="Times New Roman"/>
          <w:sz w:val="24"/>
        </w:rPr>
        <w:t xml:space="preserve">□ </w:t>
      </w:r>
      <w:r w:rsidRPr="00012EAC">
        <w:rPr>
          <w:rFonts w:cs="Times New Roman"/>
          <w:bCs/>
          <w:sz w:val="24"/>
        </w:rPr>
        <w:t>угроза, рассказ</w:t>
      </w:r>
    </w:p>
    <w:p w:rsidR="00012EAC" w:rsidRPr="00012EAC" w:rsidRDefault="00012EAC" w:rsidP="00012EAC">
      <w:pPr>
        <w:shd w:val="clear" w:color="auto" w:fill="FFFFFF"/>
        <w:ind w:left="960"/>
        <w:jc w:val="both"/>
        <w:rPr>
          <w:rFonts w:cs="Times New Roman"/>
          <w:bCs/>
          <w:sz w:val="24"/>
        </w:rPr>
      </w:pPr>
      <w:r w:rsidRPr="00012EAC">
        <w:rPr>
          <w:rFonts w:cs="Times New Roman"/>
          <w:sz w:val="24"/>
        </w:rPr>
        <w:t xml:space="preserve">□ </w:t>
      </w:r>
      <w:r w:rsidRPr="00012EAC">
        <w:rPr>
          <w:rFonts w:cs="Times New Roman"/>
          <w:bCs/>
          <w:sz w:val="24"/>
        </w:rPr>
        <w:t>обещание, тост</w:t>
      </w:r>
    </w:p>
    <w:p w:rsidR="00012EAC" w:rsidRPr="00012EAC" w:rsidRDefault="00012EAC" w:rsidP="00012EAC">
      <w:pPr>
        <w:shd w:val="clear" w:color="auto" w:fill="FFFFFF"/>
        <w:ind w:left="960"/>
        <w:jc w:val="both"/>
        <w:rPr>
          <w:rFonts w:cs="Times New Roman"/>
          <w:bCs/>
          <w:sz w:val="24"/>
        </w:rPr>
      </w:pPr>
      <w:r w:rsidRPr="00012EAC">
        <w:rPr>
          <w:rFonts w:cs="Times New Roman"/>
          <w:sz w:val="24"/>
        </w:rPr>
        <w:t xml:space="preserve">□ </w:t>
      </w:r>
      <w:r w:rsidRPr="00012EAC">
        <w:rPr>
          <w:rFonts w:cs="Times New Roman"/>
          <w:bCs/>
          <w:sz w:val="24"/>
        </w:rPr>
        <w:t>пересказ, просьба</w:t>
      </w:r>
    </w:p>
    <w:p w:rsidR="00012EAC" w:rsidRPr="00012EAC" w:rsidRDefault="00012EAC" w:rsidP="00012EAC">
      <w:pPr>
        <w:ind w:left="960"/>
        <w:jc w:val="both"/>
        <w:rPr>
          <w:rFonts w:cs="Times New Roman"/>
          <w:bCs/>
          <w:sz w:val="24"/>
        </w:rPr>
      </w:pPr>
      <w:r w:rsidRPr="00012EAC">
        <w:rPr>
          <w:rFonts w:cs="Times New Roman"/>
          <w:sz w:val="24"/>
        </w:rPr>
        <w:t xml:space="preserve">□ </w:t>
      </w:r>
      <w:r w:rsidRPr="00012EAC">
        <w:rPr>
          <w:rFonts w:cs="Times New Roman"/>
          <w:bCs/>
          <w:sz w:val="24"/>
        </w:rPr>
        <w:t>анекдот, выступление на конференции</w:t>
      </w:r>
    </w:p>
    <w:p w:rsidR="00012EAC" w:rsidRPr="00012EAC" w:rsidRDefault="00012EAC" w:rsidP="00012EAC">
      <w:pPr>
        <w:ind w:left="360"/>
        <w:jc w:val="both"/>
        <w:rPr>
          <w:rFonts w:cs="Times New Roman"/>
          <w:sz w:val="24"/>
        </w:rPr>
      </w:pPr>
      <w:r w:rsidRPr="00012EAC">
        <w:rPr>
          <w:rFonts w:cs="Times New Roman"/>
          <w:b/>
          <w:sz w:val="24"/>
        </w:rPr>
        <w:t>12. НЕ относятся</w:t>
      </w:r>
      <w:r w:rsidRPr="00012EAC">
        <w:rPr>
          <w:rFonts w:cs="Times New Roman"/>
          <w:sz w:val="24"/>
        </w:rPr>
        <w:t xml:space="preserve"> к способам изложения материала при выступлении…</w:t>
      </w:r>
    </w:p>
    <w:p w:rsidR="00012EAC" w:rsidRPr="00012EAC" w:rsidRDefault="00012EAC" w:rsidP="00012EAC">
      <w:pPr>
        <w:tabs>
          <w:tab w:val="left" w:pos="3450"/>
        </w:tabs>
        <w:ind w:left="960"/>
        <w:jc w:val="both"/>
        <w:rPr>
          <w:rFonts w:cs="Times New Roman"/>
          <w:b/>
          <w:sz w:val="24"/>
          <w:u w:val="single"/>
        </w:rPr>
      </w:pPr>
      <w:r w:rsidRPr="00012EAC">
        <w:rPr>
          <w:rFonts w:cs="Times New Roman"/>
          <w:sz w:val="24"/>
        </w:rPr>
        <w:t xml:space="preserve">□ </w:t>
      </w:r>
      <w:r w:rsidRPr="00012EAC">
        <w:rPr>
          <w:rFonts w:cs="Times New Roman"/>
          <w:b/>
          <w:sz w:val="24"/>
          <w:u w:val="single"/>
        </w:rPr>
        <w:t>рабочий</w:t>
      </w:r>
    </w:p>
    <w:p w:rsidR="00012EAC" w:rsidRPr="00012EAC" w:rsidRDefault="00012EAC" w:rsidP="00012EAC">
      <w:pPr>
        <w:tabs>
          <w:tab w:val="left" w:pos="3450"/>
        </w:tabs>
        <w:ind w:left="960"/>
        <w:jc w:val="both"/>
        <w:rPr>
          <w:rFonts w:cs="Times New Roman"/>
          <w:b/>
          <w:sz w:val="24"/>
          <w:u w:val="single"/>
        </w:rPr>
      </w:pPr>
      <w:r w:rsidRPr="00012EAC">
        <w:rPr>
          <w:rFonts w:cs="Times New Roman"/>
          <w:sz w:val="24"/>
        </w:rPr>
        <w:t xml:space="preserve">□ </w:t>
      </w:r>
      <w:r w:rsidRPr="00012EAC">
        <w:rPr>
          <w:rFonts w:cs="Times New Roman"/>
          <w:b/>
          <w:sz w:val="24"/>
          <w:u w:val="single"/>
        </w:rPr>
        <w:t>композиционный</w:t>
      </w:r>
    </w:p>
    <w:p w:rsidR="00012EAC" w:rsidRPr="00012EAC" w:rsidRDefault="00012EAC" w:rsidP="00012EAC">
      <w:pPr>
        <w:tabs>
          <w:tab w:val="left" w:pos="3450"/>
        </w:tabs>
        <w:ind w:left="960"/>
        <w:jc w:val="both"/>
        <w:rPr>
          <w:rFonts w:cs="Times New Roman"/>
          <w:sz w:val="24"/>
        </w:rPr>
      </w:pPr>
      <w:r w:rsidRPr="00012EAC">
        <w:rPr>
          <w:rFonts w:cs="Times New Roman"/>
          <w:sz w:val="24"/>
        </w:rPr>
        <w:t>□ индуктивный</w:t>
      </w:r>
    </w:p>
    <w:p w:rsidR="00012EAC" w:rsidRPr="00012EAC" w:rsidRDefault="00012EAC" w:rsidP="00012EAC">
      <w:pPr>
        <w:ind w:left="960"/>
        <w:jc w:val="both"/>
        <w:rPr>
          <w:rFonts w:cs="Times New Roman"/>
          <w:sz w:val="24"/>
        </w:rPr>
      </w:pPr>
      <w:r w:rsidRPr="00012EAC">
        <w:rPr>
          <w:rFonts w:cs="Times New Roman"/>
          <w:sz w:val="24"/>
        </w:rPr>
        <w:t>□ ступенчатый</w:t>
      </w:r>
    </w:p>
    <w:p w:rsidR="00012EAC" w:rsidRPr="00012EAC" w:rsidRDefault="00012EAC" w:rsidP="00012EAC">
      <w:pPr>
        <w:shd w:val="clear" w:color="auto" w:fill="FFFFFF"/>
        <w:ind w:left="360"/>
        <w:jc w:val="both"/>
        <w:rPr>
          <w:rFonts w:cs="Times New Roman"/>
          <w:b/>
          <w:bCs/>
          <w:sz w:val="24"/>
        </w:rPr>
      </w:pPr>
      <w:r w:rsidRPr="00012EAC">
        <w:rPr>
          <w:rFonts w:cs="Times New Roman"/>
          <w:b/>
          <w:bCs/>
          <w:sz w:val="24"/>
        </w:rPr>
        <w:t>13. Целенаправленное взаимодействие, ориентированное на оказание прямого психологического воздействия на человека для достижения своих целей и состоящее из реакций,</w:t>
      </w:r>
      <w:r w:rsidRPr="00012EAC">
        <w:rPr>
          <w:rFonts w:cs="Times New Roman"/>
          <w:b/>
          <w:sz w:val="24"/>
        </w:rPr>
        <w:t xml:space="preserve"> </w:t>
      </w:r>
      <w:r w:rsidRPr="00012EAC">
        <w:rPr>
          <w:rFonts w:cs="Times New Roman"/>
          <w:b/>
          <w:bCs/>
          <w:sz w:val="24"/>
        </w:rPr>
        <w:t>выражающих собственные оценки, стремления и</w:t>
      </w:r>
      <w:r w:rsidRPr="00012EAC">
        <w:rPr>
          <w:rFonts w:cs="Times New Roman"/>
          <w:b/>
          <w:sz w:val="24"/>
        </w:rPr>
        <w:t xml:space="preserve"> </w:t>
      </w:r>
      <w:r w:rsidRPr="00012EAC">
        <w:rPr>
          <w:rFonts w:cs="Times New Roman"/>
          <w:b/>
          <w:bCs/>
          <w:sz w:val="24"/>
        </w:rPr>
        <w:t>цели, </w:t>
      </w:r>
      <w:r w:rsidRPr="00012EAC">
        <w:rPr>
          <w:rFonts w:cs="Times New Roman"/>
          <w:b/>
          <w:sz w:val="24"/>
        </w:rPr>
        <w:t xml:space="preserve">– </w:t>
      </w:r>
      <w:r w:rsidRPr="00012EAC">
        <w:rPr>
          <w:rFonts w:cs="Times New Roman"/>
          <w:b/>
          <w:bCs/>
          <w:sz w:val="24"/>
        </w:rPr>
        <w:t>это _____ общение.</w:t>
      </w:r>
    </w:p>
    <w:p w:rsidR="00012EAC" w:rsidRPr="00012EAC" w:rsidRDefault="00012EAC" w:rsidP="00C65A3E">
      <w:pPr>
        <w:widowControl/>
        <w:numPr>
          <w:ilvl w:val="1"/>
          <w:numId w:val="163"/>
        </w:numPr>
        <w:shd w:val="clear" w:color="auto" w:fill="FFFFFF"/>
        <w:tabs>
          <w:tab w:val="left" w:pos="2280"/>
        </w:tabs>
        <w:suppressAutoHyphens/>
        <w:ind w:left="1200"/>
        <w:jc w:val="both"/>
        <w:rPr>
          <w:rFonts w:cs="Times New Roman"/>
          <w:bCs/>
          <w:sz w:val="24"/>
        </w:rPr>
      </w:pPr>
      <w:r w:rsidRPr="00012EAC">
        <w:rPr>
          <w:rFonts w:cs="Times New Roman"/>
          <w:bCs/>
          <w:sz w:val="24"/>
        </w:rPr>
        <w:t>защитно-агрессивное</w:t>
      </w:r>
    </w:p>
    <w:p w:rsidR="00012EAC" w:rsidRPr="00012EAC" w:rsidRDefault="00012EAC" w:rsidP="00C65A3E">
      <w:pPr>
        <w:widowControl/>
        <w:numPr>
          <w:ilvl w:val="1"/>
          <w:numId w:val="163"/>
        </w:numPr>
        <w:shd w:val="clear" w:color="auto" w:fill="FFFFFF"/>
        <w:tabs>
          <w:tab w:val="left" w:pos="2280"/>
        </w:tabs>
        <w:suppressAutoHyphens/>
        <w:ind w:left="1200"/>
        <w:jc w:val="both"/>
        <w:rPr>
          <w:rFonts w:cs="Times New Roman"/>
          <w:bCs/>
          <w:sz w:val="24"/>
        </w:rPr>
      </w:pPr>
      <w:r w:rsidRPr="00012EAC">
        <w:rPr>
          <w:rFonts w:cs="Times New Roman"/>
          <w:bCs/>
          <w:sz w:val="24"/>
        </w:rPr>
        <w:t>понимающее</w:t>
      </w:r>
    </w:p>
    <w:p w:rsidR="00012EAC" w:rsidRPr="00012EAC" w:rsidRDefault="00012EAC" w:rsidP="00C65A3E">
      <w:pPr>
        <w:widowControl/>
        <w:numPr>
          <w:ilvl w:val="1"/>
          <w:numId w:val="163"/>
        </w:numPr>
        <w:shd w:val="clear" w:color="auto" w:fill="FFFFFF"/>
        <w:tabs>
          <w:tab w:val="left" w:pos="2280"/>
        </w:tabs>
        <w:suppressAutoHyphens/>
        <w:ind w:left="1200"/>
        <w:jc w:val="both"/>
        <w:rPr>
          <w:rFonts w:cs="Times New Roman"/>
          <w:b/>
          <w:bCs/>
          <w:sz w:val="24"/>
          <w:u w:val="single"/>
        </w:rPr>
      </w:pPr>
      <w:r w:rsidRPr="00012EAC">
        <w:rPr>
          <w:rFonts w:cs="Times New Roman"/>
          <w:b/>
          <w:bCs/>
          <w:sz w:val="24"/>
          <w:u w:val="single"/>
        </w:rPr>
        <w:t>принижающе-уступчивое</w:t>
      </w:r>
    </w:p>
    <w:p w:rsidR="00012EAC" w:rsidRPr="00012EAC" w:rsidRDefault="00012EAC" w:rsidP="00C65A3E">
      <w:pPr>
        <w:widowControl/>
        <w:numPr>
          <w:ilvl w:val="1"/>
          <w:numId w:val="163"/>
        </w:numPr>
        <w:tabs>
          <w:tab w:val="left" w:pos="2280"/>
        </w:tabs>
        <w:suppressAutoHyphens/>
        <w:ind w:left="1200"/>
        <w:rPr>
          <w:rFonts w:cs="Times New Roman"/>
          <w:bCs/>
          <w:sz w:val="24"/>
        </w:rPr>
      </w:pPr>
      <w:r w:rsidRPr="00012EAC">
        <w:rPr>
          <w:rFonts w:cs="Times New Roman"/>
          <w:bCs/>
          <w:sz w:val="24"/>
        </w:rPr>
        <w:t>директивное</w:t>
      </w:r>
    </w:p>
    <w:p w:rsidR="00012EAC" w:rsidRPr="00012EAC" w:rsidRDefault="00012EAC" w:rsidP="00012EAC">
      <w:pPr>
        <w:shd w:val="clear" w:color="auto" w:fill="FFFFFF"/>
        <w:ind w:left="360"/>
        <w:rPr>
          <w:rFonts w:cs="Times New Roman"/>
          <w:b/>
          <w:sz w:val="24"/>
        </w:rPr>
      </w:pPr>
      <w:r w:rsidRPr="00012EAC">
        <w:rPr>
          <w:rFonts w:cs="Times New Roman"/>
          <w:b/>
          <w:sz w:val="24"/>
        </w:rPr>
        <w:t>14. Тактика частичного согласия (приём Сократа) при ведении переговоров используется с целью...</w:t>
      </w:r>
    </w:p>
    <w:p w:rsidR="00012EAC" w:rsidRPr="00012EAC" w:rsidRDefault="00012EAC" w:rsidP="00C65A3E">
      <w:pPr>
        <w:widowControl/>
        <w:numPr>
          <w:ilvl w:val="1"/>
          <w:numId w:val="164"/>
        </w:numPr>
        <w:shd w:val="clear" w:color="auto" w:fill="FFFFFF"/>
        <w:tabs>
          <w:tab w:val="left" w:pos="2160"/>
        </w:tabs>
        <w:suppressAutoHyphens/>
        <w:ind w:left="1080" w:hanging="240"/>
        <w:rPr>
          <w:rFonts w:cs="Times New Roman"/>
          <w:b/>
          <w:sz w:val="24"/>
          <w:u w:val="single"/>
        </w:rPr>
      </w:pPr>
      <w:r w:rsidRPr="00012EAC">
        <w:rPr>
          <w:rFonts w:cs="Times New Roman"/>
          <w:b/>
          <w:sz w:val="24"/>
          <w:u w:val="single"/>
        </w:rPr>
        <w:t>«мягко» возразить собеседнику с целью придать конструктивный тон беседе</w:t>
      </w:r>
    </w:p>
    <w:p w:rsidR="00012EAC" w:rsidRPr="00012EAC" w:rsidRDefault="00012EAC" w:rsidP="00C65A3E">
      <w:pPr>
        <w:widowControl/>
        <w:numPr>
          <w:ilvl w:val="1"/>
          <w:numId w:val="164"/>
        </w:numPr>
        <w:shd w:val="clear" w:color="auto" w:fill="FFFFFF"/>
        <w:tabs>
          <w:tab w:val="left" w:pos="2160"/>
        </w:tabs>
        <w:suppressAutoHyphens/>
        <w:ind w:left="1080" w:hanging="240"/>
        <w:rPr>
          <w:rFonts w:cs="Times New Roman"/>
          <w:sz w:val="24"/>
        </w:rPr>
      </w:pPr>
      <w:r w:rsidRPr="00012EAC">
        <w:rPr>
          <w:rFonts w:cs="Times New Roman"/>
          <w:sz w:val="24"/>
        </w:rPr>
        <w:t>взять вину за сложившуюся ситуацию на себя</w:t>
      </w:r>
    </w:p>
    <w:p w:rsidR="00012EAC" w:rsidRPr="00012EAC" w:rsidRDefault="00012EAC" w:rsidP="00C65A3E">
      <w:pPr>
        <w:widowControl/>
        <w:numPr>
          <w:ilvl w:val="1"/>
          <w:numId w:val="164"/>
        </w:numPr>
        <w:shd w:val="clear" w:color="auto" w:fill="FFFFFF"/>
        <w:tabs>
          <w:tab w:val="left" w:pos="2160"/>
        </w:tabs>
        <w:suppressAutoHyphens/>
        <w:ind w:left="1080" w:hanging="240"/>
        <w:rPr>
          <w:rFonts w:cs="Times New Roman"/>
          <w:sz w:val="24"/>
        </w:rPr>
      </w:pPr>
      <w:r w:rsidRPr="00012EAC">
        <w:rPr>
          <w:rFonts w:cs="Times New Roman"/>
          <w:sz w:val="24"/>
        </w:rPr>
        <w:t xml:space="preserve">выявить точку зрения адресата на тот или иной вопрос </w:t>
      </w:r>
    </w:p>
    <w:p w:rsidR="00012EAC" w:rsidRPr="00012EAC" w:rsidRDefault="00012EAC" w:rsidP="00C65A3E">
      <w:pPr>
        <w:widowControl/>
        <w:numPr>
          <w:ilvl w:val="1"/>
          <w:numId w:val="164"/>
        </w:numPr>
        <w:tabs>
          <w:tab w:val="left" w:pos="2160"/>
        </w:tabs>
        <w:suppressAutoHyphens/>
        <w:ind w:left="1080" w:hanging="240"/>
        <w:rPr>
          <w:rFonts w:cs="Times New Roman"/>
          <w:sz w:val="24"/>
        </w:rPr>
      </w:pPr>
      <w:r w:rsidRPr="00012EAC">
        <w:rPr>
          <w:rFonts w:cs="Times New Roman"/>
          <w:sz w:val="24"/>
        </w:rPr>
        <w:t>дать новый импульс дальнейшему развитию переговорного процесса</w:t>
      </w:r>
    </w:p>
    <w:p w:rsidR="00012EAC" w:rsidRPr="00012EAC" w:rsidRDefault="00012EAC" w:rsidP="00012EAC">
      <w:pPr>
        <w:tabs>
          <w:tab w:val="left" w:pos="1980"/>
        </w:tabs>
        <w:ind w:left="360"/>
        <w:jc w:val="both"/>
        <w:rPr>
          <w:rFonts w:cs="Times New Roman"/>
          <w:b/>
          <w:bCs/>
          <w:sz w:val="24"/>
        </w:rPr>
      </w:pPr>
      <w:r w:rsidRPr="00012EAC">
        <w:rPr>
          <w:rFonts w:cs="Times New Roman"/>
          <w:b/>
          <w:bCs/>
          <w:sz w:val="24"/>
        </w:rPr>
        <w:t>15. Принципы выдвижения – приемы, которые позволяют...</w:t>
      </w:r>
    </w:p>
    <w:p w:rsidR="00012EAC" w:rsidRPr="00012EAC" w:rsidRDefault="00012EAC" w:rsidP="00C65A3E">
      <w:pPr>
        <w:widowControl/>
        <w:numPr>
          <w:ilvl w:val="1"/>
          <w:numId w:val="165"/>
        </w:numPr>
        <w:shd w:val="clear" w:color="auto" w:fill="FFFFFF"/>
        <w:tabs>
          <w:tab w:val="left" w:pos="1339"/>
        </w:tabs>
        <w:suppressAutoHyphens/>
        <w:ind w:left="1080" w:hanging="240"/>
        <w:rPr>
          <w:rFonts w:cs="Times New Roman"/>
          <w:bCs/>
          <w:sz w:val="24"/>
        </w:rPr>
      </w:pPr>
      <w:r w:rsidRPr="00012EAC">
        <w:rPr>
          <w:rFonts w:cs="Times New Roman"/>
          <w:bCs/>
          <w:sz w:val="24"/>
        </w:rPr>
        <w:t>обратиться к аудитории с прямым призывом</w:t>
      </w:r>
    </w:p>
    <w:p w:rsidR="00012EAC" w:rsidRPr="00012EAC" w:rsidRDefault="00012EAC" w:rsidP="00C65A3E">
      <w:pPr>
        <w:widowControl/>
        <w:numPr>
          <w:ilvl w:val="1"/>
          <w:numId w:val="165"/>
        </w:numPr>
        <w:shd w:val="clear" w:color="auto" w:fill="FFFFFF"/>
        <w:tabs>
          <w:tab w:val="left" w:pos="1339"/>
        </w:tabs>
        <w:suppressAutoHyphens/>
        <w:ind w:left="1080" w:hanging="240"/>
        <w:rPr>
          <w:rFonts w:cs="Times New Roman"/>
          <w:bCs/>
          <w:sz w:val="24"/>
        </w:rPr>
      </w:pPr>
      <w:r w:rsidRPr="00012EAC">
        <w:rPr>
          <w:rFonts w:cs="Times New Roman"/>
          <w:bCs/>
          <w:sz w:val="24"/>
        </w:rPr>
        <w:t>показать пути решения проблемы</w:t>
      </w:r>
    </w:p>
    <w:p w:rsidR="00012EAC" w:rsidRPr="00012EAC" w:rsidRDefault="00012EAC" w:rsidP="00C65A3E">
      <w:pPr>
        <w:widowControl/>
        <w:numPr>
          <w:ilvl w:val="1"/>
          <w:numId w:val="165"/>
        </w:numPr>
        <w:shd w:val="clear" w:color="auto" w:fill="FFFFFF"/>
        <w:tabs>
          <w:tab w:val="left" w:pos="1339"/>
        </w:tabs>
        <w:suppressAutoHyphens/>
        <w:ind w:left="1080" w:hanging="240"/>
        <w:rPr>
          <w:rFonts w:cs="Times New Roman"/>
          <w:bCs/>
          <w:sz w:val="24"/>
        </w:rPr>
      </w:pPr>
      <w:r w:rsidRPr="00012EAC">
        <w:rPr>
          <w:rFonts w:cs="Times New Roman"/>
          <w:bCs/>
          <w:sz w:val="24"/>
        </w:rPr>
        <w:t>повторить основные положения выступления</w:t>
      </w:r>
    </w:p>
    <w:p w:rsidR="00012EAC" w:rsidRPr="00012EAC" w:rsidRDefault="00012EAC" w:rsidP="00C65A3E">
      <w:pPr>
        <w:widowControl/>
        <w:numPr>
          <w:ilvl w:val="1"/>
          <w:numId w:val="165"/>
        </w:numPr>
        <w:suppressAutoHyphens/>
        <w:ind w:left="1080" w:hanging="240"/>
        <w:rPr>
          <w:rFonts w:cs="Times New Roman"/>
          <w:b/>
          <w:bCs/>
          <w:sz w:val="24"/>
          <w:u w:val="single"/>
        </w:rPr>
      </w:pPr>
      <w:r w:rsidRPr="00012EAC">
        <w:rPr>
          <w:rFonts w:cs="Times New Roman"/>
          <w:b/>
          <w:bCs/>
          <w:sz w:val="24"/>
          <w:u w:val="single"/>
        </w:rPr>
        <w:t>выделить главное в содержании высказывания</w:t>
      </w:r>
    </w:p>
    <w:p w:rsidR="00012EAC" w:rsidRPr="00012EAC" w:rsidRDefault="00012EAC" w:rsidP="00012EAC">
      <w:pPr>
        <w:tabs>
          <w:tab w:val="left" w:pos="1980"/>
        </w:tabs>
        <w:ind w:left="360"/>
        <w:jc w:val="both"/>
        <w:rPr>
          <w:rFonts w:cs="Times New Roman"/>
          <w:b/>
          <w:sz w:val="24"/>
        </w:rPr>
      </w:pPr>
      <w:r w:rsidRPr="00012EAC">
        <w:rPr>
          <w:rFonts w:cs="Times New Roman"/>
          <w:b/>
          <w:bCs/>
          <w:sz w:val="24"/>
        </w:rPr>
        <w:t>16.</w:t>
      </w:r>
      <w:r w:rsidRPr="00012EAC">
        <w:rPr>
          <w:rFonts w:cs="Times New Roman"/>
          <w:b/>
          <w:sz w:val="24"/>
        </w:rPr>
        <w:t xml:space="preserve">  Целенаправленное взаимодействие, ориентированное на понимание собеседника, но содержащее реакции неуместного принижения своих чувств, стремлений и целей, а также неоправданные уступки собеседнику, – это ______ общение.</w:t>
      </w:r>
    </w:p>
    <w:p w:rsidR="00012EAC" w:rsidRPr="00012EAC" w:rsidRDefault="00012EAC" w:rsidP="00C65A3E">
      <w:pPr>
        <w:widowControl/>
        <w:numPr>
          <w:ilvl w:val="0"/>
          <w:numId w:val="166"/>
        </w:numPr>
        <w:tabs>
          <w:tab w:val="left" w:pos="2700"/>
        </w:tabs>
        <w:suppressAutoHyphens/>
        <w:ind w:hanging="240"/>
        <w:jc w:val="both"/>
        <w:rPr>
          <w:rFonts w:cs="Times New Roman"/>
          <w:sz w:val="24"/>
        </w:rPr>
      </w:pPr>
      <w:r w:rsidRPr="00012EAC">
        <w:rPr>
          <w:rFonts w:cs="Times New Roman"/>
          <w:sz w:val="24"/>
        </w:rPr>
        <w:t xml:space="preserve">Директивное </w:t>
      </w:r>
    </w:p>
    <w:p w:rsidR="00012EAC" w:rsidRPr="00012EAC" w:rsidRDefault="00012EAC" w:rsidP="00C65A3E">
      <w:pPr>
        <w:widowControl/>
        <w:numPr>
          <w:ilvl w:val="0"/>
          <w:numId w:val="166"/>
        </w:numPr>
        <w:tabs>
          <w:tab w:val="left" w:pos="2700"/>
        </w:tabs>
        <w:suppressAutoHyphens/>
        <w:ind w:hanging="240"/>
        <w:jc w:val="both"/>
        <w:rPr>
          <w:rFonts w:cs="Times New Roman"/>
          <w:b/>
          <w:sz w:val="24"/>
          <w:u w:val="single"/>
        </w:rPr>
      </w:pPr>
      <w:r w:rsidRPr="00012EAC">
        <w:rPr>
          <w:rFonts w:cs="Times New Roman"/>
          <w:b/>
          <w:sz w:val="24"/>
          <w:u w:val="single"/>
        </w:rPr>
        <w:t xml:space="preserve">защитно-агрессивное </w:t>
      </w:r>
    </w:p>
    <w:p w:rsidR="00012EAC" w:rsidRPr="00012EAC" w:rsidRDefault="00012EAC" w:rsidP="00C65A3E">
      <w:pPr>
        <w:widowControl/>
        <w:numPr>
          <w:ilvl w:val="0"/>
          <w:numId w:val="166"/>
        </w:numPr>
        <w:tabs>
          <w:tab w:val="left" w:pos="2700"/>
        </w:tabs>
        <w:suppressAutoHyphens/>
        <w:ind w:hanging="240"/>
        <w:jc w:val="both"/>
        <w:rPr>
          <w:rFonts w:cs="Times New Roman"/>
          <w:sz w:val="24"/>
        </w:rPr>
      </w:pPr>
      <w:r w:rsidRPr="00012EAC">
        <w:rPr>
          <w:rFonts w:cs="Times New Roman"/>
          <w:sz w:val="24"/>
        </w:rPr>
        <w:t xml:space="preserve">понимающее </w:t>
      </w:r>
    </w:p>
    <w:p w:rsidR="00012EAC" w:rsidRPr="00012EAC" w:rsidRDefault="00012EAC" w:rsidP="00C65A3E">
      <w:pPr>
        <w:widowControl/>
        <w:numPr>
          <w:ilvl w:val="0"/>
          <w:numId w:val="166"/>
        </w:numPr>
        <w:tabs>
          <w:tab w:val="left" w:pos="2700"/>
        </w:tabs>
        <w:suppressAutoHyphens/>
        <w:ind w:hanging="240"/>
        <w:jc w:val="both"/>
        <w:rPr>
          <w:rFonts w:cs="Times New Roman"/>
          <w:sz w:val="24"/>
        </w:rPr>
      </w:pPr>
      <w:r w:rsidRPr="00012EAC">
        <w:rPr>
          <w:rFonts w:cs="Times New Roman"/>
          <w:sz w:val="24"/>
        </w:rPr>
        <w:t>принижающе-уступчивое</w:t>
      </w:r>
    </w:p>
    <w:p w:rsidR="00012EAC" w:rsidRPr="00012EAC" w:rsidRDefault="00012EAC" w:rsidP="00012EAC">
      <w:pPr>
        <w:shd w:val="clear" w:color="auto" w:fill="FFFFFF"/>
        <w:ind w:left="360"/>
        <w:jc w:val="both"/>
        <w:rPr>
          <w:rFonts w:cs="Times New Roman"/>
          <w:b/>
          <w:sz w:val="24"/>
        </w:rPr>
      </w:pPr>
      <w:r w:rsidRPr="00012EAC">
        <w:rPr>
          <w:rFonts w:cs="Times New Roman"/>
          <w:b/>
          <w:bCs/>
          <w:sz w:val="24"/>
        </w:rPr>
        <w:t xml:space="preserve">17. </w:t>
      </w:r>
      <w:r w:rsidRPr="00012EAC">
        <w:rPr>
          <w:rFonts w:cs="Times New Roman"/>
          <w:b/>
          <w:sz w:val="24"/>
        </w:rPr>
        <w:t>Естественное начало речи может содержать...</w:t>
      </w:r>
    </w:p>
    <w:p w:rsidR="00012EAC" w:rsidRPr="00012EAC" w:rsidRDefault="00012EAC" w:rsidP="00C65A3E">
      <w:pPr>
        <w:widowControl/>
        <w:numPr>
          <w:ilvl w:val="0"/>
          <w:numId w:val="167"/>
        </w:numPr>
        <w:shd w:val="clear" w:color="auto" w:fill="FFFFFF"/>
        <w:suppressAutoHyphens/>
        <w:ind w:hanging="240"/>
        <w:jc w:val="both"/>
        <w:rPr>
          <w:rFonts w:cs="Times New Roman"/>
          <w:b/>
          <w:sz w:val="24"/>
          <w:u w:val="single"/>
        </w:rPr>
      </w:pPr>
      <w:r w:rsidRPr="00012EAC">
        <w:rPr>
          <w:rFonts w:cs="Times New Roman"/>
          <w:b/>
          <w:sz w:val="24"/>
          <w:u w:val="single"/>
        </w:rPr>
        <w:t>вопрос к аудитории</w:t>
      </w:r>
    </w:p>
    <w:p w:rsidR="00012EAC" w:rsidRPr="00012EAC" w:rsidRDefault="00012EAC" w:rsidP="00C65A3E">
      <w:pPr>
        <w:widowControl/>
        <w:numPr>
          <w:ilvl w:val="0"/>
          <w:numId w:val="167"/>
        </w:numPr>
        <w:shd w:val="clear" w:color="auto" w:fill="FFFFFF"/>
        <w:suppressAutoHyphens/>
        <w:ind w:hanging="240"/>
        <w:jc w:val="both"/>
        <w:rPr>
          <w:rFonts w:cs="Times New Roman"/>
          <w:b/>
          <w:sz w:val="24"/>
          <w:u w:val="single"/>
        </w:rPr>
      </w:pPr>
      <w:r w:rsidRPr="00012EAC">
        <w:rPr>
          <w:rFonts w:cs="Times New Roman"/>
          <w:b/>
          <w:sz w:val="24"/>
          <w:u w:val="single"/>
        </w:rPr>
        <w:t>указание на единомышленников, сторонников и т.п.</w:t>
      </w:r>
    </w:p>
    <w:p w:rsidR="00012EAC" w:rsidRPr="00012EAC" w:rsidRDefault="00012EAC" w:rsidP="00C65A3E">
      <w:pPr>
        <w:widowControl/>
        <w:numPr>
          <w:ilvl w:val="0"/>
          <w:numId w:val="167"/>
        </w:numPr>
        <w:shd w:val="clear" w:color="auto" w:fill="FFFFFF"/>
        <w:suppressAutoHyphens/>
        <w:ind w:hanging="240"/>
        <w:jc w:val="both"/>
        <w:rPr>
          <w:rFonts w:cs="Times New Roman"/>
          <w:sz w:val="24"/>
        </w:rPr>
      </w:pPr>
      <w:r w:rsidRPr="00012EAC">
        <w:rPr>
          <w:rFonts w:cs="Times New Roman"/>
          <w:sz w:val="24"/>
        </w:rPr>
        <w:t>извинения</w:t>
      </w:r>
    </w:p>
    <w:p w:rsidR="00012EAC" w:rsidRPr="00012EAC" w:rsidRDefault="00012EAC" w:rsidP="00C65A3E">
      <w:pPr>
        <w:widowControl/>
        <w:numPr>
          <w:ilvl w:val="0"/>
          <w:numId w:val="167"/>
        </w:numPr>
        <w:shd w:val="clear" w:color="auto" w:fill="FFFFFF"/>
        <w:suppressAutoHyphens/>
        <w:ind w:hanging="240"/>
        <w:jc w:val="both"/>
        <w:rPr>
          <w:rFonts w:cs="Times New Roman"/>
          <w:sz w:val="24"/>
        </w:rPr>
      </w:pPr>
      <w:r w:rsidRPr="00012EAC">
        <w:rPr>
          <w:rFonts w:cs="Times New Roman"/>
          <w:sz w:val="24"/>
        </w:rPr>
        <w:t>шутку, не связанную с темой выступления</w:t>
      </w:r>
    </w:p>
    <w:p w:rsidR="00012EAC" w:rsidRPr="00012EAC" w:rsidRDefault="00012EAC" w:rsidP="00012EAC">
      <w:pPr>
        <w:shd w:val="clear" w:color="auto" w:fill="FFFFFF"/>
        <w:tabs>
          <w:tab w:val="left" w:leader="underscore" w:pos="1382"/>
        </w:tabs>
        <w:ind w:left="360"/>
        <w:jc w:val="both"/>
        <w:rPr>
          <w:rFonts w:cs="Times New Roman"/>
          <w:b/>
          <w:sz w:val="24"/>
        </w:rPr>
      </w:pPr>
      <w:r w:rsidRPr="00012EAC">
        <w:rPr>
          <w:rFonts w:cs="Times New Roman"/>
          <w:b/>
          <w:bCs/>
          <w:sz w:val="24"/>
        </w:rPr>
        <w:t xml:space="preserve">18. </w:t>
      </w:r>
      <w:r w:rsidRPr="00012EAC">
        <w:rPr>
          <w:rFonts w:cs="Times New Roman"/>
          <w:b/>
          <w:sz w:val="24"/>
        </w:rPr>
        <w:t>Если человек, расхваливает замечательные качества препарата, помогающего похудеть, но при этом умалчивает, что около 30% пациентов приобрели из-за употребления этого препарата хронические заболевания печени и желудка, то он использует уловку «диверсия против</w:t>
      </w:r>
      <w:r w:rsidRPr="00012EAC">
        <w:rPr>
          <w:rFonts w:cs="Times New Roman"/>
          <w:b/>
          <w:sz w:val="24"/>
        </w:rPr>
        <w:tab/>
        <w:t>_______».</w:t>
      </w:r>
    </w:p>
    <w:p w:rsidR="00012EAC" w:rsidRPr="00012EAC" w:rsidRDefault="00012EAC" w:rsidP="00C65A3E">
      <w:pPr>
        <w:widowControl/>
        <w:numPr>
          <w:ilvl w:val="0"/>
          <w:numId w:val="168"/>
        </w:numPr>
        <w:shd w:val="clear" w:color="auto" w:fill="FFFFFF"/>
        <w:tabs>
          <w:tab w:val="left" w:leader="underscore" w:pos="2462"/>
          <w:tab w:val="left" w:pos="2520"/>
        </w:tabs>
        <w:suppressAutoHyphens/>
        <w:ind w:hanging="600"/>
        <w:jc w:val="both"/>
        <w:rPr>
          <w:rFonts w:cs="Times New Roman"/>
          <w:sz w:val="24"/>
        </w:rPr>
      </w:pPr>
      <w:r w:rsidRPr="00012EAC">
        <w:rPr>
          <w:rFonts w:cs="Times New Roman"/>
          <w:sz w:val="24"/>
        </w:rPr>
        <w:t xml:space="preserve"> оппонента</w:t>
      </w:r>
    </w:p>
    <w:p w:rsidR="00012EAC" w:rsidRPr="00012EAC" w:rsidRDefault="00012EAC" w:rsidP="00C65A3E">
      <w:pPr>
        <w:widowControl/>
        <w:numPr>
          <w:ilvl w:val="0"/>
          <w:numId w:val="168"/>
        </w:numPr>
        <w:shd w:val="clear" w:color="auto" w:fill="FFFFFF"/>
        <w:tabs>
          <w:tab w:val="left" w:leader="underscore" w:pos="2462"/>
          <w:tab w:val="left" w:pos="2520"/>
        </w:tabs>
        <w:suppressAutoHyphens/>
        <w:ind w:hanging="600"/>
        <w:jc w:val="both"/>
        <w:rPr>
          <w:rFonts w:cs="Times New Roman"/>
          <w:sz w:val="24"/>
        </w:rPr>
      </w:pPr>
      <w:r w:rsidRPr="00012EAC">
        <w:rPr>
          <w:rFonts w:cs="Times New Roman"/>
          <w:sz w:val="24"/>
        </w:rPr>
        <w:t xml:space="preserve"> аргументов</w:t>
      </w:r>
    </w:p>
    <w:p w:rsidR="00012EAC" w:rsidRPr="00012EAC" w:rsidRDefault="00012EAC" w:rsidP="00C65A3E">
      <w:pPr>
        <w:widowControl/>
        <w:numPr>
          <w:ilvl w:val="0"/>
          <w:numId w:val="168"/>
        </w:numPr>
        <w:shd w:val="clear" w:color="auto" w:fill="FFFFFF"/>
        <w:tabs>
          <w:tab w:val="left" w:leader="underscore" w:pos="2462"/>
          <w:tab w:val="left" w:pos="2520"/>
        </w:tabs>
        <w:suppressAutoHyphens/>
        <w:ind w:hanging="600"/>
        <w:jc w:val="both"/>
        <w:rPr>
          <w:rFonts w:cs="Times New Roman"/>
          <w:b/>
          <w:sz w:val="24"/>
          <w:u w:val="single"/>
        </w:rPr>
      </w:pPr>
      <w:r w:rsidRPr="00012EAC">
        <w:rPr>
          <w:rFonts w:cs="Times New Roman"/>
          <w:b/>
          <w:sz w:val="24"/>
        </w:rPr>
        <w:lastRenderedPageBreak/>
        <w:t xml:space="preserve"> </w:t>
      </w:r>
      <w:r w:rsidRPr="00012EAC">
        <w:rPr>
          <w:rFonts w:cs="Times New Roman"/>
          <w:b/>
          <w:sz w:val="24"/>
          <w:u w:val="single"/>
        </w:rPr>
        <w:t>действительности</w:t>
      </w:r>
    </w:p>
    <w:p w:rsidR="00012EAC" w:rsidRPr="00012EAC" w:rsidRDefault="00012EAC" w:rsidP="00C65A3E">
      <w:pPr>
        <w:widowControl/>
        <w:numPr>
          <w:ilvl w:val="0"/>
          <w:numId w:val="168"/>
        </w:numPr>
        <w:tabs>
          <w:tab w:val="left" w:pos="2520"/>
          <w:tab w:val="left" w:pos="3060"/>
        </w:tabs>
        <w:suppressAutoHyphens/>
        <w:ind w:hanging="600"/>
        <w:jc w:val="both"/>
        <w:rPr>
          <w:rFonts w:cs="Times New Roman"/>
          <w:sz w:val="24"/>
        </w:rPr>
      </w:pPr>
      <w:r w:rsidRPr="00012EAC">
        <w:rPr>
          <w:rFonts w:cs="Times New Roman"/>
          <w:sz w:val="24"/>
        </w:rPr>
        <w:t>тезиса</w:t>
      </w:r>
    </w:p>
    <w:p w:rsidR="00012EAC" w:rsidRPr="00012EAC" w:rsidRDefault="00012EAC" w:rsidP="00012EAC">
      <w:pPr>
        <w:shd w:val="clear" w:color="auto" w:fill="FFFFFF"/>
        <w:tabs>
          <w:tab w:val="left" w:pos="626"/>
        </w:tabs>
        <w:ind w:left="360"/>
        <w:jc w:val="both"/>
        <w:rPr>
          <w:rFonts w:cs="Times New Roman"/>
          <w:b/>
          <w:sz w:val="24"/>
        </w:rPr>
      </w:pPr>
      <w:r w:rsidRPr="00012EAC">
        <w:rPr>
          <w:rFonts w:cs="Times New Roman"/>
          <w:b/>
          <w:sz w:val="24"/>
        </w:rPr>
        <w:t>19. Тактика композиционного построения диалога с опорой на «закон края» при ведении переговоров используется с целью...</w:t>
      </w:r>
    </w:p>
    <w:p w:rsidR="00012EAC" w:rsidRPr="00012EAC" w:rsidRDefault="00012EAC" w:rsidP="00C65A3E">
      <w:pPr>
        <w:widowControl/>
        <w:numPr>
          <w:ilvl w:val="1"/>
          <w:numId w:val="169"/>
        </w:numPr>
        <w:shd w:val="clear" w:color="auto" w:fill="FFFFFF"/>
        <w:tabs>
          <w:tab w:val="left" w:pos="1346"/>
          <w:tab w:val="left" w:pos="2160"/>
        </w:tabs>
        <w:suppressAutoHyphens/>
        <w:ind w:left="1080" w:hanging="240"/>
        <w:jc w:val="both"/>
        <w:rPr>
          <w:rFonts w:cs="Times New Roman"/>
          <w:sz w:val="24"/>
        </w:rPr>
      </w:pPr>
      <w:r w:rsidRPr="00012EAC">
        <w:rPr>
          <w:rFonts w:cs="Times New Roman"/>
          <w:sz w:val="24"/>
        </w:rPr>
        <w:t>передать информацию в неожиданно новом ракурсе</w:t>
      </w:r>
    </w:p>
    <w:p w:rsidR="00012EAC" w:rsidRPr="00012EAC" w:rsidRDefault="00012EAC" w:rsidP="00C65A3E">
      <w:pPr>
        <w:widowControl/>
        <w:numPr>
          <w:ilvl w:val="1"/>
          <w:numId w:val="169"/>
        </w:numPr>
        <w:shd w:val="clear" w:color="auto" w:fill="FFFFFF"/>
        <w:tabs>
          <w:tab w:val="left" w:pos="1346"/>
          <w:tab w:val="left" w:pos="2160"/>
        </w:tabs>
        <w:suppressAutoHyphens/>
        <w:ind w:left="1080" w:hanging="240"/>
        <w:jc w:val="both"/>
        <w:rPr>
          <w:rFonts w:cs="Times New Roman"/>
          <w:sz w:val="24"/>
        </w:rPr>
      </w:pPr>
      <w:r w:rsidRPr="00012EAC">
        <w:rPr>
          <w:rFonts w:cs="Times New Roman"/>
          <w:sz w:val="24"/>
        </w:rPr>
        <w:t>выйти из сложной ситуации</w:t>
      </w:r>
    </w:p>
    <w:p w:rsidR="00012EAC" w:rsidRPr="00012EAC" w:rsidRDefault="00012EAC" w:rsidP="00C65A3E">
      <w:pPr>
        <w:widowControl/>
        <w:numPr>
          <w:ilvl w:val="1"/>
          <w:numId w:val="169"/>
        </w:numPr>
        <w:shd w:val="clear" w:color="auto" w:fill="FFFFFF"/>
        <w:tabs>
          <w:tab w:val="left" w:pos="1346"/>
          <w:tab w:val="left" w:pos="2160"/>
        </w:tabs>
        <w:suppressAutoHyphens/>
        <w:ind w:left="1080" w:hanging="240"/>
        <w:jc w:val="both"/>
        <w:rPr>
          <w:rFonts w:cs="Times New Roman"/>
          <w:b/>
          <w:sz w:val="24"/>
          <w:u w:val="single"/>
        </w:rPr>
      </w:pPr>
      <w:r w:rsidRPr="00012EAC">
        <w:rPr>
          <w:rFonts w:cs="Times New Roman"/>
          <w:b/>
          <w:sz w:val="24"/>
          <w:u w:val="single"/>
        </w:rPr>
        <w:t>передать стратегически важную информацию, уделяя основное внимание началу и концу беседы</w:t>
      </w:r>
    </w:p>
    <w:p w:rsidR="00012EAC" w:rsidRPr="00012EAC" w:rsidRDefault="00012EAC" w:rsidP="00C65A3E">
      <w:pPr>
        <w:widowControl/>
        <w:numPr>
          <w:ilvl w:val="1"/>
          <w:numId w:val="169"/>
        </w:numPr>
        <w:shd w:val="clear" w:color="auto" w:fill="FFFFFF"/>
        <w:tabs>
          <w:tab w:val="left" w:pos="1346"/>
          <w:tab w:val="left" w:pos="2160"/>
        </w:tabs>
        <w:suppressAutoHyphens/>
        <w:ind w:left="1080" w:hanging="240"/>
        <w:jc w:val="both"/>
        <w:rPr>
          <w:rFonts w:cs="Times New Roman"/>
          <w:sz w:val="24"/>
        </w:rPr>
      </w:pPr>
      <w:r w:rsidRPr="00012EAC">
        <w:rPr>
          <w:rFonts w:cs="Times New Roman"/>
          <w:sz w:val="24"/>
        </w:rPr>
        <w:t>«мягко» возразить собеседнику</w:t>
      </w:r>
    </w:p>
    <w:p w:rsidR="00012EAC" w:rsidRPr="00012EAC" w:rsidRDefault="00012EAC" w:rsidP="00012EAC">
      <w:pPr>
        <w:tabs>
          <w:tab w:val="left" w:pos="2850"/>
        </w:tabs>
        <w:ind w:left="360"/>
        <w:jc w:val="both"/>
        <w:rPr>
          <w:rFonts w:cs="Times New Roman"/>
          <w:b/>
          <w:sz w:val="24"/>
        </w:rPr>
      </w:pPr>
      <w:r w:rsidRPr="00012EAC">
        <w:rPr>
          <w:rFonts w:cs="Times New Roman"/>
          <w:b/>
          <w:bCs/>
          <w:sz w:val="24"/>
        </w:rPr>
        <w:t xml:space="preserve">20. </w:t>
      </w:r>
      <w:r w:rsidRPr="00012EAC">
        <w:rPr>
          <w:rFonts w:cs="Times New Roman"/>
          <w:b/>
          <w:sz w:val="24"/>
        </w:rPr>
        <w:t>Повтор сходных элементов в сходных позициях называется в риторике приемом...</w:t>
      </w:r>
    </w:p>
    <w:p w:rsidR="00012EAC" w:rsidRPr="00012EAC" w:rsidRDefault="00012EAC" w:rsidP="00C65A3E">
      <w:pPr>
        <w:widowControl/>
        <w:numPr>
          <w:ilvl w:val="1"/>
          <w:numId w:val="170"/>
        </w:numPr>
        <w:tabs>
          <w:tab w:val="left" w:pos="2160"/>
          <w:tab w:val="left" w:pos="3570"/>
        </w:tabs>
        <w:suppressAutoHyphens/>
        <w:ind w:left="1080" w:hanging="240"/>
        <w:jc w:val="both"/>
        <w:rPr>
          <w:rFonts w:cs="Times New Roman"/>
          <w:sz w:val="24"/>
        </w:rPr>
      </w:pPr>
      <w:r w:rsidRPr="00012EAC">
        <w:rPr>
          <w:rFonts w:cs="Times New Roman"/>
          <w:sz w:val="24"/>
        </w:rPr>
        <w:t>конвергенции</w:t>
      </w:r>
    </w:p>
    <w:p w:rsidR="00012EAC" w:rsidRPr="00012EAC" w:rsidRDefault="00012EAC" w:rsidP="00C65A3E">
      <w:pPr>
        <w:widowControl/>
        <w:numPr>
          <w:ilvl w:val="1"/>
          <w:numId w:val="170"/>
        </w:numPr>
        <w:tabs>
          <w:tab w:val="left" w:pos="2160"/>
          <w:tab w:val="left" w:pos="3570"/>
        </w:tabs>
        <w:suppressAutoHyphens/>
        <w:ind w:left="1080" w:hanging="240"/>
        <w:jc w:val="both"/>
        <w:rPr>
          <w:rFonts w:cs="Times New Roman"/>
          <w:b/>
          <w:sz w:val="24"/>
          <w:u w:val="single"/>
        </w:rPr>
      </w:pPr>
      <w:r w:rsidRPr="00012EAC">
        <w:rPr>
          <w:rFonts w:cs="Times New Roman"/>
          <w:b/>
          <w:sz w:val="24"/>
          <w:u w:val="single"/>
        </w:rPr>
        <w:t>сцепления</w:t>
      </w:r>
    </w:p>
    <w:p w:rsidR="00012EAC" w:rsidRPr="00012EAC" w:rsidRDefault="00012EAC" w:rsidP="00C65A3E">
      <w:pPr>
        <w:widowControl/>
        <w:numPr>
          <w:ilvl w:val="1"/>
          <w:numId w:val="170"/>
        </w:numPr>
        <w:tabs>
          <w:tab w:val="left" w:pos="2160"/>
          <w:tab w:val="left" w:pos="3570"/>
        </w:tabs>
        <w:suppressAutoHyphens/>
        <w:ind w:left="1080" w:hanging="240"/>
        <w:jc w:val="both"/>
        <w:rPr>
          <w:rFonts w:cs="Times New Roman"/>
          <w:sz w:val="24"/>
        </w:rPr>
      </w:pPr>
      <w:r w:rsidRPr="00012EAC">
        <w:rPr>
          <w:rFonts w:cs="Times New Roman"/>
          <w:sz w:val="24"/>
        </w:rPr>
        <w:t>градации</w:t>
      </w:r>
    </w:p>
    <w:p w:rsidR="00012EAC" w:rsidRPr="00012EAC" w:rsidRDefault="00012EAC" w:rsidP="00C65A3E">
      <w:pPr>
        <w:widowControl/>
        <w:numPr>
          <w:ilvl w:val="1"/>
          <w:numId w:val="170"/>
        </w:numPr>
        <w:tabs>
          <w:tab w:val="left" w:pos="2160"/>
          <w:tab w:val="left" w:pos="3570"/>
        </w:tabs>
        <w:suppressAutoHyphens/>
        <w:ind w:left="1080" w:hanging="240"/>
        <w:jc w:val="both"/>
        <w:rPr>
          <w:rFonts w:cs="Times New Roman"/>
          <w:sz w:val="24"/>
        </w:rPr>
      </w:pPr>
      <w:r w:rsidRPr="00012EAC">
        <w:rPr>
          <w:rFonts w:cs="Times New Roman"/>
          <w:sz w:val="24"/>
        </w:rPr>
        <w:t>обманутых ожиданий</w:t>
      </w:r>
    </w:p>
    <w:p w:rsidR="00012EAC" w:rsidRPr="00012EAC" w:rsidRDefault="00012EAC" w:rsidP="00012EAC">
      <w:pPr>
        <w:shd w:val="clear" w:color="auto" w:fill="FFFFFF"/>
        <w:ind w:left="360"/>
        <w:jc w:val="both"/>
        <w:rPr>
          <w:rFonts w:cs="Times New Roman"/>
          <w:b/>
          <w:sz w:val="24"/>
        </w:rPr>
      </w:pPr>
      <w:r w:rsidRPr="00012EAC">
        <w:rPr>
          <w:rFonts w:cs="Times New Roman"/>
          <w:b/>
          <w:bCs/>
          <w:sz w:val="24"/>
        </w:rPr>
        <w:t xml:space="preserve">21. </w:t>
      </w:r>
      <w:r w:rsidRPr="00012EAC">
        <w:rPr>
          <w:rFonts w:cs="Times New Roman"/>
          <w:b/>
          <w:sz w:val="24"/>
        </w:rPr>
        <w:t>Искусственное начало речи (начало с предосторожностью) может содержать.</w:t>
      </w:r>
    </w:p>
    <w:p w:rsidR="00012EAC" w:rsidRPr="00012EAC" w:rsidRDefault="00012EAC" w:rsidP="00C65A3E">
      <w:pPr>
        <w:widowControl/>
        <w:numPr>
          <w:ilvl w:val="1"/>
          <w:numId w:val="171"/>
        </w:numPr>
        <w:shd w:val="clear" w:color="auto" w:fill="FFFFFF"/>
        <w:tabs>
          <w:tab w:val="left" w:pos="2160"/>
        </w:tabs>
        <w:suppressAutoHyphens/>
        <w:ind w:left="1080" w:hanging="240"/>
        <w:jc w:val="both"/>
        <w:rPr>
          <w:rFonts w:cs="Times New Roman"/>
          <w:b/>
          <w:sz w:val="24"/>
          <w:u w:val="single"/>
        </w:rPr>
      </w:pPr>
      <w:r w:rsidRPr="00012EAC">
        <w:rPr>
          <w:rFonts w:cs="Times New Roman"/>
          <w:b/>
          <w:sz w:val="24"/>
          <w:u w:val="single"/>
        </w:rPr>
        <w:t>сообщение цели выступления</w:t>
      </w:r>
    </w:p>
    <w:p w:rsidR="00012EAC" w:rsidRPr="00012EAC" w:rsidRDefault="00012EAC" w:rsidP="00C65A3E">
      <w:pPr>
        <w:widowControl/>
        <w:numPr>
          <w:ilvl w:val="1"/>
          <w:numId w:val="171"/>
        </w:numPr>
        <w:shd w:val="clear" w:color="auto" w:fill="FFFFFF"/>
        <w:tabs>
          <w:tab w:val="left" w:pos="2160"/>
        </w:tabs>
        <w:suppressAutoHyphens/>
        <w:ind w:left="1080" w:hanging="240"/>
        <w:jc w:val="both"/>
        <w:rPr>
          <w:rFonts w:cs="Times New Roman"/>
          <w:sz w:val="24"/>
        </w:rPr>
      </w:pPr>
      <w:r w:rsidRPr="00012EAC">
        <w:rPr>
          <w:rFonts w:cs="Times New Roman"/>
          <w:sz w:val="24"/>
        </w:rPr>
        <w:t>шутку, не связанную с темой выступления</w:t>
      </w:r>
    </w:p>
    <w:p w:rsidR="00012EAC" w:rsidRPr="00012EAC" w:rsidRDefault="00012EAC" w:rsidP="00C65A3E">
      <w:pPr>
        <w:widowControl/>
        <w:numPr>
          <w:ilvl w:val="1"/>
          <w:numId w:val="171"/>
        </w:numPr>
        <w:shd w:val="clear" w:color="auto" w:fill="FFFFFF"/>
        <w:tabs>
          <w:tab w:val="left" w:pos="2160"/>
        </w:tabs>
        <w:suppressAutoHyphens/>
        <w:ind w:left="1080" w:hanging="240"/>
        <w:jc w:val="both"/>
        <w:rPr>
          <w:rFonts w:cs="Times New Roman"/>
          <w:sz w:val="24"/>
        </w:rPr>
      </w:pPr>
      <w:r w:rsidRPr="00012EAC">
        <w:rPr>
          <w:rFonts w:cs="Times New Roman"/>
          <w:sz w:val="24"/>
        </w:rPr>
        <w:t>вопросы философского или оценочного характера</w:t>
      </w:r>
    </w:p>
    <w:p w:rsidR="00012EAC" w:rsidRPr="00012EAC" w:rsidRDefault="00012EAC" w:rsidP="00C65A3E">
      <w:pPr>
        <w:widowControl/>
        <w:numPr>
          <w:ilvl w:val="1"/>
          <w:numId w:val="171"/>
        </w:numPr>
        <w:tabs>
          <w:tab w:val="left" w:pos="2160"/>
        </w:tabs>
        <w:suppressAutoHyphens/>
        <w:ind w:left="1080" w:hanging="240"/>
        <w:rPr>
          <w:rFonts w:cs="Times New Roman"/>
          <w:b/>
          <w:sz w:val="24"/>
          <w:u w:val="single"/>
        </w:rPr>
      </w:pPr>
      <w:r w:rsidRPr="00012EAC">
        <w:rPr>
          <w:rFonts w:cs="Times New Roman"/>
          <w:b/>
          <w:sz w:val="24"/>
          <w:u w:val="single"/>
        </w:rPr>
        <w:t>сообщение причины, заставившей оратора выйти на трибуну</w:t>
      </w:r>
    </w:p>
    <w:p w:rsidR="00012EAC" w:rsidRPr="00012EAC" w:rsidRDefault="00012EAC" w:rsidP="00012EAC">
      <w:pPr>
        <w:shd w:val="clear" w:color="auto" w:fill="FFFFFF"/>
        <w:ind w:left="360"/>
        <w:jc w:val="both"/>
        <w:rPr>
          <w:rFonts w:cs="Times New Roman"/>
          <w:b/>
          <w:sz w:val="24"/>
        </w:rPr>
      </w:pPr>
      <w:r w:rsidRPr="00012EAC">
        <w:rPr>
          <w:rFonts w:cs="Times New Roman"/>
          <w:b/>
          <w:bCs/>
          <w:sz w:val="24"/>
        </w:rPr>
        <w:t xml:space="preserve">22. _____  </w:t>
      </w:r>
      <w:r w:rsidRPr="00012EAC">
        <w:rPr>
          <w:rFonts w:cs="Times New Roman"/>
          <w:b/>
          <w:sz w:val="24"/>
        </w:rPr>
        <w:t>речи – это такая организация языковых средств, которая более всего подходит для ситуации высказывания, отвечает задачам и целям общения, содействует установлению контакта между говорящим и слушающим.</w:t>
      </w:r>
    </w:p>
    <w:p w:rsidR="00012EAC" w:rsidRPr="00012EAC" w:rsidRDefault="00012EAC" w:rsidP="00C65A3E">
      <w:pPr>
        <w:widowControl/>
        <w:numPr>
          <w:ilvl w:val="1"/>
          <w:numId w:val="172"/>
        </w:numPr>
        <w:shd w:val="clear" w:color="auto" w:fill="FFFFFF"/>
        <w:tabs>
          <w:tab w:val="left" w:pos="2160"/>
        </w:tabs>
        <w:suppressAutoHyphens/>
        <w:ind w:left="1080" w:hanging="240"/>
        <w:jc w:val="both"/>
        <w:rPr>
          <w:rFonts w:cs="Times New Roman"/>
          <w:sz w:val="24"/>
        </w:rPr>
      </w:pPr>
      <w:r w:rsidRPr="00012EAC">
        <w:rPr>
          <w:rFonts w:cs="Times New Roman"/>
          <w:sz w:val="24"/>
        </w:rPr>
        <w:t xml:space="preserve">Логичность </w:t>
      </w:r>
    </w:p>
    <w:p w:rsidR="00012EAC" w:rsidRPr="00012EAC" w:rsidRDefault="00012EAC" w:rsidP="00C65A3E">
      <w:pPr>
        <w:widowControl/>
        <w:numPr>
          <w:ilvl w:val="1"/>
          <w:numId w:val="172"/>
        </w:numPr>
        <w:shd w:val="clear" w:color="auto" w:fill="FFFFFF"/>
        <w:tabs>
          <w:tab w:val="left" w:pos="2160"/>
        </w:tabs>
        <w:suppressAutoHyphens/>
        <w:ind w:left="1080" w:hanging="240"/>
        <w:jc w:val="both"/>
        <w:rPr>
          <w:rFonts w:cs="Times New Roman"/>
          <w:b/>
          <w:sz w:val="24"/>
          <w:u w:val="single"/>
        </w:rPr>
      </w:pPr>
      <w:r w:rsidRPr="00012EAC">
        <w:rPr>
          <w:rFonts w:cs="Times New Roman"/>
          <w:b/>
          <w:sz w:val="24"/>
          <w:u w:val="single"/>
        </w:rPr>
        <w:t xml:space="preserve">Уместность </w:t>
      </w:r>
    </w:p>
    <w:p w:rsidR="00012EAC" w:rsidRPr="00012EAC" w:rsidRDefault="00012EAC" w:rsidP="00C65A3E">
      <w:pPr>
        <w:widowControl/>
        <w:numPr>
          <w:ilvl w:val="1"/>
          <w:numId w:val="172"/>
        </w:numPr>
        <w:shd w:val="clear" w:color="auto" w:fill="FFFFFF"/>
        <w:tabs>
          <w:tab w:val="left" w:pos="2160"/>
        </w:tabs>
        <w:suppressAutoHyphens/>
        <w:ind w:left="1080" w:hanging="240"/>
        <w:jc w:val="both"/>
        <w:rPr>
          <w:rFonts w:cs="Times New Roman"/>
          <w:sz w:val="24"/>
        </w:rPr>
      </w:pPr>
      <w:r w:rsidRPr="00012EAC">
        <w:rPr>
          <w:rFonts w:cs="Times New Roman"/>
          <w:sz w:val="24"/>
        </w:rPr>
        <w:t xml:space="preserve">Краткость </w:t>
      </w:r>
    </w:p>
    <w:p w:rsidR="00012EAC" w:rsidRPr="00012EAC" w:rsidRDefault="00012EAC" w:rsidP="00C65A3E">
      <w:pPr>
        <w:widowControl/>
        <w:numPr>
          <w:ilvl w:val="1"/>
          <w:numId w:val="172"/>
        </w:numPr>
        <w:shd w:val="clear" w:color="auto" w:fill="FFFFFF"/>
        <w:tabs>
          <w:tab w:val="left" w:pos="2160"/>
        </w:tabs>
        <w:suppressAutoHyphens/>
        <w:ind w:left="1080" w:hanging="240"/>
        <w:jc w:val="both"/>
        <w:rPr>
          <w:rFonts w:cs="Times New Roman"/>
          <w:sz w:val="24"/>
        </w:rPr>
      </w:pPr>
      <w:r w:rsidRPr="00012EAC">
        <w:rPr>
          <w:rFonts w:cs="Times New Roman"/>
          <w:sz w:val="24"/>
        </w:rPr>
        <w:t>Строгость</w:t>
      </w:r>
    </w:p>
    <w:p w:rsidR="00012EAC" w:rsidRPr="00012EAC" w:rsidRDefault="00012EAC" w:rsidP="00012EAC">
      <w:pPr>
        <w:ind w:firstLine="708"/>
        <w:rPr>
          <w:rFonts w:cs="Times New Roman"/>
          <w:sz w:val="24"/>
        </w:rPr>
      </w:pPr>
    </w:p>
    <w:p w:rsidR="00012EAC" w:rsidRPr="00012EAC" w:rsidRDefault="00012EAC" w:rsidP="00012EAC">
      <w:pPr>
        <w:jc w:val="center"/>
        <w:rPr>
          <w:rFonts w:cs="Times New Roman"/>
          <w:sz w:val="24"/>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012EAC" w:rsidRDefault="00012EAC" w:rsidP="00DB7BEB">
      <w:pPr>
        <w:widowControl/>
        <w:autoSpaceDE w:val="0"/>
        <w:autoSpaceDN w:val="0"/>
        <w:adjustRightInd w:val="0"/>
        <w:jc w:val="center"/>
        <w:rPr>
          <w:rFonts w:cs="Times New Roman"/>
          <w:b/>
          <w:bCs/>
          <w:iCs/>
          <w:color w:val="auto"/>
          <w:sz w:val="24"/>
          <w:lang w:eastAsia="en-US"/>
        </w:rPr>
      </w:pPr>
    </w:p>
    <w:p w:rsidR="00102999" w:rsidRPr="00012EAC" w:rsidRDefault="00102999" w:rsidP="00DB7BEB">
      <w:pPr>
        <w:widowControl/>
        <w:autoSpaceDE w:val="0"/>
        <w:autoSpaceDN w:val="0"/>
        <w:adjustRightInd w:val="0"/>
        <w:jc w:val="center"/>
        <w:rPr>
          <w:rFonts w:cs="Times New Roman"/>
          <w:b/>
          <w:bCs/>
          <w:iCs/>
          <w:color w:val="auto"/>
          <w:sz w:val="24"/>
          <w:lang w:eastAsia="en-US"/>
        </w:rPr>
      </w:pPr>
      <w:r w:rsidRPr="00012EAC">
        <w:rPr>
          <w:rFonts w:cs="Times New Roman"/>
          <w:b/>
          <w:bCs/>
          <w:iCs/>
          <w:color w:val="auto"/>
          <w:sz w:val="24"/>
          <w:lang w:eastAsia="en-US"/>
        </w:rPr>
        <w:lastRenderedPageBreak/>
        <w:t>Контрольный тест по культуре речи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Определите место ударения в следующих словах (на первом слоге – 1, на втором слоге – 2, на третьем слоге – 3 и т. д.).</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Договор___; жалюзи__; шприцы___; христианин___; эксперт___.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Грунтовая___; кухонный___; (вы) правы ___; украинский__; завидно___.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Принудить___; начала ___; звонишь ___; подключит___; запломбировать___.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Определите, как следует произносить согласный в выделенных</w:t>
      </w:r>
      <w:r w:rsidR="00DD4AC4" w:rsidRPr="00012EAC">
        <w:rPr>
          <w:rFonts w:cs="Times New Roman"/>
          <w:bCs/>
          <w:iCs/>
          <w:color w:val="auto"/>
          <w:sz w:val="24"/>
          <w:lang w:eastAsia="en-US"/>
        </w:rPr>
        <w:t xml:space="preserve"> </w:t>
      </w:r>
      <w:r w:rsidRPr="00012EAC">
        <w:rPr>
          <w:rFonts w:cs="Times New Roman"/>
          <w:bCs/>
          <w:iCs/>
          <w:color w:val="auto"/>
          <w:sz w:val="24"/>
          <w:lang w:eastAsia="en-US"/>
        </w:rPr>
        <w:t>буквосочетаниях: твердо – 1, мягко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крем___;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кодекс___;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бизнес___;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пресса___;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дебют___;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тенденция.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Определите, как следует произносить сочетание «чн» в следующих словах ([чн] – 1, [шн] – 2, [чн] и [шн] – 3).</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яичница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съемочная___;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сливочный___;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нарочно___;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очечник___;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горничная.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Определите, какой гласный произносится на месте Е в приведенных словах ([о] – 1, [э]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свекла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опека___;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истекший (кровью)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никчемный___;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околесица___;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заем.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Выберите правильное для данного предложения слово.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а) Некоторые люди часто принимают (желаемое – 1, желательное – 2)</w:t>
      </w:r>
      <w:r w:rsidR="00DD4AC4" w:rsidRPr="00012EAC">
        <w:rPr>
          <w:rFonts w:cs="Times New Roman"/>
          <w:bCs/>
          <w:iCs/>
          <w:color w:val="auto"/>
          <w:sz w:val="24"/>
          <w:lang w:eastAsia="en-US"/>
        </w:rPr>
        <w:t xml:space="preserve"> </w:t>
      </w:r>
      <w:r w:rsidRPr="00012EAC">
        <w:rPr>
          <w:rFonts w:cs="Times New Roman"/>
          <w:bCs/>
          <w:iCs/>
          <w:color w:val="auto"/>
          <w:sz w:val="24"/>
          <w:lang w:eastAsia="en-US"/>
        </w:rPr>
        <w:t>за действительное.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 Автор статьи не приводит никаких (обоснований – 1, оснований – 2)для своих выводов.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 Работа написана простым языком, сразу уясняется (существо – 1,сущность – 2) вопроса.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 Многим студентам (представилась – 1, предоставилась – 2) возможность принять участие в конкурсе.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Определите, правильно ли употреблены выделенные устойчивые</w:t>
      </w:r>
      <w:r w:rsidR="00066F71" w:rsidRPr="00012EAC">
        <w:rPr>
          <w:rFonts w:cs="Times New Roman"/>
          <w:bCs/>
          <w:iCs/>
          <w:color w:val="auto"/>
          <w:sz w:val="24"/>
          <w:lang w:eastAsia="en-US"/>
        </w:rPr>
        <w:t xml:space="preserve"> </w:t>
      </w:r>
      <w:r w:rsidRPr="00012EAC">
        <w:rPr>
          <w:rFonts w:cs="Times New Roman"/>
          <w:bCs/>
          <w:iCs/>
          <w:color w:val="auto"/>
          <w:sz w:val="24"/>
          <w:lang w:eastAsia="en-US"/>
        </w:rPr>
        <w:t>обороты: правильно – 1, неправильно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До выборов рукой подать.</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Ахиллесовой пятой политических преобразований является несовершенная система вертикали власти.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Продажа земли должна происходить доброй волью.</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Беспризорные дети ютятся в подвалах, спят на каких-то прокрустовых ложах.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7. Определите род существительных: мужской род – 1, женскийрод – 2, средний род – 3, общего рода – 4, нет рода – 5.</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соня__;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умишко___;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протеже___;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мозоль___;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проводы (в армию)___;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такси.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8. Выберите правильную форму глагола.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lastRenderedPageBreak/>
        <w:t>1) ЗАГС (уведомил – 1, уведомила – 2, уведомило – 3) о введении ново</w:t>
      </w:r>
      <w:r w:rsidR="00DD4AC4" w:rsidRPr="00012EAC">
        <w:rPr>
          <w:rFonts w:cs="Times New Roman"/>
          <w:bCs/>
          <w:iCs/>
          <w:color w:val="auto"/>
          <w:sz w:val="24"/>
          <w:lang w:eastAsia="en-US"/>
        </w:rPr>
        <w:t xml:space="preserve">го </w:t>
      </w:r>
      <w:r w:rsidRPr="00012EAC">
        <w:rPr>
          <w:rFonts w:cs="Times New Roman"/>
          <w:bCs/>
          <w:iCs/>
          <w:color w:val="auto"/>
          <w:sz w:val="24"/>
          <w:lang w:eastAsia="en-US"/>
        </w:rPr>
        <w:t>порядка расторжения браков.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ФИДЕ (отметил – 1, отметила – 2, отметило – 3) хорошую организа</w:t>
      </w:r>
      <w:r w:rsidR="00DD4AC4" w:rsidRPr="00012EAC">
        <w:rPr>
          <w:rFonts w:cs="Times New Roman"/>
          <w:bCs/>
          <w:iCs/>
          <w:color w:val="auto"/>
          <w:sz w:val="24"/>
          <w:lang w:eastAsia="en-US"/>
        </w:rPr>
        <w:t xml:space="preserve">цию </w:t>
      </w:r>
      <w:r w:rsidRPr="00012EAC">
        <w:rPr>
          <w:rFonts w:cs="Times New Roman"/>
          <w:bCs/>
          <w:iCs/>
          <w:color w:val="auto"/>
          <w:sz w:val="24"/>
          <w:lang w:eastAsia="en-US"/>
        </w:rPr>
        <w:t>турнира.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МВД (выступил – 1, выступала – 2, выступило – 3) с нотой протеста.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ФСБ (наградил – 1, наградила – 2, наградило – 3) в ряде регионов</w:t>
      </w:r>
      <w:r w:rsidR="00066F71" w:rsidRPr="00012EAC">
        <w:rPr>
          <w:rFonts w:cs="Times New Roman"/>
          <w:bCs/>
          <w:iCs/>
          <w:color w:val="auto"/>
          <w:sz w:val="24"/>
          <w:lang w:eastAsia="en-US"/>
        </w:rPr>
        <w:t xml:space="preserve"> </w:t>
      </w:r>
      <w:r w:rsidRPr="00012EAC">
        <w:rPr>
          <w:rFonts w:cs="Times New Roman"/>
          <w:bCs/>
          <w:iCs/>
          <w:color w:val="auto"/>
          <w:sz w:val="24"/>
          <w:lang w:eastAsia="en-US"/>
        </w:rPr>
        <w:t>страны.</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НАТО (выступил – 1, выступила – 2, выступило – 3) за расширение</w:t>
      </w:r>
      <w:r w:rsidR="00066F71" w:rsidRPr="00012EAC">
        <w:rPr>
          <w:rFonts w:cs="Times New Roman"/>
          <w:bCs/>
          <w:iCs/>
          <w:color w:val="auto"/>
          <w:sz w:val="24"/>
          <w:lang w:eastAsia="en-US"/>
        </w:rPr>
        <w:t xml:space="preserve"> </w:t>
      </w:r>
      <w:r w:rsidRPr="00012EAC">
        <w:rPr>
          <w:rFonts w:cs="Times New Roman"/>
          <w:bCs/>
          <w:iCs/>
          <w:color w:val="auto"/>
          <w:sz w:val="24"/>
          <w:lang w:eastAsia="en-US"/>
        </w:rPr>
        <w:t>сферы своего влияния.</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9. Определите окончание именительного падежа множественного</w:t>
      </w:r>
      <w:r w:rsidR="00066F71" w:rsidRPr="00012EAC">
        <w:rPr>
          <w:rFonts w:cs="Times New Roman"/>
          <w:bCs/>
          <w:iCs/>
          <w:color w:val="auto"/>
          <w:sz w:val="24"/>
          <w:lang w:eastAsia="en-US"/>
        </w:rPr>
        <w:t xml:space="preserve"> </w:t>
      </w:r>
      <w:r w:rsidRPr="00012EAC">
        <w:rPr>
          <w:rFonts w:cs="Times New Roman"/>
          <w:bCs/>
          <w:iCs/>
          <w:color w:val="auto"/>
          <w:sz w:val="24"/>
          <w:lang w:eastAsia="en-US"/>
        </w:rPr>
        <w:t>числа следующих существительных (ы/и – 1, а/я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договор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профессор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свитер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крем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столяр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драйвер___.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10. Определите окончание родительного падежа множественного</w:t>
      </w:r>
      <w:r w:rsidR="00066F71" w:rsidRPr="00012EAC">
        <w:rPr>
          <w:rFonts w:cs="Times New Roman"/>
          <w:bCs/>
          <w:iCs/>
          <w:color w:val="auto"/>
          <w:sz w:val="24"/>
          <w:lang w:eastAsia="en-US"/>
        </w:rPr>
        <w:t xml:space="preserve"> </w:t>
      </w:r>
      <w:r w:rsidRPr="00012EAC">
        <w:rPr>
          <w:rFonts w:cs="Times New Roman"/>
          <w:bCs/>
          <w:iCs/>
          <w:color w:val="auto"/>
          <w:sz w:val="24"/>
          <w:lang w:eastAsia="en-US"/>
        </w:rPr>
        <w:t>числа следующих существительных (нулевое окончание – 1, -ов/-ев – 2,ей/ий – 3):</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взаимоотношения сербов и</w:t>
      </w:r>
      <w:r w:rsidR="00066F71" w:rsidRPr="00012EAC">
        <w:rPr>
          <w:rFonts w:cs="Times New Roman"/>
          <w:bCs/>
          <w:iCs/>
          <w:color w:val="auto"/>
          <w:sz w:val="24"/>
          <w:lang w:eastAsia="en-US"/>
        </w:rPr>
        <w:t xml:space="preserve"> </w:t>
      </w:r>
      <w:r w:rsidRPr="00012EAC">
        <w:rPr>
          <w:rFonts w:cs="Times New Roman"/>
          <w:bCs/>
          <w:iCs/>
          <w:color w:val="auto"/>
          <w:sz w:val="24"/>
          <w:lang w:eastAsia="en-US"/>
        </w:rPr>
        <w:t>(хорваты)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пара (туфли)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у других (побережье)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рота (саперы)___;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без (комментарии)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6) нет новых (грабли) ___.</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11. Определите, правильно ли образованы степени сравнения прилагательных и наречий: правильно – 1, неправильно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Он как политик менее опытнее.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Европейские бизнесмены сейчас еще внимательнее следят за экономическим климатом в Китае и Бразилии.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Самым наименее важным фактором для ведения бизнеса считается</w:t>
      </w:r>
      <w:r w:rsidR="00066F71" w:rsidRPr="00012EAC">
        <w:rPr>
          <w:rFonts w:cs="Times New Roman"/>
          <w:bCs/>
          <w:iCs/>
          <w:color w:val="auto"/>
          <w:sz w:val="24"/>
          <w:lang w:eastAsia="en-US"/>
        </w:rPr>
        <w:t xml:space="preserve"> </w:t>
      </w:r>
      <w:r w:rsidRPr="00012EAC">
        <w:rPr>
          <w:rFonts w:cs="Times New Roman"/>
          <w:bCs/>
          <w:iCs/>
          <w:color w:val="auto"/>
          <w:sz w:val="24"/>
          <w:lang w:eastAsia="en-US"/>
        </w:rPr>
        <w:t>возможность работать в экологически чистом месте.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Телепередачи на канале ТВЦ стали менее интересными.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На этом судебном заседании показания свидетеля звучали наиболее</w:t>
      </w:r>
      <w:r w:rsidR="00DD4AC4" w:rsidRPr="00012EAC">
        <w:rPr>
          <w:rFonts w:cs="Times New Roman"/>
          <w:bCs/>
          <w:iCs/>
          <w:color w:val="auto"/>
          <w:sz w:val="24"/>
          <w:lang w:eastAsia="en-US"/>
        </w:rPr>
        <w:t xml:space="preserve"> </w:t>
      </w:r>
      <w:r w:rsidRPr="00012EAC">
        <w:rPr>
          <w:rFonts w:cs="Times New Roman"/>
          <w:bCs/>
          <w:iCs/>
          <w:color w:val="auto"/>
          <w:sz w:val="24"/>
          <w:lang w:eastAsia="en-US"/>
        </w:rPr>
        <w:t>правдивее.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12. Выберите правильную форму имени числительного.</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За нарушение правил дорожного движения налагается штраф в размере (две тысячи триста пятьдесят – 1, двух тысяч трехсот пятидесяти – 2)</w:t>
      </w:r>
      <w:r w:rsidR="00066F71" w:rsidRPr="00012EAC">
        <w:rPr>
          <w:rFonts w:cs="Times New Roman"/>
          <w:bCs/>
          <w:iCs/>
          <w:color w:val="auto"/>
          <w:sz w:val="24"/>
          <w:lang w:eastAsia="en-US"/>
        </w:rPr>
        <w:t xml:space="preserve"> </w:t>
      </w:r>
      <w:r w:rsidRPr="00012EAC">
        <w:rPr>
          <w:rFonts w:cs="Times New Roman"/>
          <w:bCs/>
          <w:iCs/>
          <w:color w:val="auto"/>
          <w:sz w:val="24"/>
          <w:lang w:eastAsia="en-US"/>
        </w:rPr>
        <w:t>рублей.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Инфляцию удалось снизить на (4,7 процента – 1; 4,7 процентов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Курортная зона находится в (полутора километрах – 1, полторы километрах – 2, полутора километре – 3) от города.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Самарканд торжественно отметит свое (двухтысячепятисотлетие – 1,</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дветысячипятьсотлетие – 2, дветысячипятисотлетие – 3).</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На местах не оказалось (девяносто – 1, девяноста – 2) человек.</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13. Выберите правильную форму.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выдвинуть версию – 1. происшествия; 2. о происшествии;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контрабанда – 1. наркотиками; 2. наркотиков;</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согласно – 1.кодекса; 2. кодексу;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банк данных – 1. на беженцев; 2. беженцев; 3. о беженцах;</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подчеркнуть – 1. необходимость; 2. о необходимости.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14. Определите, какой предлог следует использовать в следующих</w:t>
      </w:r>
      <w:r w:rsidR="00066F71" w:rsidRPr="00012EAC">
        <w:rPr>
          <w:rFonts w:cs="Times New Roman"/>
          <w:bCs/>
          <w:iCs/>
          <w:color w:val="auto"/>
          <w:sz w:val="24"/>
          <w:lang w:eastAsia="en-US"/>
        </w:rPr>
        <w:t xml:space="preserve"> </w:t>
      </w:r>
      <w:r w:rsidRPr="00012EAC">
        <w:rPr>
          <w:rFonts w:cs="Times New Roman"/>
          <w:bCs/>
          <w:iCs/>
          <w:color w:val="auto"/>
          <w:sz w:val="24"/>
          <w:lang w:eastAsia="en-US"/>
        </w:rPr>
        <w:t>случаях: из – 1, с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Вернуться: 1) _____Крайний Север; 2) _____ Воронеж; 3) _____ Москва;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_____ Украина; 5) _____Крым.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15. Определите, правильно ли построены следующие предложения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причастными и деепричастными оборотами: правильно – 1, неправильно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Нужны новые магистрали, помогавшие бы преодолеть транспортные пробки.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lastRenderedPageBreak/>
        <w:t>2) На заседании комитета мы обсуждали вопросы, касаемые изменения в законодательстве.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Слушая прокурора, я был поражен приведенными им фактами</w:t>
      </w:r>
      <w:r w:rsidR="00066F71" w:rsidRPr="00012EAC">
        <w:rPr>
          <w:rFonts w:cs="Times New Roman"/>
          <w:bCs/>
          <w:iCs/>
          <w:color w:val="auto"/>
          <w:sz w:val="24"/>
          <w:lang w:eastAsia="en-US"/>
        </w:rPr>
        <w:t xml:space="preserve"> </w:t>
      </w:r>
      <w:r w:rsidRPr="00012EAC">
        <w:rPr>
          <w:rFonts w:cs="Times New Roman"/>
          <w:bCs/>
          <w:iCs/>
          <w:color w:val="auto"/>
          <w:sz w:val="24"/>
          <w:lang w:eastAsia="en-US"/>
        </w:rPr>
        <w:t>коррупции и взяточничества.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Приобрести бензин для заправки можно на АЗС, расположившейся</w:t>
      </w:r>
      <w:r w:rsidR="00066F71" w:rsidRPr="00012EAC">
        <w:rPr>
          <w:rFonts w:cs="Times New Roman"/>
          <w:bCs/>
          <w:iCs/>
          <w:color w:val="auto"/>
          <w:sz w:val="24"/>
          <w:lang w:eastAsia="en-US"/>
        </w:rPr>
        <w:t xml:space="preserve"> </w:t>
      </w:r>
      <w:r w:rsidRPr="00012EAC">
        <w:rPr>
          <w:rFonts w:cs="Times New Roman"/>
          <w:bCs/>
          <w:iCs/>
          <w:color w:val="auto"/>
          <w:sz w:val="24"/>
          <w:lang w:eastAsia="en-US"/>
        </w:rPr>
        <w:t>неподалеку.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Не понимая опасности, провозглашаются лозунги националистического характера.</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16. Определите, правильно ли построены предложения с однородными членами: правильно – 1, неправильно – 2.</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1) Мы знали, верили в неизбежность выбранного пути.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2) Глава администрации распределяет и управляет имуществом и финансами.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3) К концу семестра преподаватель должен побеседовать с каждым</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первокурсником и проверить его самостоятельную работу.</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4) Была создана комиссия, которой было поручено руководить и координировать деятельность первичных организаций.</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5) Уже через час новость появилась во всех СМИ, газетах, хрониках</w:t>
      </w:r>
      <w:r w:rsidR="00066F71" w:rsidRPr="00012EAC">
        <w:rPr>
          <w:rFonts w:cs="Times New Roman"/>
          <w:bCs/>
          <w:iCs/>
          <w:color w:val="auto"/>
          <w:sz w:val="24"/>
          <w:lang w:eastAsia="en-US"/>
        </w:rPr>
        <w:t xml:space="preserve"> </w:t>
      </w:r>
      <w:r w:rsidRPr="00012EAC">
        <w:rPr>
          <w:rFonts w:cs="Times New Roman"/>
          <w:bCs/>
          <w:iCs/>
          <w:color w:val="auto"/>
          <w:sz w:val="24"/>
          <w:lang w:eastAsia="en-US"/>
        </w:rPr>
        <w:t>п р о и с ш е с т в и й.</w:t>
      </w: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B94CCD" w:rsidRPr="00012EAC" w:rsidRDefault="00B94CCD" w:rsidP="00DB7BEB">
      <w:pPr>
        <w:pStyle w:val="ab"/>
        <w:spacing w:line="360" w:lineRule="auto"/>
        <w:rPr>
          <w:b/>
        </w:rPr>
      </w:pPr>
    </w:p>
    <w:p w:rsidR="007B43A8" w:rsidRPr="00012EAC" w:rsidRDefault="007B43A8" w:rsidP="00B94CCD">
      <w:pPr>
        <w:pStyle w:val="ab"/>
        <w:spacing w:line="360" w:lineRule="auto"/>
        <w:jc w:val="center"/>
        <w:rPr>
          <w:b/>
        </w:rPr>
      </w:pPr>
      <w:r w:rsidRPr="00012EAC">
        <w:rPr>
          <w:b/>
        </w:rPr>
        <w:lastRenderedPageBreak/>
        <w:t>Примерные темы рефератов</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Язык, речь, мышление.</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Риторика и культура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Стилистика и культура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Коммуникативные качества речи. Точность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Коммуникативные качества речи. Логичность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Коммуникативные качества речи. Чистота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Коммуникативные качества речи. Выразительность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Коммуникативные качества речи. Богатство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Коммуникативные качества речи. Благозвучие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 xml:space="preserve">Коммуникативные качества речи. </w:t>
      </w:r>
      <w:r w:rsidRPr="00012EAC">
        <w:rPr>
          <w:rFonts w:cs="Times New Roman"/>
          <w:bCs/>
          <w:sz w:val="24"/>
        </w:rPr>
        <w:t>Уместность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bCs/>
          <w:sz w:val="24"/>
        </w:rPr>
        <w:t>Изобразительно-выразительные средства языка. Тропы и стилистические фигуры.</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Условия общения и причины коммуникативных неудач.</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Роль невербальных компонентов в речевом общении.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Речевой этикет, его основные функции и правила.</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Нормативный аспект культуры речи. Типология норм.</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Причины отступлений от норм в речи, типы речевых ошибок, пути их устранения и предупреждения.</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Норма в терминологии. Виды терминосистем.</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Разговорная речь как особая речевая система.</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Средства массовой информации и культура речи.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Соотношение понятий «литературный язык» и «язык художественной литературы». Правомерность понятия «художественный стиль».</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Правильность письменной речи: русская орфография (разделы орфографии, понятие «орфограммы», основные принципы орфографии).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Правильность письменной речи: русская пунктуация (три принципа пунктуации, функции знаков препинания, нормы обязательные и факультативные).</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Деловая беседа (цели, задачи, виды, структура).</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Деловое совещание (цели, задачи, виды, факторы успеха), деловые переговоры.</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 xml:space="preserve"> Клише, штампы, ярлыки в русском языке.</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Особенности телефонного разговора.</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Фразеология, ее использование. «Новая фразеология».</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Новые тенденции в практике русского делового письма.</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Культура дискутивно-полемической речи. Виды споров, приемы и уловки в споре.</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Словари и справочники – наши помощники.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Почему мы так говорим (из истории слов и выражений).</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Культура поведения, культура речи и речевой этикет.</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Роль языка в средствах массовой коммуникации.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Своеобразие языка телевидения как средства массовой коммуникации.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Специфика языка печати как средства массовой коммуникации.</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Московское и ленинградское (петербургское) произношение.</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Как мы обращаемся друг к другу.</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История письма.</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lastRenderedPageBreak/>
        <w:t>Иноязычные слова: обогащение или оскудение?</w:t>
      </w:r>
    </w:p>
    <w:p w:rsidR="007B43A8" w:rsidRPr="00012EAC" w:rsidRDefault="007B43A8" w:rsidP="007B43A8">
      <w:pPr>
        <w:widowControl/>
        <w:numPr>
          <w:ilvl w:val="0"/>
          <w:numId w:val="2"/>
        </w:numPr>
        <w:tabs>
          <w:tab w:val="clear" w:pos="720"/>
        </w:tabs>
        <w:spacing w:line="276" w:lineRule="auto"/>
        <w:ind w:left="0" w:firstLine="567"/>
        <w:jc w:val="both"/>
        <w:rPr>
          <w:rFonts w:cs="Times New Roman"/>
          <w:sz w:val="24"/>
        </w:rPr>
      </w:pPr>
      <w:r w:rsidRPr="00012EAC">
        <w:rPr>
          <w:rFonts w:cs="Times New Roman"/>
          <w:sz w:val="24"/>
        </w:rPr>
        <w:t>О «черных» словах и жаргонизмах.</w:t>
      </w:r>
    </w:p>
    <w:p w:rsidR="007B43A8" w:rsidRPr="00012EAC" w:rsidRDefault="007B43A8" w:rsidP="007B43A8">
      <w:pPr>
        <w:widowControl/>
        <w:numPr>
          <w:ilvl w:val="0"/>
          <w:numId w:val="2"/>
        </w:numPr>
        <w:tabs>
          <w:tab w:val="clear" w:pos="720"/>
        </w:tabs>
        <w:spacing w:line="276" w:lineRule="auto"/>
        <w:ind w:left="1134" w:hanging="567"/>
        <w:jc w:val="both"/>
        <w:rPr>
          <w:rFonts w:cs="Times New Roman"/>
          <w:sz w:val="24"/>
        </w:rPr>
      </w:pPr>
      <w:r w:rsidRPr="00012EAC">
        <w:rPr>
          <w:rFonts w:cs="Times New Roman"/>
          <w:sz w:val="24"/>
        </w:rPr>
        <w:t>Будущее русского языка.</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Невербальные средства общения (язык телодвижений).</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Искусство полемики.</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Роль интерьера в общении.</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Культура делового общения.</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Проявление речевого этикета в документе.</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Особенности русского речевого этикета.</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Эволюция обращения в русском речевом этикете.</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Способы завоевания расположения собеседника.</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Интерпретация жестов в разных речевых культурах.</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Стиль одежды в разных речевых ситуациях.</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Жесты территориальности и собственности.</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Разговорная речь на чатах в Интернете.</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Умение слушать как путь к популярности и успеху.</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Техники поддержания разговора.</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Заимствования в русском языке последних десятилетий.</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Оратор. Ораторское искусство.</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Способы выражения оценки в русском языке.</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Правила русской орфографии: «за» и «против».</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Особенности профессиональной речи медицинских работников.</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Культура телефонного разговора.</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Архаизмы и неологизмы в современном русском языке.</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Собеседование при приеме на работу как речевой жанр.</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Убеждающие коммуникативные техники.</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Речевая культура молодежи.</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Понятие толерантности в современном мире.</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Проявление русского менталитета в пословицах.</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Особенности женской и мужской речи.</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Жаргон и его роль в обществе.</w:t>
      </w:r>
    </w:p>
    <w:p w:rsidR="007B43A8" w:rsidRPr="00012EAC" w:rsidRDefault="007B43A8" w:rsidP="007B43A8">
      <w:pPr>
        <w:widowControl/>
        <w:numPr>
          <w:ilvl w:val="0"/>
          <w:numId w:val="2"/>
        </w:numPr>
        <w:tabs>
          <w:tab w:val="clear" w:pos="720"/>
        </w:tabs>
        <w:spacing w:line="276" w:lineRule="auto"/>
        <w:ind w:left="993" w:hanging="426"/>
        <w:jc w:val="both"/>
        <w:rPr>
          <w:rFonts w:cs="Times New Roman"/>
          <w:sz w:val="24"/>
        </w:rPr>
      </w:pPr>
      <w:r w:rsidRPr="00012EAC">
        <w:rPr>
          <w:rFonts w:cs="Times New Roman"/>
          <w:sz w:val="24"/>
        </w:rPr>
        <w:t xml:space="preserve">    Понятие «речевой агрессии» и «речевой манипуляции» в СМИ.</w:t>
      </w:r>
    </w:p>
    <w:p w:rsidR="007B43A8" w:rsidRPr="00012EAC" w:rsidRDefault="007B43A8" w:rsidP="007B43A8">
      <w:pPr>
        <w:pStyle w:val="ab"/>
        <w:spacing w:line="276" w:lineRule="auto"/>
        <w:ind w:left="993" w:hanging="426"/>
        <w:rPr>
          <w:b/>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B94CCD" w:rsidP="007B43A8">
      <w:pPr>
        <w:shd w:val="clear" w:color="auto" w:fill="FFFFFF"/>
        <w:spacing w:line="360" w:lineRule="auto"/>
        <w:ind w:right="7"/>
        <w:jc w:val="center"/>
        <w:outlineLvl w:val="0"/>
        <w:rPr>
          <w:rFonts w:cs="Times New Roman"/>
          <w:b/>
          <w:caps/>
          <w:sz w:val="24"/>
        </w:rPr>
      </w:pPr>
    </w:p>
    <w:p w:rsidR="00B94CCD" w:rsidRPr="00012EAC" w:rsidRDefault="007B43A8" w:rsidP="00B94CCD">
      <w:pPr>
        <w:shd w:val="clear" w:color="auto" w:fill="FFFFFF"/>
        <w:spacing w:line="360" w:lineRule="auto"/>
        <w:ind w:right="7"/>
        <w:jc w:val="center"/>
        <w:outlineLvl w:val="0"/>
        <w:rPr>
          <w:rFonts w:cs="Times New Roman"/>
          <w:b/>
          <w:sz w:val="24"/>
        </w:rPr>
      </w:pPr>
      <w:r w:rsidRPr="00012EAC">
        <w:rPr>
          <w:rFonts w:cs="Times New Roman"/>
          <w:b/>
          <w:caps/>
          <w:sz w:val="24"/>
        </w:rPr>
        <w:lastRenderedPageBreak/>
        <w:t>П</w:t>
      </w:r>
      <w:r w:rsidRPr="00012EAC">
        <w:rPr>
          <w:rFonts w:cs="Times New Roman"/>
          <w:b/>
          <w:sz w:val="24"/>
        </w:rPr>
        <w:t>еречень видов самостоятельной работы</w:t>
      </w:r>
    </w:p>
    <w:p w:rsidR="007B43A8" w:rsidRPr="00012EAC" w:rsidRDefault="007B43A8" w:rsidP="00B94CCD">
      <w:pPr>
        <w:shd w:val="clear" w:color="auto" w:fill="FFFFFF"/>
        <w:spacing w:line="360" w:lineRule="auto"/>
        <w:ind w:right="7"/>
        <w:outlineLvl w:val="0"/>
        <w:rPr>
          <w:rFonts w:cs="Times New Roman"/>
          <w:sz w:val="24"/>
        </w:rPr>
      </w:pPr>
      <w:r w:rsidRPr="00012EAC">
        <w:rPr>
          <w:rFonts w:cs="Times New Roman"/>
          <w:sz w:val="24"/>
        </w:rPr>
        <w:t>Самостоятельная работа № 1 . Сообщение на тему: «Русский язык в современном мире».</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2. Рецензия на статью Владислава Николаенко «Что такое хорошая речь».</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3. Сделать выписки из статьи Елены Ивановой «В мире текстов на тему: «Какие бывают тексты».</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№4 . Подобрать примеры публицистического стиля на экологическую тему.</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5. Написать резюме.</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6. Сообщение на тему: «Толковые словари и их создатели».</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7. Подготовить сообщение на тему: «Типы омонимов».</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8. Найти в комедии А.С. Грибоедова «Горе от ума» «крылатые фразы» и объяснить их значение.</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9. Написать конспект статьи Елены Ивановой «Московская лингвистическая школа».</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10. Составить план-конспект статьи Марии Коленчук «Звуки русского языка».</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11. Провести исследование на тему: «Самые распространённые орфографические ошибки».</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12. Составить план статьи Михаила Панова «Две работы морфем».</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13. Подготовить сообщение на тему: «Словообразование: как делаются слова».</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14. Подготовить презентацию на тему: «Ещё одна часть речи?» (Категория состояния).</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15. Подготовить презентацию на тему: «Слова, не относящиеся к частям речи».</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16. Написать отзыв на статью Надежды Ильиной «Слова, подобные морфемам».</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17. Составить план статьи Людмилы Петрановской «Части речи: Мифы и суровая правда».</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18. Написать конспект статьи Надежды Ильиной «Служебные слова».</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19. Сделать карточки «Использование производных предлогов в речи».</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20. Сообщение на тему: «Использование междометий в разговорной речи».</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21. Сделать тематические карточки с различными видами словосочетаний.</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22. Составить план – конспект статьи Натальи Гришиной «Непростое простое предложение».</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23. Сделать тематические карточки с использованием в тексте предложений с обособленными определениями и приложениями.</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24. Сообщение на тему: «Авторская пунктуация».</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t>Самостоятельная работа № 25. Сообщение на тему: «Из истории русской пунктуации».</w:t>
      </w:r>
    </w:p>
    <w:p w:rsidR="007B43A8" w:rsidRPr="00012EAC" w:rsidRDefault="007B43A8" w:rsidP="007B43A8">
      <w:pPr>
        <w:shd w:val="clear" w:color="auto" w:fill="FFFFFF"/>
        <w:spacing w:line="276" w:lineRule="auto"/>
        <w:ind w:right="6"/>
        <w:jc w:val="both"/>
        <w:rPr>
          <w:rFonts w:cs="Times New Roman"/>
          <w:sz w:val="24"/>
        </w:rPr>
      </w:pPr>
      <w:r w:rsidRPr="00012EAC">
        <w:rPr>
          <w:rFonts w:cs="Times New Roman"/>
          <w:sz w:val="24"/>
        </w:rPr>
        <w:lastRenderedPageBreak/>
        <w:t>Самостоятельная работа № 26. Сделать тематические карточки «Виды сложных предложений».</w:t>
      </w: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ind w:firstLine="567"/>
      </w:pPr>
    </w:p>
    <w:p w:rsidR="007B43A8" w:rsidRPr="00012EAC" w:rsidRDefault="007B43A8" w:rsidP="007B43A8">
      <w:pPr>
        <w:pStyle w:val="ab"/>
        <w:spacing w:line="276" w:lineRule="auto"/>
      </w:pPr>
    </w:p>
    <w:p w:rsidR="007B43A8" w:rsidRPr="00012EAC" w:rsidRDefault="007B43A8" w:rsidP="007B43A8">
      <w:pPr>
        <w:pStyle w:val="ab"/>
        <w:spacing w:line="276" w:lineRule="auto"/>
      </w:pPr>
    </w:p>
    <w:p w:rsidR="007B43A8" w:rsidRPr="00012EAC" w:rsidRDefault="007B43A8" w:rsidP="007B43A8">
      <w:pPr>
        <w:pStyle w:val="ab"/>
        <w:spacing w:line="276" w:lineRule="auto"/>
      </w:pPr>
    </w:p>
    <w:p w:rsidR="007B43A8" w:rsidRPr="00012EAC" w:rsidRDefault="007B43A8" w:rsidP="007B43A8">
      <w:pPr>
        <w:pStyle w:val="ab"/>
        <w:spacing w:line="276" w:lineRule="auto"/>
      </w:pPr>
    </w:p>
    <w:p w:rsidR="007B43A8" w:rsidRPr="00012EAC" w:rsidRDefault="007B43A8" w:rsidP="007B43A8">
      <w:pPr>
        <w:pStyle w:val="ab"/>
        <w:spacing w:line="276" w:lineRule="auto"/>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B94CCD" w:rsidRPr="00012EAC" w:rsidRDefault="00B94CCD" w:rsidP="00DB7BEB">
      <w:pPr>
        <w:shd w:val="clear" w:color="auto" w:fill="FFFFFF"/>
        <w:spacing w:line="360" w:lineRule="auto"/>
        <w:ind w:right="7"/>
        <w:jc w:val="center"/>
        <w:outlineLvl w:val="0"/>
        <w:rPr>
          <w:rFonts w:cs="Times New Roman"/>
          <w:b/>
          <w:sz w:val="24"/>
        </w:rPr>
      </w:pPr>
    </w:p>
    <w:p w:rsidR="007B43A8" w:rsidRPr="00012EAC" w:rsidRDefault="007B43A8" w:rsidP="00DB7BEB">
      <w:pPr>
        <w:shd w:val="clear" w:color="auto" w:fill="FFFFFF"/>
        <w:spacing w:line="360" w:lineRule="auto"/>
        <w:ind w:right="7"/>
        <w:jc w:val="center"/>
        <w:outlineLvl w:val="0"/>
        <w:rPr>
          <w:rFonts w:cs="Times New Roman"/>
          <w:b/>
          <w:sz w:val="24"/>
        </w:rPr>
      </w:pPr>
      <w:r w:rsidRPr="00012EAC">
        <w:rPr>
          <w:rFonts w:cs="Times New Roman"/>
          <w:b/>
          <w:sz w:val="24"/>
        </w:rPr>
        <w:lastRenderedPageBreak/>
        <w:t xml:space="preserve">ВОПРОСЫ ДЛЯ ПОДГОТОВКИ К </w:t>
      </w:r>
      <w:r w:rsidR="00DB7BEB" w:rsidRPr="00012EAC">
        <w:rPr>
          <w:rFonts w:cs="Times New Roman"/>
          <w:b/>
          <w:sz w:val="24"/>
        </w:rPr>
        <w:t xml:space="preserve"> ДИФФЕРЕНЦИРОВАННОМУ ЗАЧЕТУ</w:t>
      </w:r>
    </w:p>
    <w:p w:rsidR="007B43A8" w:rsidRPr="00012EAC" w:rsidRDefault="007B43A8" w:rsidP="007B43A8">
      <w:pPr>
        <w:shd w:val="clear" w:color="auto" w:fill="FFFFFF"/>
        <w:spacing w:line="360" w:lineRule="auto"/>
        <w:ind w:right="7"/>
        <w:jc w:val="center"/>
        <w:rPr>
          <w:rFonts w:cs="Times New Roman"/>
          <w:sz w:val="24"/>
        </w:rPr>
      </w:pPr>
      <w:r w:rsidRPr="00012EAC">
        <w:rPr>
          <w:rFonts w:cs="Times New Roman"/>
          <w:sz w:val="24"/>
        </w:rPr>
        <w:t>Введение.</w:t>
      </w:r>
    </w:p>
    <w:p w:rsidR="007B43A8" w:rsidRPr="00012EAC" w:rsidRDefault="007B43A8" w:rsidP="007B43A8">
      <w:pPr>
        <w:jc w:val="both"/>
        <w:rPr>
          <w:rFonts w:cs="Times New Roman"/>
          <w:sz w:val="24"/>
        </w:rPr>
      </w:pPr>
      <w:r w:rsidRPr="00012EAC">
        <w:rPr>
          <w:rFonts w:cs="Times New Roman"/>
          <w:sz w:val="24"/>
        </w:rPr>
        <w:t>1.Русский язык в современном мире. Понятие о русском литературном языке и языковой норме.</w:t>
      </w:r>
    </w:p>
    <w:p w:rsidR="007B43A8" w:rsidRPr="00012EAC" w:rsidRDefault="007B43A8" w:rsidP="007B43A8">
      <w:pPr>
        <w:rPr>
          <w:rFonts w:cs="Times New Roman"/>
          <w:sz w:val="24"/>
        </w:rPr>
      </w:pPr>
    </w:p>
    <w:p w:rsidR="007B43A8" w:rsidRPr="00012EAC" w:rsidRDefault="007B43A8" w:rsidP="007B43A8">
      <w:pPr>
        <w:jc w:val="center"/>
        <w:outlineLvl w:val="0"/>
        <w:rPr>
          <w:rFonts w:cs="Times New Roman"/>
          <w:sz w:val="24"/>
        </w:rPr>
      </w:pPr>
      <w:r w:rsidRPr="00012EAC">
        <w:rPr>
          <w:rFonts w:cs="Times New Roman"/>
          <w:sz w:val="24"/>
        </w:rPr>
        <w:t>Раздел 1. Язык и речь. Функциональные стили речи.</w:t>
      </w:r>
    </w:p>
    <w:p w:rsidR="007B43A8" w:rsidRPr="00012EAC" w:rsidRDefault="007B43A8" w:rsidP="007B43A8">
      <w:pPr>
        <w:jc w:val="center"/>
        <w:rPr>
          <w:rFonts w:cs="Times New Roman"/>
          <w:sz w:val="24"/>
        </w:rPr>
      </w:pPr>
    </w:p>
    <w:p w:rsidR="007B43A8" w:rsidRPr="00012EAC" w:rsidRDefault="007B43A8" w:rsidP="007B43A8">
      <w:pPr>
        <w:rPr>
          <w:rFonts w:cs="Times New Roman"/>
          <w:sz w:val="24"/>
        </w:rPr>
      </w:pPr>
      <w:r w:rsidRPr="00012EAC">
        <w:rPr>
          <w:rFonts w:cs="Times New Roman"/>
          <w:sz w:val="24"/>
        </w:rPr>
        <w:t>1.Функциональные стили речи и их особенности.</w:t>
      </w:r>
    </w:p>
    <w:p w:rsidR="007B43A8" w:rsidRPr="00012EAC" w:rsidRDefault="007B43A8" w:rsidP="007B43A8">
      <w:pPr>
        <w:rPr>
          <w:rFonts w:cs="Times New Roman"/>
          <w:sz w:val="24"/>
        </w:rPr>
      </w:pPr>
      <w:r w:rsidRPr="00012EAC">
        <w:rPr>
          <w:rFonts w:cs="Times New Roman"/>
          <w:sz w:val="24"/>
        </w:rPr>
        <w:t>2.Текст как произведение речи. Признаки, структура текста.</w:t>
      </w:r>
    </w:p>
    <w:p w:rsidR="007B43A8" w:rsidRPr="00012EAC" w:rsidRDefault="007B43A8" w:rsidP="007B43A8">
      <w:pPr>
        <w:rPr>
          <w:rFonts w:cs="Times New Roman"/>
          <w:sz w:val="24"/>
        </w:rPr>
      </w:pPr>
    </w:p>
    <w:p w:rsidR="007B43A8" w:rsidRPr="00012EAC" w:rsidRDefault="007B43A8" w:rsidP="007B43A8">
      <w:pPr>
        <w:jc w:val="center"/>
        <w:outlineLvl w:val="0"/>
        <w:rPr>
          <w:rFonts w:cs="Times New Roman"/>
          <w:sz w:val="24"/>
        </w:rPr>
      </w:pPr>
      <w:r w:rsidRPr="00012EAC">
        <w:rPr>
          <w:rFonts w:cs="Times New Roman"/>
          <w:sz w:val="24"/>
        </w:rPr>
        <w:t>Раздел 2. Лексика и фразеология.</w:t>
      </w:r>
    </w:p>
    <w:p w:rsidR="007B43A8" w:rsidRPr="00012EAC" w:rsidRDefault="007B43A8" w:rsidP="007B43A8">
      <w:pPr>
        <w:jc w:val="center"/>
        <w:rPr>
          <w:rFonts w:cs="Times New Roman"/>
          <w:sz w:val="24"/>
        </w:rPr>
      </w:pPr>
    </w:p>
    <w:p w:rsidR="007B43A8" w:rsidRPr="00012EAC" w:rsidRDefault="007B43A8" w:rsidP="007B43A8">
      <w:pPr>
        <w:jc w:val="both"/>
        <w:rPr>
          <w:rFonts w:cs="Times New Roman"/>
          <w:sz w:val="24"/>
        </w:rPr>
      </w:pPr>
      <w:r w:rsidRPr="00012EAC">
        <w:rPr>
          <w:rFonts w:cs="Times New Roman"/>
          <w:sz w:val="24"/>
        </w:rPr>
        <w:t>1.Прямое и переносное значение слова. Метафора, метонимия как выразительные средства языка. Омонимы, синонимы, антонимы, паронимы и их употребление.</w:t>
      </w:r>
    </w:p>
    <w:p w:rsidR="007B43A8" w:rsidRPr="00012EAC" w:rsidRDefault="007B43A8" w:rsidP="007B43A8">
      <w:pPr>
        <w:jc w:val="both"/>
        <w:rPr>
          <w:rFonts w:cs="Times New Roman"/>
          <w:sz w:val="24"/>
        </w:rPr>
      </w:pPr>
      <w:r w:rsidRPr="00012EAC">
        <w:rPr>
          <w:rFonts w:cs="Times New Roman"/>
          <w:sz w:val="24"/>
        </w:rPr>
        <w:t>2.Лексика с точки зрения её употребления. Активный и пассивный словарный запас. Фразеологизмы.</w:t>
      </w:r>
    </w:p>
    <w:p w:rsidR="007B43A8" w:rsidRPr="00012EAC" w:rsidRDefault="007B43A8" w:rsidP="007B43A8">
      <w:pPr>
        <w:rPr>
          <w:rFonts w:cs="Times New Roman"/>
          <w:sz w:val="24"/>
        </w:rPr>
      </w:pPr>
    </w:p>
    <w:p w:rsidR="007B43A8" w:rsidRPr="00012EAC" w:rsidRDefault="007B43A8" w:rsidP="007B43A8">
      <w:pPr>
        <w:jc w:val="center"/>
        <w:outlineLvl w:val="0"/>
        <w:rPr>
          <w:rFonts w:cs="Times New Roman"/>
          <w:sz w:val="24"/>
        </w:rPr>
      </w:pPr>
      <w:r w:rsidRPr="00012EAC">
        <w:rPr>
          <w:rFonts w:cs="Times New Roman"/>
          <w:sz w:val="24"/>
        </w:rPr>
        <w:t>Раздел 3. Фонетика, орфоэпия, графика, орфография.</w:t>
      </w:r>
    </w:p>
    <w:p w:rsidR="007B43A8" w:rsidRPr="00012EAC" w:rsidRDefault="007B43A8" w:rsidP="007B43A8">
      <w:pPr>
        <w:jc w:val="center"/>
        <w:rPr>
          <w:rFonts w:cs="Times New Roman"/>
          <w:sz w:val="24"/>
        </w:rPr>
      </w:pPr>
    </w:p>
    <w:p w:rsidR="007B43A8" w:rsidRPr="00012EAC" w:rsidRDefault="007B43A8" w:rsidP="007B43A8">
      <w:pPr>
        <w:rPr>
          <w:rFonts w:cs="Times New Roman"/>
          <w:sz w:val="24"/>
        </w:rPr>
      </w:pPr>
      <w:r w:rsidRPr="00012EAC">
        <w:rPr>
          <w:rFonts w:cs="Times New Roman"/>
          <w:sz w:val="24"/>
        </w:rPr>
        <w:t>1.Гласные и согласные звуки русского языка, их сильная и слабая позиция.</w:t>
      </w:r>
    </w:p>
    <w:p w:rsidR="007B43A8" w:rsidRPr="00012EAC" w:rsidRDefault="007B43A8" w:rsidP="007B43A8">
      <w:pPr>
        <w:rPr>
          <w:rFonts w:cs="Times New Roman"/>
          <w:sz w:val="24"/>
        </w:rPr>
      </w:pPr>
    </w:p>
    <w:p w:rsidR="007B43A8" w:rsidRPr="00012EAC" w:rsidRDefault="007B43A8" w:rsidP="007B43A8">
      <w:pPr>
        <w:jc w:val="center"/>
        <w:outlineLvl w:val="0"/>
        <w:rPr>
          <w:rFonts w:cs="Times New Roman"/>
          <w:sz w:val="24"/>
        </w:rPr>
      </w:pPr>
      <w:r w:rsidRPr="00012EAC">
        <w:rPr>
          <w:rFonts w:cs="Times New Roman"/>
          <w:sz w:val="24"/>
        </w:rPr>
        <w:t>Раздел 4. Морфемика, словообразование, орфография.</w:t>
      </w:r>
    </w:p>
    <w:p w:rsidR="007B43A8" w:rsidRPr="00012EAC" w:rsidRDefault="007B43A8" w:rsidP="007B43A8">
      <w:pPr>
        <w:jc w:val="center"/>
        <w:rPr>
          <w:rFonts w:cs="Times New Roman"/>
          <w:sz w:val="24"/>
        </w:rPr>
      </w:pPr>
    </w:p>
    <w:p w:rsidR="007B43A8" w:rsidRPr="00012EAC" w:rsidRDefault="007B43A8" w:rsidP="007B43A8">
      <w:pPr>
        <w:jc w:val="both"/>
        <w:rPr>
          <w:rFonts w:cs="Times New Roman"/>
          <w:sz w:val="24"/>
        </w:rPr>
      </w:pPr>
      <w:r w:rsidRPr="00012EAC">
        <w:rPr>
          <w:rFonts w:cs="Times New Roman"/>
          <w:sz w:val="24"/>
        </w:rPr>
        <w:t>1. Способы словообразования. Особенности словообразования профессиональной лексики и терминов.</w:t>
      </w:r>
    </w:p>
    <w:p w:rsidR="007B43A8" w:rsidRPr="00012EAC" w:rsidRDefault="007B43A8" w:rsidP="007B43A8">
      <w:pPr>
        <w:jc w:val="both"/>
        <w:rPr>
          <w:rFonts w:cs="Times New Roman"/>
          <w:sz w:val="24"/>
        </w:rPr>
      </w:pPr>
      <w:r w:rsidRPr="00012EAC">
        <w:rPr>
          <w:rFonts w:cs="Times New Roman"/>
          <w:sz w:val="24"/>
        </w:rPr>
        <w:t>2.Правописание чередующихся гласных в корнях слов.</w:t>
      </w:r>
    </w:p>
    <w:p w:rsidR="007B43A8" w:rsidRPr="00012EAC" w:rsidRDefault="007B43A8" w:rsidP="007B43A8">
      <w:pPr>
        <w:jc w:val="both"/>
        <w:rPr>
          <w:rFonts w:cs="Times New Roman"/>
          <w:sz w:val="24"/>
        </w:rPr>
      </w:pPr>
      <w:r w:rsidRPr="00012EAC">
        <w:rPr>
          <w:rFonts w:cs="Times New Roman"/>
          <w:sz w:val="24"/>
        </w:rPr>
        <w:t>3.Правописание приставок ПРИ-/ПРЕ-.</w:t>
      </w:r>
    </w:p>
    <w:p w:rsidR="007B43A8" w:rsidRPr="00012EAC" w:rsidRDefault="007B43A8" w:rsidP="007B43A8">
      <w:pPr>
        <w:jc w:val="both"/>
        <w:rPr>
          <w:rFonts w:cs="Times New Roman"/>
          <w:sz w:val="24"/>
        </w:rPr>
      </w:pPr>
      <w:r w:rsidRPr="00012EAC">
        <w:rPr>
          <w:rFonts w:cs="Times New Roman"/>
          <w:sz w:val="24"/>
        </w:rPr>
        <w:t>4.Правописание сложных слов.</w:t>
      </w:r>
    </w:p>
    <w:p w:rsidR="007B43A8" w:rsidRPr="00012EAC" w:rsidRDefault="007B43A8" w:rsidP="007B43A8">
      <w:pPr>
        <w:rPr>
          <w:rFonts w:cs="Times New Roman"/>
          <w:sz w:val="24"/>
        </w:rPr>
      </w:pPr>
    </w:p>
    <w:p w:rsidR="007B43A8" w:rsidRPr="00012EAC" w:rsidRDefault="007B43A8" w:rsidP="007B43A8">
      <w:pPr>
        <w:jc w:val="center"/>
        <w:outlineLvl w:val="0"/>
        <w:rPr>
          <w:rFonts w:cs="Times New Roman"/>
          <w:sz w:val="24"/>
        </w:rPr>
      </w:pPr>
      <w:r w:rsidRPr="00012EAC">
        <w:rPr>
          <w:rFonts w:cs="Times New Roman"/>
          <w:sz w:val="24"/>
        </w:rPr>
        <w:t xml:space="preserve">Раздел 5. Морфология и орфография. </w:t>
      </w:r>
    </w:p>
    <w:p w:rsidR="007B43A8" w:rsidRPr="00012EAC" w:rsidRDefault="007B43A8" w:rsidP="007B43A8">
      <w:pPr>
        <w:jc w:val="center"/>
        <w:rPr>
          <w:rFonts w:cs="Times New Roman"/>
          <w:sz w:val="24"/>
        </w:rPr>
      </w:pPr>
    </w:p>
    <w:p w:rsidR="007B43A8" w:rsidRPr="00012EAC" w:rsidRDefault="007B43A8" w:rsidP="007B43A8">
      <w:pPr>
        <w:jc w:val="both"/>
        <w:rPr>
          <w:rFonts w:cs="Times New Roman"/>
          <w:sz w:val="24"/>
        </w:rPr>
      </w:pPr>
      <w:r w:rsidRPr="00012EAC">
        <w:rPr>
          <w:rFonts w:cs="Times New Roman"/>
          <w:sz w:val="24"/>
        </w:rPr>
        <w:t>1.Правописание окончаний имён существительных.</w:t>
      </w:r>
    </w:p>
    <w:p w:rsidR="007B43A8" w:rsidRPr="00012EAC" w:rsidRDefault="007B43A8" w:rsidP="007B43A8">
      <w:pPr>
        <w:jc w:val="both"/>
        <w:rPr>
          <w:rFonts w:cs="Times New Roman"/>
          <w:sz w:val="24"/>
        </w:rPr>
      </w:pPr>
      <w:r w:rsidRPr="00012EAC">
        <w:rPr>
          <w:rFonts w:cs="Times New Roman"/>
          <w:sz w:val="24"/>
        </w:rPr>
        <w:t>2.Правописание сложных имён существительных.</w:t>
      </w:r>
    </w:p>
    <w:p w:rsidR="007B43A8" w:rsidRPr="00012EAC" w:rsidRDefault="007B43A8" w:rsidP="007B43A8">
      <w:pPr>
        <w:jc w:val="both"/>
        <w:rPr>
          <w:rFonts w:cs="Times New Roman"/>
          <w:sz w:val="24"/>
        </w:rPr>
      </w:pPr>
      <w:r w:rsidRPr="00012EAC">
        <w:rPr>
          <w:rFonts w:cs="Times New Roman"/>
          <w:sz w:val="24"/>
        </w:rPr>
        <w:t>3.Правописание суффиксов и окончаний имён прилагательных.</w:t>
      </w:r>
    </w:p>
    <w:p w:rsidR="007B43A8" w:rsidRPr="00012EAC" w:rsidRDefault="007B43A8" w:rsidP="007B43A8">
      <w:pPr>
        <w:jc w:val="both"/>
        <w:rPr>
          <w:rFonts w:cs="Times New Roman"/>
          <w:sz w:val="24"/>
        </w:rPr>
      </w:pPr>
      <w:r w:rsidRPr="00012EAC">
        <w:rPr>
          <w:rFonts w:cs="Times New Roman"/>
          <w:sz w:val="24"/>
        </w:rPr>
        <w:t>4.Правописание сложных имён прилагательных.</w:t>
      </w:r>
    </w:p>
    <w:p w:rsidR="007B43A8" w:rsidRPr="00012EAC" w:rsidRDefault="007B43A8" w:rsidP="007B43A8">
      <w:pPr>
        <w:jc w:val="both"/>
        <w:rPr>
          <w:rFonts w:cs="Times New Roman"/>
          <w:sz w:val="24"/>
        </w:rPr>
      </w:pPr>
      <w:r w:rsidRPr="00012EAC">
        <w:rPr>
          <w:rFonts w:cs="Times New Roman"/>
          <w:sz w:val="24"/>
        </w:rPr>
        <w:t>5.Правописание имён числительных.</w:t>
      </w:r>
    </w:p>
    <w:p w:rsidR="007B43A8" w:rsidRPr="00012EAC" w:rsidRDefault="007B43A8" w:rsidP="007B43A8">
      <w:pPr>
        <w:jc w:val="both"/>
        <w:rPr>
          <w:rFonts w:cs="Times New Roman"/>
          <w:sz w:val="24"/>
        </w:rPr>
      </w:pPr>
      <w:r w:rsidRPr="00012EAC">
        <w:rPr>
          <w:rFonts w:cs="Times New Roman"/>
          <w:sz w:val="24"/>
        </w:rPr>
        <w:t>6.Правописание местоимений.</w:t>
      </w:r>
    </w:p>
    <w:p w:rsidR="007B43A8" w:rsidRPr="00012EAC" w:rsidRDefault="007B43A8" w:rsidP="007B43A8">
      <w:pPr>
        <w:jc w:val="both"/>
        <w:rPr>
          <w:rFonts w:cs="Times New Roman"/>
          <w:sz w:val="24"/>
        </w:rPr>
      </w:pPr>
      <w:r w:rsidRPr="00012EAC">
        <w:rPr>
          <w:rFonts w:cs="Times New Roman"/>
          <w:sz w:val="24"/>
        </w:rPr>
        <w:t>7.Правописание суффиксов и личных окончаний глагола. Правописание не с глаголами.</w:t>
      </w:r>
    </w:p>
    <w:p w:rsidR="007B43A8" w:rsidRPr="00012EAC" w:rsidRDefault="007B43A8" w:rsidP="007B43A8">
      <w:pPr>
        <w:jc w:val="both"/>
        <w:rPr>
          <w:rFonts w:cs="Times New Roman"/>
          <w:sz w:val="24"/>
        </w:rPr>
      </w:pPr>
      <w:r w:rsidRPr="00012EAC">
        <w:rPr>
          <w:rFonts w:cs="Times New Roman"/>
          <w:sz w:val="24"/>
        </w:rPr>
        <w:t>8.Правописание суффиксов и окончаний причастий.</w:t>
      </w:r>
    </w:p>
    <w:p w:rsidR="007B43A8" w:rsidRPr="00012EAC" w:rsidRDefault="007B43A8" w:rsidP="007B43A8">
      <w:pPr>
        <w:jc w:val="both"/>
        <w:rPr>
          <w:rFonts w:cs="Times New Roman"/>
          <w:sz w:val="24"/>
        </w:rPr>
      </w:pPr>
      <w:r w:rsidRPr="00012EAC">
        <w:rPr>
          <w:rFonts w:cs="Times New Roman"/>
          <w:sz w:val="24"/>
        </w:rPr>
        <w:t>9.Правописание НЕ с причастиями.</w:t>
      </w:r>
    </w:p>
    <w:p w:rsidR="007B43A8" w:rsidRPr="00012EAC" w:rsidRDefault="007B43A8" w:rsidP="007B43A8">
      <w:pPr>
        <w:jc w:val="both"/>
        <w:rPr>
          <w:rFonts w:cs="Times New Roman"/>
          <w:sz w:val="24"/>
        </w:rPr>
      </w:pPr>
      <w:r w:rsidRPr="00012EAC">
        <w:rPr>
          <w:rFonts w:cs="Times New Roman"/>
          <w:sz w:val="24"/>
        </w:rPr>
        <w:t>10.Правописание –н- и –нн- в причастиях и отглагольных прилагательных.</w:t>
      </w:r>
    </w:p>
    <w:p w:rsidR="007B43A8" w:rsidRPr="00012EAC" w:rsidRDefault="007B43A8" w:rsidP="007B43A8">
      <w:pPr>
        <w:jc w:val="both"/>
        <w:rPr>
          <w:rFonts w:cs="Times New Roman"/>
          <w:sz w:val="24"/>
        </w:rPr>
      </w:pPr>
      <w:r w:rsidRPr="00012EAC">
        <w:rPr>
          <w:rFonts w:cs="Times New Roman"/>
          <w:sz w:val="24"/>
        </w:rPr>
        <w:t>11.Правописание наречий.</w:t>
      </w:r>
    </w:p>
    <w:p w:rsidR="007B43A8" w:rsidRPr="00012EAC" w:rsidRDefault="007B43A8" w:rsidP="007B43A8">
      <w:pPr>
        <w:rPr>
          <w:rFonts w:cs="Times New Roman"/>
          <w:sz w:val="24"/>
        </w:rPr>
      </w:pPr>
    </w:p>
    <w:p w:rsidR="007B43A8" w:rsidRPr="00012EAC" w:rsidRDefault="007B43A8" w:rsidP="007B43A8">
      <w:pPr>
        <w:jc w:val="center"/>
        <w:outlineLvl w:val="0"/>
        <w:rPr>
          <w:rFonts w:cs="Times New Roman"/>
          <w:sz w:val="24"/>
        </w:rPr>
      </w:pPr>
    </w:p>
    <w:p w:rsidR="007B43A8" w:rsidRPr="00012EAC" w:rsidRDefault="007B43A8" w:rsidP="007B43A8">
      <w:pPr>
        <w:jc w:val="center"/>
        <w:outlineLvl w:val="0"/>
        <w:rPr>
          <w:rFonts w:cs="Times New Roman"/>
          <w:sz w:val="24"/>
        </w:rPr>
      </w:pPr>
      <w:r w:rsidRPr="00012EAC">
        <w:rPr>
          <w:rFonts w:cs="Times New Roman"/>
          <w:sz w:val="24"/>
        </w:rPr>
        <w:t>Раздел 6. Служебные части речи.</w:t>
      </w:r>
    </w:p>
    <w:p w:rsidR="007B43A8" w:rsidRPr="00012EAC" w:rsidRDefault="007B43A8" w:rsidP="007B43A8">
      <w:pPr>
        <w:jc w:val="center"/>
        <w:rPr>
          <w:rFonts w:cs="Times New Roman"/>
          <w:sz w:val="24"/>
        </w:rPr>
      </w:pPr>
    </w:p>
    <w:p w:rsidR="007B43A8" w:rsidRPr="00012EAC" w:rsidRDefault="007B43A8" w:rsidP="007B43A8">
      <w:pPr>
        <w:rPr>
          <w:rFonts w:cs="Times New Roman"/>
          <w:sz w:val="24"/>
        </w:rPr>
      </w:pPr>
      <w:r w:rsidRPr="00012EAC">
        <w:rPr>
          <w:rFonts w:cs="Times New Roman"/>
          <w:sz w:val="24"/>
        </w:rPr>
        <w:t>1.Правописание предлогов.</w:t>
      </w:r>
    </w:p>
    <w:p w:rsidR="007B43A8" w:rsidRPr="00012EAC" w:rsidRDefault="007B43A8" w:rsidP="007B43A8">
      <w:pPr>
        <w:rPr>
          <w:rFonts w:cs="Times New Roman"/>
          <w:sz w:val="24"/>
        </w:rPr>
      </w:pPr>
      <w:r w:rsidRPr="00012EAC">
        <w:rPr>
          <w:rFonts w:cs="Times New Roman"/>
          <w:sz w:val="24"/>
        </w:rPr>
        <w:t>2.Правописание союзов.</w:t>
      </w:r>
    </w:p>
    <w:p w:rsidR="007B43A8" w:rsidRPr="00012EAC" w:rsidRDefault="007B43A8" w:rsidP="007B43A8">
      <w:pPr>
        <w:rPr>
          <w:rFonts w:cs="Times New Roman"/>
          <w:sz w:val="24"/>
        </w:rPr>
      </w:pPr>
      <w:r w:rsidRPr="00012EAC">
        <w:rPr>
          <w:rFonts w:cs="Times New Roman"/>
          <w:sz w:val="24"/>
        </w:rPr>
        <w:t>3.Правописание частиц.</w:t>
      </w:r>
    </w:p>
    <w:p w:rsidR="007B43A8" w:rsidRPr="00012EAC" w:rsidRDefault="007B43A8" w:rsidP="007B43A8">
      <w:pPr>
        <w:rPr>
          <w:rFonts w:cs="Times New Roman"/>
          <w:sz w:val="24"/>
        </w:rPr>
      </w:pPr>
    </w:p>
    <w:p w:rsidR="007B43A8" w:rsidRPr="00012EAC" w:rsidRDefault="007B43A8" w:rsidP="007B43A8">
      <w:pPr>
        <w:jc w:val="center"/>
        <w:outlineLvl w:val="0"/>
        <w:rPr>
          <w:rFonts w:cs="Times New Roman"/>
          <w:sz w:val="24"/>
        </w:rPr>
      </w:pPr>
      <w:r w:rsidRPr="00012EAC">
        <w:rPr>
          <w:rFonts w:cs="Times New Roman"/>
          <w:sz w:val="24"/>
        </w:rPr>
        <w:t>Раздел 7. Синтаксис и пунктуация.</w:t>
      </w:r>
    </w:p>
    <w:p w:rsidR="007B43A8" w:rsidRPr="00012EAC" w:rsidRDefault="007B43A8" w:rsidP="007B43A8">
      <w:pPr>
        <w:rPr>
          <w:rFonts w:cs="Times New Roman"/>
          <w:sz w:val="24"/>
        </w:rPr>
      </w:pPr>
    </w:p>
    <w:p w:rsidR="007B43A8" w:rsidRPr="00012EAC" w:rsidRDefault="007B43A8" w:rsidP="007B43A8">
      <w:pPr>
        <w:rPr>
          <w:rFonts w:cs="Times New Roman"/>
          <w:sz w:val="24"/>
        </w:rPr>
      </w:pPr>
      <w:r w:rsidRPr="00012EAC">
        <w:rPr>
          <w:rFonts w:cs="Times New Roman"/>
          <w:sz w:val="24"/>
        </w:rPr>
        <w:t>1.Знаки препинания в простом предложении.</w:t>
      </w:r>
    </w:p>
    <w:p w:rsidR="007B43A8" w:rsidRPr="00012EAC" w:rsidRDefault="007B43A8" w:rsidP="007B43A8">
      <w:pPr>
        <w:rPr>
          <w:rFonts w:cs="Times New Roman"/>
          <w:sz w:val="24"/>
        </w:rPr>
      </w:pPr>
      <w:r w:rsidRPr="00012EAC">
        <w:rPr>
          <w:rFonts w:cs="Times New Roman"/>
          <w:sz w:val="24"/>
        </w:rPr>
        <w:t>2.Знаки препинания в сложном предложении.</w:t>
      </w:r>
    </w:p>
    <w:p w:rsidR="007B43A8" w:rsidRPr="00012EAC" w:rsidRDefault="007B43A8" w:rsidP="007B43A8">
      <w:pPr>
        <w:rPr>
          <w:rFonts w:cs="Times New Roman"/>
          <w:sz w:val="24"/>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B94CCD" w:rsidRPr="00012EAC" w:rsidRDefault="00B94CCD" w:rsidP="007B43A8">
      <w:pPr>
        <w:pStyle w:val="ab"/>
        <w:spacing w:line="360" w:lineRule="auto"/>
        <w:jc w:val="center"/>
        <w:rPr>
          <w:b/>
        </w:rPr>
      </w:pPr>
    </w:p>
    <w:p w:rsidR="007B43A8" w:rsidRPr="00012EAC" w:rsidRDefault="007B43A8" w:rsidP="007B43A8">
      <w:pPr>
        <w:pStyle w:val="ab"/>
        <w:spacing w:line="360" w:lineRule="auto"/>
        <w:jc w:val="center"/>
        <w:rPr>
          <w:b/>
        </w:rPr>
      </w:pPr>
      <w:r w:rsidRPr="00012EAC">
        <w:rPr>
          <w:b/>
        </w:rPr>
        <w:lastRenderedPageBreak/>
        <w:t>Примерные вопросы к зачету</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Культура речи как научная дисциплина, ее предмет, задачи, связь с другими дисциплинами (стилистикой, риторикой и др.).</w:t>
      </w:r>
      <w:r w:rsidRPr="00012EAC">
        <w:rPr>
          <w:color w:val="000000"/>
        </w:rPr>
        <w:t xml:space="preserve"> Основные аспекты культуры речи.</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Литературный язык как основа изучения культуры речи. Основные признаки и функции литературного языка. Литературный язык в системе других форм существования национального языка.</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rPr>
          <w:bCs/>
        </w:rPr>
        <w:t xml:space="preserve">Языковая норма как центральное понятие культуры речи. </w:t>
      </w:r>
      <w:r w:rsidRPr="00012EAC">
        <w:t xml:space="preserve">Узкое и широкое понимание языковой нормы. </w:t>
      </w:r>
      <w:r w:rsidRPr="00012EAC">
        <w:rPr>
          <w:bCs/>
        </w:rPr>
        <w:t>Динамическая теория языковой нормы и вариативность норм. Колебание языковой нормы как форма функционирования языка.</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Норма и кодификация. «Антинормализаторство» и пуризм. Критерии нормативности.</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Типология культурно-речевых и стилистических норм.</w:t>
      </w:r>
      <w:r w:rsidRPr="00012EAC">
        <w:rPr>
          <w:bCs/>
        </w:rPr>
        <w:t xml:space="preserve"> Соотношение коммуникативных, стилистических и языковых норм. Степень жесткости норм. Типология вариантов языковых норм.</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Основные черты русского литературного произношения. Орфоэпическая норма и участки ее колебания.</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Специфика русского ударения. Акцентологическая норма и причины ее колебания. Типология акцентных вариантов. Типичные акцентологические ошибки.</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Понятие лексической нормы. Стилистическая окраска слов (функционально-стилевая и эмоционально-экспрессивная). Стилистически оправданное / неоправданное употребление окрашенной лексики, лексики ограниченной сферы распространения и лексики пассивного состава языка. Основные лексические ошибки, нарушающие точность речи.</w:t>
      </w:r>
    </w:p>
    <w:p w:rsidR="007B43A8" w:rsidRPr="00012EAC" w:rsidRDefault="007B43A8" w:rsidP="007B43A8">
      <w:pPr>
        <w:pStyle w:val="ab"/>
        <w:widowControl w:val="0"/>
        <w:numPr>
          <w:ilvl w:val="0"/>
          <w:numId w:val="1"/>
        </w:numPr>
        <w:tabs>
          <w:tab w:val="clear" w:pos="720"/>
          <w:tab w:val="num" w:pos="900"/>
        </w:tabs>
        <w:spacing w:line="276" w:lineRule="auto"/>
        <w:ind w:left="0" w:firstLine="567"/>
      </w:pPr>
      <w:r w:rsidRPr="00012EAC">
        <w:t>Морфологическая норма, причины ее колебания. Сложные случаи в системе морфологических норм именных частей речи и глагола.</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Синтаксические нормы. Нормы согласования и управления, типичные ошибки, связанные с их нарушением. Типичные ошибки в строе простого предложения. Типичные ошибки в построении сложных предложений. Функции порядка слов в предложении.</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Понятие функционального стиля. Принципы классификации функциональных стилей русского языка.</w:t>
      </w:r>
      <w:r w:rsidRPr="00012EAC">
        <w:rPr>
          <w:bCs/>
        </w:rPr>
        <w:t xml:space="preserve"> Стилевые черты и стилистические нормы.</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Система функциональных стилей современного русского литературного языка.</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Научный стиль. Сфера функционирования, стилеобразующие черты. Языковые особенности (лексические и грамматические). Характеристика подстилей и жанров научного стиля.</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Официально-деловой стиль. Сфера функционирования, стилеобразующие черты. Языковые (лексические и грамматические) и текстовые нормы. Подстили и жанры официально-делового стиля.</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Постулаты устного делового общения. Регламентированность делового общения. Жанровые формы и факторы успеха делового общения.</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Публицистический стиль. Сфера функционирования, стилеобразующие черты и функции публицистического стиля. Подстили и жанры. Языковые особенности (лексические и грамматические). Выразительность публицистического стиля; языковые средства экспрессивности.</w:t>
      </w:r>
    </w:p>
    <w:p w:rsidR="007B43A8" w:rsidRPr="00012EAC" w:rsidRDefault="007B43A8" w:rsidP="007B43A8">
      <w:pPr>
        <w:pStyle w:val="ab"/>
        <w:widowControl w:val="0"/>
        <w:numPr>
          <w:ilvl w:val="0"/>
          <w:numId w:val="1"/>
        </w:numPr>
        <w:tabs>
          <w:tab w:val="clear" w:pos="720"/>
          <w:tab w:val="num" w:pos="1080"/>
        </w:tabs>
        <w:spacing w:line="276" w:lineRule="auto"/>
        <w:ind w:left="0" w:firstLine="567"/>
      </w:pPr>
      <w:r w:rsidRPr="00012EAC">
        <w:t>Место разговорной речи в системе стилей литературного языка. Структура коммуникативного акта, обуславливающая специфичность разговорной речи. Лингвистические особенности разговорной речи (фонетические, лексические, грамматические).</w:t>
      </w:r>
    </w:p>
    <w:p w:rsidR="007B43A8" w:rsidRPr="00012EAC" w:rsidRDefault="007B43A8" w:rsidP="007B43A8">
      <w:pPr>
        <w:pStyle w:val="ab"/>
        <w:widowControl w:val="0"/>
        <w:spacing w:line="276" w:lineRule="auto"/>
        <w:ind w:left="567"/>
      </w:pPr>
    </w:p>
    <w:p w:rsidR="007B43A8" w:rsidRPr="00012EAC" w:rsidRDefault="007B43A8" w:rsidP="007B43A8">
      <w:pPr>
        <w:pStyle w:val="ab"/>
        <w:widowControl w:val="0"/>
        <w:tabs>
          <w:tab w:val="num" w:pos="1080"/>
        </w:tabs>
        <w:spacing w:line="276" w:lineRule="auto"/>
        <w:ind w:left="567"/>
      </w:pPr>
    </w:p>
    <w:p w:rsidR="00AD40C1" w:rsidRPr="00012EAC" w:rsidRDefault="00AD40C1" w:rsidP="00AD40C1">
      <w:pPr>
        <w:jc w:val="center"/>
        <w:rPr>
          <w:rFonts w:cs="Times New Roman"/>
          <w:b/>
          <w:i/>
          <w:sz w:val="24"/>
        </w:rPr>
      </w:pPr>
      <w:r w:rsidRPr="00012EAC">
        <w:rPr>
          <w:rFonts w:cs="Times New Roman"/>
          <w:b/>
          <w:i/>
          <w:sz w:val="24"/>
        </w:rPr>
        <w:t>Задание к занятию по теме «Научный стиль речи»</w:t>
      </w:r>
    </w:p>
    <w:p w:rsidR="00AD40C1" w:rsidRPr="00012EAC" w:rsidRDefault="00AD40C1" w:rsidP="00AD40C1">
      <w:pPr>
        <w:jc w:val="both"/>
        <w:rPr>
          <w:rFonts w:cs="Times New Roman"/>
          <w:sz w:val="24"/>
        </w:rPr>
      </w:pPr>
      <w:r w:rsidRPr="00012EAC">
        <w:rPr>
          <w:rFonts w:cs="Times New Roman"/>
          <w:sz w:val="24"/>
        </w:rPr>
        <w:t xml:space="preserve">      Выберите интересную книжную новинку (научного, научно–популярного плана).</w:t>
      </w:r>
      <w:r w:rsidRPr="00012EAC">
        <w:rPr>
          <w:rFonts w:cs="Times New Roman"/>
          <w:i/>
          <w:spacing w:val="-9"/>
          <w:w w:val="102"/>
          <w:sz w:val="24"/>
        </w:rPr>
        <w:t xml:space="preserve"> </w:t>
      </w:r>
      <w:r w:rsidRPr="00012EAC">
        <w:rPr>
          <w:rFonts w:cs="Times New Roman"/>
          <w:spacing w:val="-9"/>
          <w:w w:val="102"/>
          <w:sz w:val="24"/>
        </w:rPr>
        <w:t>Используя материалы приложения,</w:t>
      </w:r>
      <w:r w:rsidRPr="00012EAC">
        <w:rPr>
          <w:rFonts w:cs="Times New Roman"/>
          <w:i/>
          <w:spacing w:val="-9"/>
          <w:w w:val="102"/>
          <w:sz w:val="24"/>
        </w:rPr>
        <w:t xml:space="preserve"> </w:t>
      </w:r>
      <w:r w:rsidRPr="00012EAC">
        <w:rPr>
          <w:rFonts w:cs="Times New Roman"/>
          <w:sz w:val="24"/>
        </w:rPr>
        <w:t>составьте библиографическое описание и аннотацию научной монографии или статьи по Вашей специальности или культуре речи (источник по выбору студента). Подготовьтесь произнести сообщение о Вашей находке в аудитории (2 – 3 минуты). Коллективные работы и работы, выполненные по одному и тому же источнику, не принимаются.</w:t>
      </w:r>
    </w:p>
    <w:p w:rsidR="00AD40C1" w:rsidRPr="00012EAC" w:rsidRDefault="00AD40C1" w:rsidP="00AD40C1">
      <w:pPr>
        <w:jc w:val="both"/>
        <w:rPr>
          <w:rFonts w:cs="Times New Roman"/>
          <w:sz w:val="24"/>
        </w:rPr>
      </w:pPr>
    </w:p>
    <w:p w:rsidR="00AD40C1" w:rsidRPr="00012EAC" w:rsidRDefault="00AD40C1" w:rsidP="00AD40C1">
      <w:pPr>
        <w:ind w:left="272"/>
        <w:jc w:val="center"/>
        <w:rPr>
          <w:rFonts w:cs="Times New Roman"/>
          <w:b/>
          <w:i/>
          <w:sz w:val="24"/>
        </w:rPr>
      </w:pPr>
      <w:r w:rsidRPr="00012EAC">
        <w:rPr>
          <w:rFonts w:cs="Times New Roman"/>
          <w:b/>
          <w:i/>
          <w:sz w:val="24"/>
        </w:rPr>
        <w:t>Задание к занятию по теме «Официально-деловой стиль речи»</w:t>
      </w:r>
    </w:p>
    <w:p w:rsidR="00AD40C1" w:rsidRPr="00012EAC" w:rsidRDefault="00AD40C1" w:rsidP="00AD40C1">
      <w:pPr>
        <w:tabs>
          <w:tab w:val="left" w:pos="7020"/>
        </w:tabs>
        <w:ind w:left="708"/>
        <w:jc w:val="both"/>
        <w:rPr>
          <w:rFonts w:cs="Times New Roman"/>
          <w:i/>
          <w:sz w:val="24"/>
        </w:rPr>
      </w:pPr>
      <w:r w:rsidRPr="00012EAC">
        <w:rPr>
          <w:rFonts w:cs="Times New Roman"/>
          <w:sz w:val="24"/>
        </w:rPr>
        <w:t xml:space="preserve">      </w:t>
      </w:r>
      <w:r w:rsidRPr="00012EAC">
        <w:rPr>
          <w:rFonts w:cs="Times New Roman"/>
          <w:i/>
          <w:sz w:val="24"/>
        </w:rPr>
        <w:t>( выполните одно из предложенных заданий по выбору студента или по указанию преподавателя)</w:t>
      </w:r>
    </w:p>
    <w:p w:rsidR="00AD40C1" w:rsidRPr="00012EAC" w:rsidRDefault="00AD40C1" w:rsidP="00AD40C1">
      <w:pPr>
        <w:widowControl/>
        <w:numPr>
          <w:ilvl w:val="0"/>
          <w:numId w:val="28"/>
        </w:numPr>
        <w:tabs>
          <w:tab w:val="clear" w:pos="1503"/>
          <w:tab w:val="num" w:pos="360"/>
          <w:tab w:val="left" w:pos="7020"/>
        </w:tabs>
        <w:ind w:left="360"/>
        <w:jc w:val="both"/>
        <w:rPr>
          <w:rFonts w:cs="Times New Roman"/>
          <w:sz w:val="24"/>
        </w:rPr>
      </w:pPr>
      <w:r w:rsidRPr="00012EAC">
        <w:rPr>
          <w:rFonts w:cs="Times New Roman"/>
          <w:sz w:val="24"/>
        </w:rPr>
        <w:t xml:space="preserve">Пользуясь материалами лекции  и учебного пособия Л. А. Введенской, составьте реферативное сообщение о структуре и языковых особенностях какого-либо документа, служебной бумаги или официального письма: </w:t>
      </w:r>
    </w:p>
    <w:p w:rsidR="00AD40C1" w:rsidRPr="00012EAC" w:rsidRDefault="00AD40C1" w:rsidP="00AD40C1">
      <w:pPr>
        <w:tabs>
          <w:tab w:val="left" w:pos="7020"/>
        </w:tabs>
        <w:ind w:left="435"/>
        <w:jc w:val="both"/>
        <w:rPr>
          <w:rFonts w:cs="Times New Roman"/>
          <w:sz w:val="24"/>
        </w:rPr>
      </w:pPr>
      <w:r w:rsidRPr="00012EAC">
        <w:rPr>
          <w:rFonts w:cs="Times New Roman"/>
          <w:sz w:val="24"/>
        </w:rPr>
        <w:t xml:space="preserve">     приказ, распоряжение, акт, справка, служебная записка, заявление, жалоба, объяснительная записка, трудовой договор/контракт, доверенность, письмо-запрос, письмо-предложение (оферта), письмо-претензия (рекламация), письмо-ответ на рекламацию, товарное предложение (рекламное письмо), резюме (самореклама).</w:t>
      </w:r>
    </w:p>
    <w:p w:rsidR="00AD40C1" w:rsidRPr="00012EAC" w:rsidRDefault="00AD40C1" w:rsidP="00AD40C1">
      <w:pPr>
        <w:widowControl/>
        <w:numPr>
          <w:ilvl w:val="0"/>
          <w:numId w:val="28"/>
        </w:numPr>
        <w:tabs>
          <w:tab w:val="clear" w:pos="1503"/>
          <w:tab w:val="num" w:pos="360"/>
          <w:tab w:val="left" w:pos="7020"/>
        </w:tabs>
        <w:ind w:left="360"/>
        <w:jc w:val="both"/>
        <w:rPr>
          <w:rFonts w:cs="Times New Roman"/>
          <w:sz w:val="24"/>
        </w:rPr>
      </w:pPr>
      <w:r w:rsidRPr="00012EAC">
        <w:rPr>
          <w:rFonts w:cs="Times New Roman"/>
          <w:sz w:val="24"/>
        </w:rPr>
        <w:t>Пользуясь материалами лекции  и учебного пособия Л. А. Введенской, составьте какой-либо документ, служебную бумагу или официальное письмо.</w:t>
      </w:r>
    </w:p>
    <w:p w:rsidR="00AD40C1" w:rsidRPr="00012EAC" w:rsidRDefault="00AD40C1" w:rsidP="00AD40C1">
      <w:pPr>
        <w:rPr>
          <w:rFonts w:cs="Times New Roman"/>
          <w:sz w:val="24"/>
        </w:rPr>
      </w:pPr>
    </w:p>
    <w:p w:rsidR="00AD40C1" w:rsidRPr="00012EAC" w:rsidRDefault="00AD40C1" w:rsidP="00AD40C1">
      <w:pPr>
        <w:jc w:val="center"/>
        <w:rPr>
          <w:rFonts w:cs="Times New Roman"/>
          <w:b/>
          <w:i/>
          <w:sz w:val="24"/>
        </w:rPr>
      </w:pPr>
    </w:p>
    <w:p w:rsidR="00AD40C1" w:rsidRPr="00012EAC" w:rsidRDefault="00AD40C1" w:rsidP="00AD40C1">
      <w:pPr>
        <w:jc w:val="center"/>
        <w:rPr>
          <w:rFonts w:cs="Times New Roman"/>
          <w:b/>
          <w:i/>
          <w:sz w:val="24"/>
        </w:rPr>
      </w:pPr>
      <w:r w:rsidRPr="00012EAC">
        <w:rPr>
          <w:rFonts w:cs="Times New Roman"/>
          <w:b/>
          <w:i/>
          <w:sz w:val="24"/>
        </w:rPr>
        <w:t>Задание из «Практикума по русскому языку»</w:t>
      </w:r>
    </w:p>
    <w:p w:rsidR="00AD40C1" w:rsidRPr="00012EAC" w:rsidRDefault="00AD40C1" w:rsidP="00AD40C1">
      <w:pPr>
        <w:shd w:val="clear" w:color="auto" w:fill="FFFFFF"/>
        <w:ind w:right="10"/>
        <w:jc w:val="both"/>
        <w:rPr>
          <w:rFonts w:cs="Times New Roman"/>
          <w:i/>
          <w:sz w:val="24"/>
        </w:rPr>
      </w:pPr>
      <w:r w:rsidRPr="00012EAC">
        <w:rPr>
          <w:rFonts w:cs="Times New Roman"/>
          <w:b/>
          <w:sz w:val="24"/>
        </w:rPr>
        <w:t xml:space="preserve">    </w:t>
      </w:r>
      <w:r w:rsidRPr="00012EAC">
        <w:rPr>
          <w:rFonts w:cs="Times New Roman"/>
          <w:i/>
          <w:sz w:val="24"/>
        </w:rPr>
        <w:t xml:space="preserve"> Вставьте пропущенные знаки препинания, объясните их постановку.</w:t>
      </w:r>
    </w:p>
    <w:p w:rsidR="00AD40C1" w:rsidRPr="00012EAC" w:rsidRDefault="00AD40C1" w:rsidP="00AD40C1">
      <w:pPr>
        <w:shd w:val="clear" w:color="auto" w:fill="FFFFFF"/>
        <w:ind w:right="10"/>
        <w:jc w:val="both"/>
        <w:rPr>
          <w:rFonts w:cs="Times New Roman"/>
          <w:sz w:val="24"/>
        </w:rPr>
      </w:pPr>
      <w:r w:rsidRPr="00012EAC">
        <w:rPr>
          <w:rFonts w:cs="Times New Roman"/>
          <w:sz w:val="24"/>
        </w:rPr>
        <w:t xml:space="preserve">     Подготовка рефератов (от лат. </w:t>
      </w:r>
      <w:r w:rsidRPr="00012EAC">
        <w:rPr>
          <w:rFonts w:cs="Times New Roman"/>
          <w:sz w:val="24"/>
          <w:lang w:val="en-US"/>
        </w:rPr>
        <w:t>refere</w:t>
      </w:r>
      <w:r w:rsidRPr="00012EAC">
        <w:rPr>
          <w:rFonts w:cs="Times New Roman"/>
          <w:sz w:val="24"/>
        </w:rPr>
        <w:t xml:space="preserve"> — докладываю, сооб</w:t>
      </w:r>
      <w:r w:rsidRPr="00012EAC">
        <w:rPr>
          <w:rFonts w:cs="Times New Roman"/>
          <w:sz w:val="24"/>
        </w:rPr>
        <w:softHyphen/>
        <w:t xml:space="preserve">щаю) один из наиболее сложных видов самостоятельной работы. Затруднения здесь нередко возникают потому что не все четко представляют себе специфику реферирования. А между тем реферирование приучает человека вдумчиво работать с литературой ориентироваться в ней </w:t>
      </w:r>
      <w:r w:rsidRPr="00012EAC">
        <w:rPr>
          <w:rFonts w:cs="Times New Roman"/>
          <w:b/>
          <w:i/>
          <w:sz w:val="24"/>
        </w:rPr>
        <w:t>выбирая</w:t>
      </w:r>
      <w:r w:rsidRPr="00012EAC">
        <w:rPr>
          <w:rFonts w:cs="Times New Roman"/>
          <w:i/>
          <w:sz w:val="24"/>
        </w:rPr>
        <w:t xml:space="preserve"> </w:t>
      </w:r>
      <w:r w:rsidRPr="00012EAC">
        <w:rPr>
          <w:rFonts w:cs="Times New Roman"/>
          <w:sz w:val="24"/>
        </w:rPr>
        <w:t>необходимую информацию.</w:t>
      </w:r>
    </w:p>
    <w:p w:rsidR="00AD40C1" w:rsidRPr="00012EAC" w:rsidRDefault="00AD40C1" w:rsidP="00AD40C1">
      <w:pPr>
        <w:shd w:val="clear" w:color="auto" w:fill="FFFFFF"/>
        <w:ind w:right="10"/>
        <w:jc w:val="both"/>
        <w:rPr>
          <w:rFonts w:cs="Times New Roman"/>
          <w:sz w:val="24"/>
        </w:rPr>
      </w:pPr>
      <w:r w:rsidRPr="00012EAC">
        <w:rPr>
          <w:rFonts w:cs="Times New Roman"/>
          <w:b/>
          <w:sz w:val="24"/>
        </w:rPr>
        <w:t xml:space="preserve">     </w:t>
      </w:r>
      <w:r w:rsidRPr="00012EAC">
        <w:rPr>
          <w:rFonts w:cs="Times New Roman"/>
          <w:sz w:val="24"/>
        </w:rPr>
        <w:t>Реферирование представляет собой интеллектуальный творческий процесс включающий как осмысление исходного текста (текстов) так и аналитико-синтетическое преобразование информации описание текста целевое извлечение из одного или нескольких источников наиболее важной информации  ее перераспределение и создание нового текста.</w:t>
      </w:r>
    </w:p>
    <w:p w:rsidR="00AD40C1" w:rsidRPr="00012EAC" w:rsidRDefault="00AD40C1" w:rsidP="00AD40C1">
      <w:pPr>
        <w:shd w:val="clear" w:color="auto" w:fill="FFFFFF"/>
        <w:jc w:val="both"/>
        <w:rPr>
          <w:rFonts w:cs="Times New Roman"/>
          <w:sz w:val="24"/>
        </w:rPr>
      </w:pPr>
      <w:r w:rsidRPr="00012EAC">
        <w:rPr>
          <w:rFonts w:cs="Times New Roman"/>
          <w:sz w:val="24"/>
        </w:rPr>
        <w:t xml:space="preserve">     Как справедливо отмечал М. В. Ломоносов цель рефератов состоит в том  «чтобы уметь схватить новое и существенное в сочинениях».</w:t>
      </w:r>
    </w:p>
    <w:p w:rsidR="00AD40C1" w:rsidRPr="00012EAC" w:rsidRDefault="00AD40C1" w:rsidP="00AD40C1">
      <w:pPr>
        <w:rPr>
          <w:rFonts w:cs="Times New Roman"/>
          <w:sz w:val="24"/>
        </w:rPr>
      </w:pPr>
    </w:p>
    <w:p w:rsidR="00A11957" w:rsidRPr="00012EAC" w:rsidRDefault="00A11957" w:rsidP="00DB7BEB">
      <w:pPr>
        <w:widowControl/>
        <w:autoSpaceDE w:val="0"/>
        <w:autoSpaceDN w:val="0"/>
        <w:adjustRightInd w:val="0"/>
        <w:jc w:val="center"/>
        <w:rPr>
          <w:rFonts w:cs="Times New Roman"/>
          <w:b/>
          <w:bCs/>
          <w:i/>
          <w:iCs/>
          <w:color w:val="auto"/>
          <w:sz w:val="24"/>
          <w:lang w:eastAsia="en-US"/>
        </w:rPr>
      </w:pPr>
    </w:p>
    <w:p w:rsidR="00A11957" w:rsidRPr="00012EAC" w:rsidRDefault="00A11957" w:rsidP="00DB7BEB">
      <w:pPr>
        <w:widowControl/>
        <w:autoSpaceDE w:val="0"/>
        <w:autoSpaceDN w:val="0"/>
        <w:adjustRightInd w:val="0"/>
        <w:jc w:val="center"/>
        <w:rPr>
          <w:rFonts w:cs="Times New Roman"/>
          <w:b/>
          <w:bCs/>
          <w:i/>
          <w:iCs/>
          <w:color w:val="auto"/>
          <w:sz w:val="24"/>
          <w:lang w:eastAsia="en-US"/>
        </w:rPr>
      </w:pPr>
    </w:p>
    <w:p w:rsidR="00A11957" w:rsidRPr="00012EAC" w:rsidRDefault="00A11957" w:rsidP="00DB7BEB">
      <w:pPr>
        <w:widowControl/>
        <w:autoSpaceDE w:val="0"/>
        <w:autoSpaceDN w:val="0"/>
        <w:adjustRightInd w:val="0"/>
        <w:jc w:val="center"/>
        <w:rPr>
          <w:rFonts w:cs="Times New Roman"/>
          <w:b/>
          <w:bCs/>
          <w:i/>
          <w:iCs/>
          <w:color w:val="auto"/>
          <w:sz w:val="24"/>
          <w:lang w:eastAsia="en-US"/>
        </w:rPr>
      </w:pPr>
    </w:p>
    <w:p w:rsidR="00A11957" w:rsidRPr="00012EAC" w:rsidRDefault="00A11957" w:rsidP="00DB7BEB">
      <w:pPr>
        <w:widowControl/>
        <w:autoSpaceDE w:val="0"/>
        <w:autoSpaceDN w:val="0"/>
        <w:adjustRightInd w:val="0"/>
        <w:jc w:val="center"/>
        <w:rPr>
          <w:rFonts w:cs="Times New Roman"/>
          <w:b/>
          <w:bCs/>
          <w:i/>
          <w:iCs/>
          <w:color w:val="auto"/>
          <w:sz w:val="24"/>
          <w:lang w:eastAsia="en-US"/>
        </w:rPr>
      </w:pPr>
    </w:p>
    <w:p w:rsidR="00A11957" w:rsidRPr="00012EAC" w:rsidRDefault="00A11957" w:rsidP="00DB7BEB">
      <w:pPr>
        <w:widowControl/>
        <w:autoSpaceDE w:val="0"/>
        <w:autoSpaceDN w:val="0"/>
        <w:adjustRightInd w:val="0"/>
        <w:jc w:val="center"/>
        <w:rPr>
          <w:rFonts w:cs="Times New Roman"/>
          <w:b/>
          <w:bCs/>
          <w:i/>
          <w:iCs/>
          <w:color w:val="auto"/>
          <w:sz w:val="24"/>
          <w:lang w:eastAsia="en-US"/>
        </w:rPr>
      </w:pPr>
    </w:p>
    <w:p w:rsidR="00A11957" w:rsidRPr="00012EAC" w:rsidRDefault="00A11957" w:rsidP="00DB7BEB">
      <w:pPr>
        <w:widowControl/>
        <w:autoSpaceDE w:val="0"/>
        <w:autoSpaceDN w:val="0"/>
        <w:adjustRightInd w:val="0"/>
        <w:jc w:val="center"/>
        <w:rPr>
          <w:rFonts w:cs="Times New Roman"/>
          <w:b/>
          <w:bCs/>
          <w:i/>
          <w:iCs/>
          <w:color w:val="auto"/>
          <w:sz w:val="24"/>
          <w:lang w:eastAsia="en-US"/>
        </w:rPr>
      </w:pPr>
    </w:p>
    <w:p w:rsidR="00B94CCD" w:rsidRPr="00012EAC" w:rsidRDefault="00A11957" w:rsidP="00A11957">
      <w:pPr>
        <w:spacing w:line="360" w:lineRule="auto"/>
        <w:ind w:left="200"/>
        <w:jc w:val="both"/>
        <w:rPr>
          <w:rFonts w:cs="Times New Roman"/>
          <w:noProof/>
          <w:sz w:val="24"/>
        </w:rPr>
      </w:pPr>
      <w:r w:rsidRPr="00012EAC">
        <w:rPr>
          <w:rFonts w:cs="Times New Roman"/>
          <w:noProof/>
          <w:sz w:val="24"/>
        </w:rPr>
        <w:t xml:space="preserve">              </w:t>
      </w:r>
    </w:p>
    <w:p w:rsidR="00B94CCD" w:rsidRPr="00012EAC" w:rsidRDefault="00B94CCD" w:rsidP="00A11957">
      <w:pPr>
        <w:spacing w:line="360" w:lineRule="auto"/>
        <w:ind w:left="200"/>
        <w:jc w:val="both"/>
        <w:rPr>
          <w:rFonts w:cs="Times New Roman"/>
          <w:noProof/>
          <w:sz w:val="24"/>
        </w:rPr>
      </w:pPr>
    </w:p>
    <w:p w:rsidR="00B94CCD" w:rsidRPr="00012EAC" w:rsidRDefault="00B94CCD" w:rsidP="00A11957">
      <w:pPr>
        <w:spacing w:line="360" w:lineRule="auto"/>
        <w:ind w:left="200"/>
        <w:jc w:val="both"/>
        <w:rPr>
          <w:rFonts w:cs="Times New Roman"/>
          <w:noProof/>
          <w:sz w:val="24"/>
        </w:rPr>
      </w:pPr>
    </w:p>
    <w:p w:rsidR="00B94CCD" w:rsidRPr="00012EAC" w:rsidRDefault="00B94CCD" w:rsidP="00A11957">
      <w:pPr>
        <w:spacing w:line="360" w:lineRule="auto"/>
        <w:ind w:left="200"/>
        <w:jc w:val="both"/>
        <w:rPr>
          <w:rFonts w:cs="Times New Roman"/>
          <w:noProof/>
          <w:sz w:val="24"/>
        </w:rPr>
      </w:pPr>
    </w:p>
    <w:p w:rsidR="00B94CCD" w:rsidRPr="00012EAC" w:rsidRDefault="00B94CCD" w:rsidP="00A11957">
      <w:pPr>
        <w:spacing w:line="360" w:lineRule="auto"/>
        <w:ind w:left="200"/>
        <w:jc w:val="both"/>
        <w:rPr>
          <w:rFonts w:cs="Times New Roman"/>
          <w:noProof/>
          <w:sz w:val="24"/>
        </w:rPr>
      </w:pPr>
    </w:p>
    <w:p w:rsidR="00B94CCD" w:rsidRPr="00012EAC" w:rsidRDefault="00B94CCD" w:rsidP="00A11957">
      <w:pPr>
        <w:spacing w:line="360" w:lineRule="auto"/>
        <w:ind w:left="200"/>
        <w:jc w:val="both"/>
        <w:rPr>
          <w:rFonts w:cs="Times New Roman"/>
          <w:noProof/>
          <w:sz w:val="24"/>
        </w:rPr>
      </w:pPr>
    </w:p>
    <w:p w:rsidR="00A11957" w:rsidRPr="00012EAC" w:rsidRDefault="00A11957" w:rsidP="00A11957">
      <w:pPr>
        <w:spacing w:line="360" w:lineRule="auto"/>
        <w:ind w:left="200"/>
        <w:jc w:val="both"/>
        <w:rPr>
          <w:rFonts w:cs="Times New Roman"/>
          <w:b/>
          <w:noProof/>
          <w:sz w:val="24"/>
        </w:rPr>
      </w:pPr>
      <w:r w:rsidRPr="00012EAC">
        <w:rPr>
          <w:rFonts w:cs="Times New Roman"/>
          <w:b/>
          <w:noProof/>
          <w:sz w:val="24"/>
        </w:rPr>
        <w:lastRenderedPageBreak/>
        <w:t xml:space="preserve">Домашнее задание по теме </w:t>
      </w:r>
    </w:p>
    <w:p w:rsidR="00A11957" w:rsidRPr="00012EAC" w:rsidRDefault="00A11957" w:rsidP="00A11957">
      <w:pPr>
        <w:spacing w:line="360" w:lineRule="auto"/>
        <w:ind w:left="200"/>
        <w:jc w:val="both"/>
        <w:rPr>
          <w:rFonts w:cs="Times New Roman"/>
          <w:b/>
          <w:noProof/>
          <w:sz w:val="24"/>
        </w:rPr>
      </w:pPr>
      <w:r w:rsidRPr="00012EAC">
        <w:rPr>
          <w:rFonts w:cs="Times New Roman"/>
          <w:b/>
          <w:noProof/>
          <w:sz w:val="24"/>
        </w:rPr>
        <w:t>«Смыловое и стилистическое значение порядка слов в предложении»</w:t>
      </w:r>
      <w:r w:rsidRPr="00012EAC">
        <w:rPr>
          <w:rFonts w:cs="Times New Roman"/>
          <w:b/>
          <w:sz w:val="24"/>
        </w:rPr>
        <w:t xml:space="preserve"> </w:t>
      </w:r>
    </w:p>
    <w:p w:rsidR="00A11957" w:rsidRPr="00012EAC" w:rsidRDefault="00A11957" w:rsidP="00A11957">
      <w:pPr>
        <w:spacing w:line="360" w:lineRule="auto"/>
        <w:ind w:left="200"/>
        <w:jc w:val="both"/>
        <w:rPr>
          <w:rFonts w:cs="Times New Roman"/>
          <w:sz w:val="24"/>
        </w:rPr>
      </w:pPr>
      <w:r w:rsidRPr="00012EAC">
        <w:rPr>
          <w:rFonts w:cs="Times New Roman"/>
          <w:noProof/>
          <w:sz w:val="24"/>
        </w:rPr>
        <w:t>№ 1.</w:t>
      </w:r>
      <w:r w:rsidRPr="00012EAC">
        <w:rPr>
          <w:rFonts w:cs="Times New Roman"/>
          <w:sz w:val="24"/>
        </w:rPr>
        <w:t xml:space="preserve"> Запишите номер предложения (из приведенных в скобках), которое, на Ваш взгляд, должно быть включено в данный контекст.  Аргументируйте свой выбор.</w:t>
      </w:r>
    </w:p>
    <w:p w:rsidR="00A11957" w:rsidRPr="00012EAC" w:rsidRDefault="00A11957" w:rsidP="00A11957">
      <w:pPr>
        <w:spacing w:line="360" w:lineRule="auto"/>
        <w:ind w:left="200"/>
        <w:jc w:val="both"/>
        <w:rPr>
          <w:rFonts w:cs="Times New Roman"/>
          <w:sz w:val="24"/>
        </w:rPr>
      </w:pPr>
      <w:r w:rsidRPr="00012EAC">
        <w:rPr>
          <w:rFonts w:cs="Times New Roman"/>
          <w:sz w:val="24"/>
        </w:rPr>
        <w:t xml:space="preserve">      Принца Гамлета играли и играют лучшие актеры мира. Пришел к этому образу и актер Смоктуновский, сыгравший Гамлета в филь</w:t>
      </w:r>
      <w:r w:rsidRPr="00012EAC">
        <w:rPr>
          <w:rFonts w:cs="Times New Roman"/>
          <w:sz w:val="24"/>
        </w:rPr>
        <w:softHyphen/>
        <w:t>ме режиссера Козинцева.</w:t>
      </w:r>
      <w:r w:rsidRPr="00012EAC">
        <w:rPr>
          <w:rFonts w:cs="Times New Roman"/>
          <w:noProof/>
          <w:sz w:val="24"/>
        </w:rPr>
        <w:t xml:space="preserve"> (1. </w:t>
      </w:r>
      <w:r w:rsidRPr="00012EAC">
        <w:rPr>
          <w:rFonts w:cs="Times New Roman"/>
          <w:sz w:val="24"/>
        </w:rPr>
        <w:t>Интересно и разнообразно решает об</w:t>
      </w:r>
      <w:r w:rsidRPr="00012EAC">
        <w:rPr>
          <w:rFonts w:cs="Times New Roman"/>
          <w:sz w:val="24"/>
        </w:rPr>
        <w:softHyphen/>
        <w:t>раз Гамлета Смоктуновский.</w:t>
      </w:r>
      <w:r w:rsidRPr="00012EAC">
        <w:rPr>
          <w:rFonts w:cs="Times New Roman"/>
          <w:noProof/>
          <w:sz w:val="24"/>
        </w:rPr>
        <w:t xml:space="preserve"> ─ 2. </w:t>
      </w:r>
      <w:r w:rsidRPr="00012EAC">
        <w:rPr>
          <w:rFonts w:cs="Times New Roman"/>
          <w:sz w:val="24"/>
        </w:rPr>
        <w:t>Смоктуновский решает образ Гамле</w:t>
      </w:r>
      <w:r w:rsidRPr="00012EAC">
        <w:rPr>
          <w:rFonts w:cs="Times New Roman"/>
          <w:sz w:val="24"/>
        </w:rPr>
        <w:softHyphen/>
        <w:t>та интересно и разнообразно. – 3. Смоктуновский интересно и разнообразно решает образ Гамлета.)</w:t>
      </w:r>
    </w:p>
    <w:p w:rsidR="00A11957" w:rsidRPr="00012EAC" w:rsidRDefault="00A11957" w:rsidP="00A11957">
      <w:pPr>
        <w:spacing w:line="360" w:lineRule="auto"/>
        <w:ind w:left="200"/>
        <w:jc w:val="both"/>
        <w:rPr>
          <w:rFonts w:cs="Times New Roman"/>
          <w:sz w:val="24"/>
        </w:rPr>
      </w:pPr>
      <w:r w:rsidRPr="00012EAC">
        <w:rPr>
          <w:rFonts w:cs="Times New Roman"/>
          <w:noProof/>
          <w:sz w:val="24"/>
        </w:rPr>
        <w:t>№ 2.</w:t>
      </w:r>
      <w:r w:rsidRPr="00012EAC">
        <w:rPr>
          <w:rFonts w:cs="Times New Roman"/>
          <w:sz w:val="24"/>
        </w:rPr>
        <w:t xml:space="preserve"> Устраните смещенное логическое ударение подходящим в данном случае способом. Запишите правильный вариант.</w:t>
      </w:r>
    </w:p>
    <w:p w:rsidR="00A11957" w:rsidRPr="00012EAC" w:rsidRDefault="00A11957" w:rsidP="00A11957">
      <w:pPr>
        <w:pStyle w:val="af5"/>
        <w:widowControl/>
        <w:numPr>
          <w:ilvl w:val="0"/>
          <w:numId w:val="29"/>
        </w:numPr>
        <w:rPr>
          <w:rFonts w:cs="Times New Roman"/>
          <w:sz w:val="24"/>
        </w:rPr>
      </w:pPr>
      <w:r w:rsidRPr="00012EAC">
        <w:rPr>
          <w:rFonts w:cs="Times New Roman"/>
          <w:sz w:val="24"/>
        </w:rPr>
        <w:t>Разведчик сообщил, что говорили о предстоящей операции</w:t>
      </w:r>
      <w:r w:rsidRPr="00012EAC">
        <w:rPr>
          <w:rFonts w:cs="Times New Roman"/>
          <w:noProof/>
          <w:sz w:val="24"/>
        </w:rPr>
        <w:t xml:space="preserve">. </w:t>
      </w:r>
      <w:r w:rsidRPr="00012EAC">
        <w:rPr>
          <w:rFonts w:cs="Times New Roman"/>
          <w:sz w:val="24"/>
        </w:rPr>
        <w:t xml:space="preserve"> 2. Когда посмотришь на поле, становится досадно: земля кое-как вспахана. 3. Эта женщина выросла в богатой семье и только видела роскошь</w:t>
      </w:r>
    </w:p>
    <w:p w:rsidR="00A11957" w:rsidRPr="00012EAC" w:rsidRDefault="00A11957" w:rsidP="00A11957">
      <w:pPr>
        <w:rPr>
          <w:rFonts w:cs="Times New Roman"/>
          <w:sz w:val="24"/>
        </w:rPr>
      </w:pPr>
    </w:p>
    <w:p w:rsidR="00A11957" w:rsidRPr="00012EAC" w:rsidRDefault="00A11957" w:rsidP="00A11957">
      <w:pPr>
        <w:spacing w:line="360" w:lineRule="auto"/>
        <w:ind w:left="200"/>
        <w:jc w:val="both"/>
        <w:rPr>
          <w:rFonts w:cs="Times New Roman"/>
          <w:b/>
          <w:noProof/>
          <w:sz w:val="24"/>
        </w:rPr>
      </w:pPr>
      <w:r w:rsidRPr="00012EAC">
        <w:rPr>
          <w:rFonts w:cs="Times New Roman"/>
          <w:b/>
          <w:noProof/>
          <w:sz w:val="24"/>
        </w:rPr>
        <w:t>Домашнее задание по теме «</w:t>
      </w:r>
      <w:r w:rsidRPr="00012EAC">
        <w:rPr>
          <w:rFonts w:cs="Times New Roman"/>
          <w:b/>
          <w:sz w:val="24"/>
        </w:rPr>
        <w:t>Лексические нормы речи»</w:t>
      </w:r>
    </w:p>
    <w:p w:rsidR="00A11957" w:rsidRPr="00012EAC" w:rsidRDefault="00A11957" w:rsidP="00A11957">
      <w:pPr>
        <w:rPr>
          <w:rFonts w:cs="Times New Roman"/>
          <w:sz w:val="24"/>
        </w:rPr>
      </w:pPr>
    </w:p>
    <w:p w:rsidR="00A11957" w:rsidRPr="00012EAC" w:rsidRDefault="00A11957" w:rsidP="00A11957">
      <w:pPr>
        <w:shd w:val="clear" w:color="auto" w:fill="FFFFFF"/>
        <w:spacing w:before="120" w:line="360" w:lineRule="auto"/>
        <w:ind w:left="859" w:hanging="754"/>
        <w:jc w:val="both"/>
        <w:rPr>
          <w:rFonts w:cs="Times New Roman"/>
          <w:i/>
          <w:sz w:val="24"/>
        </w:rPr>
      </w:pPr>
      <w:r w:rsidRPr="00012EAC">
        <w:rPr>
          <w:rFonts w:cs="Times New Roman"/>
          <w:sz w:val="24"/>
        </w:rPr>
        <w:t xml:space="preserve">1. </w:t>
      </w:r>
      <w:r w:rsidRPr="00012EAC">
        <w:rPr>
          <w:rFonts w:cs="Times New Roman"/>
          <w:i/>
          <w:sz w:val="24"/>
        </w:rPr>
        <w:t>Укажите, в каких предложениях повтор слова является необходимым лексическим средством, а в каких - речевой (лексической) ошибкой. Ваше мнение обоснуйте.</w:t>
      </w:r>
    </w:p>
    <w:p w:rsidR="00A11957" w:rsidRPr="00012EAC" w:rsidRDefault="00A11957" w:rsidP="00A11957">
      <w:pPr>
        <w:pStyle w:val="ad"/>
        <w:spacing w:line="360" w:lineRule="auto"/>
        <w:rPr>
          <w:rFonts w:cs="Times New Roman"/>
          <w:sz w:val="24"/>
        </w:rPr>
      </w:pPr>
      <w:r w:rsidRPr="00012EAC">
        <w:rPr>
          <w:rFonts w:cs="Times New Roman"/>
          <w:sz w:val="24"/>
        </w:rPr>
        <w:t>1) Примыкание - вид подчинительной связи, при котором зависимость подчиненного слова выражается лексически, порядком слов и интонацией. Примыкают неизменяемые знаменательные слова. Примыкание имеет место в глагольных сочетаниях… 2) Мне предложили работать с малышами, и я с увлечением работаю с ними. Эта работа пришлась мне по душе. 3) Давно перевалило за полночь, но собеседники все курили и разговаривали, раз</w:t>
      </w:r>
      <w:r w:rsidRPr="00012EAC">
        <w:rPr>
          <w:rFonts w:cs="Times New Roman"/>
          <w:sz w:val="24"/>
        </w:rPr>
        <w:softHyphen/>
        <w:t>говаривали и курили.</w:t>
      </w:r>
    </w:p>
    <w:p w:rsidR="00A11957" w:rsidRPr="00012EAC" w:rsidRDefault="00A11957" w:rsidP="00A11957">
      <w:pPr>
        <w:shd w:val="clear" w:color="auto" w:fill="FFFFFF"/>
        <w:spacing w:before="14" w:line="360" w:lineRule="auto"/>
        <w:ind w:left="67" w:firstLine="451"/>
        <w:jc w:val="both"/>
        <w:rPr>
          <w:rFonts w:cs="Times New Roman"/>
          <w:i/>
          <w:sz w:val="24"/>
        </w:rPr>
      </w:pPr>
      <w:r w:rsidRPr="00012EAC">
        <w:rPr>
          <w:rFonts w:cs="Times New Roman"/>
          <w:sz w:val="24"/>
        </w:rPr>
        <w:t xml:space="preserve"> 2. </w:t>
      </w:r>
      <w:r w:rsidRPr="00012EAC">
        <w:rPr>
          <w:rFonts w:cs="Times New Roman"/>
          <w:i/>
          <w:sz w:val="24"/>
        </w:rPr>
        <w:t>Найдите лексические ошибки,  исправьте предложения:</w:t>
      </w:r>
    </w:p>
    <w:p w:rsidR="00A11957" w:rsidRPr="00012EAC" w:rsidRDefault="00A11957" w:rsidP="00A11957">
      <w:pPr>
        <w:shd w:val="clear" w:color="auto" w:fill="FFFFFF"/>
        <w:spacing w:before="14" w:line="360" w:lineRule="auto"/>
        <w:ind w:left="67" w:firstLine="451"/>
        <w:jc w:val="both"/>
        <w:rPr>
          <w:rFonts w:cs="Times New Roman"/>
          <w:sz w:val="24"/>
        </w:rPr>
      </w:pPr>
      <w:r w:rsidRPr="00012EAC">
        <w:rPr>
          <w:rFonts w:cs="Times New Roman"/>
          <w:sz w:val="24"/>
        </w:rPr>
        <w:t xml:space="preserve">1) Доктор решил это лекарство оставить. 2) Под Курском уничтожено свыше ста восемнадцати тысяч вражеских солдат и офицеров противника. 3) Учитель произвел опрос учащихся. </w:t>
      </w:r>
    </w:p>
    <w:p w:rsidR="00A11957" w:rsidRPr="00012EAC" w:rsidRDefault="00A11957" w:rsidP="00A11957">
      <w:pPr>
        <w:shd w:val="clear" w:color="auto" w:fill="FFFFFF"/>
        <w:spacing w:before="14" w:line="360" w:lineRule="auto"/>
        <w:ind w:left="67" w:firstLine="451"/>
        <w:jc w:val="both"/>
        <w:rPr>
          <w:rFonts w:cs="Times New Roman"/>
          <w:i/>
          <w:sz w:val="24"/>
        </w:rPr>
      </w:pPr>
      <w:r w:rsidRPr="00012EAC">
        <w:rPr>
          <w:rFonts w:cs="Times New Roman"/>
          <w:sz w:val="24"/>
        </w:rPr>
        <w:t xml:space="preserve">3. </w:t>
      </w:r>
      <w:r w:rsidRPr="00012EAC">
        <w:rPr>
          <w:rFonts w:cs="Times New Roman"/>
          <w:i/>
          <w:sz w:val="24"/>
        </w:rPr>
        <w:t>Правильно сочетайте слова с данными в скобках:</w:t>
      </w:r>
    </w:p>
    <w:p w:rsidR="00A11957" w:rsidRPr="00012EAC" w:rsidRDefault="00A11957" w:rsidP="00A11957">
      <w:pPr>
        <w:shd w:val="clear" w:color="auto" w:fill="FFFFFF"/>
        <w:spacing w:before="5" w:line="360" w:lineRule="auto"/>
        <w:jc w:val="both"/>
        <w:rPr>
          <w:rFonts w:cs="Times New Roman"/>
          <w:sz w:val="24"/>
        </w:rPr>
      </w:pPr>
      <w:r w:rsidRPr="00012EAC">
        <w:rPr>
          <w:rFonts w:cs="Times New Roman"/>
          <w:sz w:val="24"/>
        </w:rPr>
        <w:t xml:space="preserve">         а) синонимами: (истинный, настоящий, подлинный, натуральный, заправский) - друг, человек, аметист, документ, охотник;</w:t>
      </w:r>
    </w:p>
    <w:p w:rsidR="00A11957" w:rsidRPr="00012EAC" w:rsidRDefault="00A11957" w:rsidP="00A11957">
      <w:pPr>
        <w:shd w:val="clear" w:color="auto" w:fill="FFFFFF"/>
        <w:spacing w:before="77" w:line="360" w:lineRule="auto"/>
        <w:jc w:val="both"/>
        <w:rPr>
          <w:rFonts w:cs="Times New Roman"/>
          <w:sz w:val="24"/>
        </w:rPr>
      </w:pPr>
      <w:r w:rsidRPr="00012EAC">
        <w:rPr>
          <w:rFonts w:cs="Times New Roman"/>
          <w:sz w:val="24"/>
        </w:rPr>
        <w:t xml:space="preserve">         б) паронимами: (масленый, масляный) – взгляд, насос, живопись, блин.</w:t>
      </w:r>
    </w:p>
    <w:p w:rsidR="00A11957" w:rsidRPr="00012EAC" w:rsidRDefault="00A11957" w:rsidP="00A11957">
      <w:pPr>
        <w:shd w:val="clear" w:color="auto" w:fill="FFFFFF"/>
        <w:spacing w:before="77" w:line="360" w:lineRule="auto"/>
        <w:jc w:val="both"/>
        <w:rPr>
          <w:rFonts w:cs="Times New Roman"/>
          <w:sz w:val="24"/>
        </w:rPr>
      </w:pPr>
    </w:p>
    <w:p w:rsidR="00A11957" w:rsidRPr="00012EAC" w:rsidRDefault="00A11957" w:rsidP="00A11957">
      <w:pPr>
        <w:shd w:val="clear" w:color="auto" w:fill="FFFFFF"/>
        <w:spacing w:before="77" w:line="360" w:lineRule="auto"/>
        <w:jc w:val="both"/>
        <w:rPr>
          <w:rFonts w:cs="Times New Roman"/>
          <w:sz w:val="24"/>
        </w:rPr>
      </w:pPr>
    </w:p>
    <w:p w:rsidR="00A11957" w:rsidRPr="00012EAC" w:rsidRDefault="00A11957" w:rsidP="00A11957">
      <w:pPr>
        <w:shd w:val="clear" w:color="auto" w:fill="FFFFFF"/>
        <w:spacing w:before="77" w:line="360" w:lineRule="auto"/>
        <w:jc w:val="center"/>
        <w:rPr>
          <w:rFonts w:cs="Times New Roman"/>
          <w:b/>
          <w:sz w:val="24"/>
        </w:rPr>
      </w:pPr>
      <w:r w:rsidRPr="00012EAC">
        <w:rPr>
          <w:rFonts w:cs="Times New Roman"/>
          <w:b/>
          <w:sz w:val="24"/>
        </w:rPr>
        <w:lastRenderedPageBreak/>
        <w:t>Итоговый контрольный тест</w:t>
      </w:r>
    </w:p>
    <w:p w:rsidR="00A11957" w:rsidRPr="00012EAC" w:rsidRDefault="00A11957" w:rsidP="00A11957">
      <w:pPr>
        <w:widowControl/>
        <w:numPr>
          <w:ilvl w:val="0"/>
          <w:numId w:val="30"/>
        </w:numPr>
        <w:spacing w:line="360" w:lineRule="auto"/>
        <w:jc w:val="both"/>
        <w:rPr>
          <w:rFonts w:cs="Times New Roman"/>
          <w:sz w:val="24"/>
        </w:rPr>
      </w:pPr>
      <w:r w:rsidRPr="00012EAC">
        <w:rPr>
          <w:rFonts w:cs="Times New Roman"/>
          <w:sz w:val="24"/>
        </w:rPr>
        <w:t>Отредактируйте данный текст. Запишите исправленный вариант.</w:t>
      </w:r>
    </w:p>
    <w:p w:rsidR="00A11957" w:rsidRPr="00012EAC" w:rsidRDefault="00A11957" w:rsidP="00A11957">
      <w:pPr>
        <w:tabs>
          <w:tab w:val="left" w:pos="7020"/>
        </w:tabs>
        <w:jc w:val="right"/>
        <w:rPr>
          <w:rFonts w:cs="Times New Roman"/>
          <w:sz w:val="24"/>
        </w:rPr>
      </w:pPr>
      <w:r w:rsidRPr="00012EAC">
        <w:rPr>
          <w:rFonts w:cs="Times New Roman"/>
          <w:sz w:val="24"/>
        </w:rPr>
        <w:t xml:space="preserve">          Директору автобазы № 2</w:t>
      </w:r>
    </w:p>
    <w:p w:rsidR="00A11957" w:rsidRPr="00012EAC" w:rsidRDefault="00A11957" w:rsidP="00A11957">
      <w:pPr>
        <w:tabs>
          <w:tab w:val="left" w:pos="7020"/>
        </w:tabs>
        <w:jc w:val="both"/>
        <w:rPr>
          <w:rFonts w:cs="Times New Roman"/>
          <w:sz w:val="24"/>
        </w:rPr>
      </w:pPr>
      <w:r w:rsidRPr="00012EAC">
        <w:rPr>
          <w:rFonts w:cs="Times New Roman"/>
          <w:sz w:val="24"/>
        </w:rPr>
        <w:t xml:space="preserve">                                                                                                                      От Никифорова Л. Н.</w:t>
      </w:r>
    </w:p>
    <w:p w:rsidR="00A11957" w:rsidRPr="00012EAC" w:rsidRDefault="00A11957" w:rsidP="00A11957">
      <w:pPr>
        <w:tabs>
          <w:tab w:val="left" w:pos="7020"/>
        </w:tabs>
        <w:jc w:val="center"/>
        <w:rPr>
          <w:rFonts w:cs="Times New Roman"/>
          <w:sz w:val="24"/>
        </w:rPr>
      </w:pPr>
      <w:r w:rsidRPr="00012EAC">
        <w:rPr>
          <w:rFonts w:cs="Times New Roman"/>
          <w:sz w:val="24"/>
        </w:rPr>
        <w:t>Заявление</w:t>
      </w:r>
    </w:p>
    <w:p w:rsidR="00A11957" w:rsidRPr="00012EAC" w:rsidRDefault="00A11957" w:rsidP="00A11957">
      <w:pPr>
        <w:tabs>
          <w:tab w:val="left" w:pos="7020"/>
        </w:tabs>
        <w:ind w:left="708"/>
        <w:jc w:val="both"/>
        <w:rPr>
          <w:rFonts w:cs="Times New Roman"/>
          <w:sz w:val="24"/>
        </w:rPr>
      </w:pPr>
      <w:r w:rsidRPr="00012EAC">
        <w:rPr>
          <w:rFonts w:cs="Times New Roman"/>
          <w:sz w:val="24"/>
        </w:rPr>
        <w:t xml:space="preserve">     Товарищ директор, к вам обращается шофер автобазы Никифоров Л. Н. по такому вопросу.</w:t>
      </w:r>
    </w:p>
    <w:p w:rsidR="00A11957" w:rsidRPr="00012EAC" w:rsidRDefault="00A11957" w:rsidP="00A11957">
      <w:pPr>
        <w:tabs>
          <w:tab w:val="left" w:pos="7020"/>
        </w:tabs>
        <w:ind w:left="708"/>
        <w:jc w:val="both"/>
        <w:rPr>
          <w:rFonts w:cs="Times New Roman"/>
          <w:sz w:val="24"/>
        </w:rPr>
      </w:pPr>
      <w:r w:rsidRPr="00012EAC">
        <w:rPr>
          <w:rFonts w:cs="Times New Roman"/>
          <w:sz w:val="24"/>
        </w:rPr>
        <w:t xml:space="preserve">     Очень прошу вас освободить меня на время от работы на дальних рейсах. Я сейчас прохожу лечение в поликлинике, справку могу предоставить. Очень прошу не отказаться в моей просьбе и подписываюсь</w:t>
      </w:r>
    </w:p>
    <w:p w:rsidR="00A11957" w:rsidRPr="00012EAC" w:rsidRDefault="00A11957" w:rsidP="00A11957">
      <w:pPr>
        <w:tabs>
          <w:tab w:val="left" w:pos="7020"/>
        </w:tabs>
        <w:ind w:left="708"/>
        <w:jc w:val="both"/>
        <w:rPr>
          <w:rFonts w:cs="Times New Roman"/>
          <w:sz w:val="24"/>
        </w:rPr>
      </w:pPr>
      <w:r w:rsidRPr="00012EAC">
        <w:rPr>
          <w:rFonts w:cs="Times New Roman"/>
          <w:sz w:val="24"/>
        </w:rPr>
        <w:t xml:space="preserve">     Никифоров Л. Н.                                                                                    2 марта 2002 г.</w:t>
      </w:r>
    </w:p>
    <w:p w:rsidR="00A11957" w:rsidRPr="00012EAC" w:rsidRDefault="00A11957" w:rsidP="00A11957">
      <w:pPr>
        <w:tabs>
          <w:tab w:val="left" w:pos="7020"/>
        </w:tabs>
        <w:jc w:val="both"/>
        <w:rPr>
          <w:rFonts w:cs="Times New Roman"/>
          <w:sz w:val="24"/>
        </w:rPr>
      </w:pPr>
    </w:p>
    <w:p w:rsidR="00A11957" w:rsidRPr="00012EAC" w:rsidRDefault="00A11957" w:rsidP="00A11957">
      <w:pPr>
        <w:widowControl/>
        <w:numPr>
          <w:ilvl w:val="0"/>
          <w:numId w:val="30"/>
        </w:numPr>
        <w:jc w:val="both"/>
        <w:rPr>
          <w:rFonts w:cs="Times New Roman"/>
          <w:sz w:val="24"/>
        </w:rPr>
      </w:pPr>
      <w:r w:rsidRPr="00012EAC">
        <w:rPr>
          <w:rFonts w:cs="Times New Roman"/>
          <w:sz w:val="24"/>
        </w:rPr>
        <w:t>Укажите правильный вариант произношения:</w:t>
      </w:r>
    </w:p>
    <w:p w:rsidR="00A11957" w:rsidRPr="00012EAC" w:rsidRDefault="00A11957" w:rsidP="00A11957">
      <w:pPr>
        <w:ind w:left="360"/>
        <w:jc w:val="both"/>
        <w:rPr>
          <w:rFonts w:cs="Times New Roman"/>
          <w:sz w:val="24"/>
        </w:rPr>
      </w:pPr>
      <w:r w:rsidRPr="00012EAC">
        <w:rPr>
          <w:rFonts w:cs="Times New Roman"/>
          <w:sz w:val="24"/>
        </w:rPr>
        <w:t xml:space="preserve">           /                   /          /                     / </w:t>
      </w:r>
    </w:p>
    <w:p w:rsidR="00A11957" w:rsidRPr="00012EAC" w:rsidRDefault="00A11957" w:rsidP="00A11957">
      <w:pPr>
        <w:spacing w:line="360" w:lineRule="auto"/>
        <w:ind w:left="360"/>
        <w:jc w:val="both"/>
        <w:rPr>
          <w:rFonts w:cs="Times New Roman"/>
          <w:sz w:val="24"/>
        </w:rPr>
      </w:pPr>
      <w:r w:rsidRPr="00012EAC">
        <w:rPr>
          <w:rFonts w:cs="Times New Roman"/>
          <w:sz w:val="24"/>
        </w:rPr>
        <w:t xml:space="preserve">        торты – торты, начался – начался.</w:t>
      </w:r>
    </w:p>
    <w:p w:rsidR="00A11957" w:rsidRPr="00012EAC" w:rsidRDefault="00A11957" w:rsidP="00A11957">
      <w:pPr>
        <w:widowControl/>
        <w:numPr>
          <w:ilvl w:val="0"/>
          <w:numId w:val="30"/>
        </w:numPr>
        <w:spacing w:line="360" w:lineRule="auto"/>
        <w:jc w:val="both"/>
        <w:rPr>
          <w:rFonts w:cs="Times New Roman"/>
          <w:sz w:val="24"/>
        </w:rPr>
      </w:pPr>
      <w:r w:rsidRPr="00012EAC">
        <w:rPr>
          <w:rFonts w:cs="Times New Roman"/>
          <w:sz w:val="24"/>
        </w:rPr>
        <w:t>Исправьте, где это необходимо, грамматические ошибки:</w:t>
      </w:r>
    </w:p>
    <w:p w:rsidR="00A11957" w:rsidRPr="00012EAC" w:rsidRDefault="00A11957" w:rsidP="00A11957">
      <w:pPr>
        <w:spacing w:line="360" w:lineRule="auto"/>
        <w:ind w:left="708"/>
        <w:jc w:val="both"/>
        <w:rPr>
          <w:rFonts w:cs="Times New Roman"/>
          <w:sz w:val="24"/>
        </w:rPr>
      </w:pPr>
      <w:r w:rsidRPr="00012EAC">
        <w:rPr>
          <w:rFonts w:cs="Times New Roman"/>
          <w:sz w:val="24"/>
        </w:rPr>
        <w:t xml:space="preserve">     1. Согласно полицейского протокола водитель был оштрафован. 2. Жили старик со своею старухой у самого синего моря. 3. Вратарь ударил мяч кулаком, который упал недалеко от ворот.  4. Я никогда не перестану ухаживать и уделять внимание моей собаке.</w:t>
      </w:r>
    </w:p>
    <w:p w:rsidR="00A11957" w:rsidRPr="00012EAC" w:rsidRDefault="00A11957" w:rsidP="00A11957">
      <w:pPr>
        <w:widowControl/>
        <w:numPr>
          <w:ilvl w:val="0"/>
          <w:numId w:val="30"/>
        </w:numPr>
        <w:spacing w:line="360" w:lineRule="auto"/>
        <w:jc w:val="both"/>
        <w:rPr>
          <w:rFonts w:cs="Times New Roman"/>
          <w:sz w:val="24"/>
        </w:rPr>
      </w:pPr>
      <w:r w:rsidRPr="00012EAC">
        <w:rPr>
          <w:rFonts w:cs="Times New Roman"/>
          <w:sz w:val="24"/>
        </w:rPr>
        <w:t>Найдите предложения, где, по Вашему мнению, нарушаются лексические нормы. Исправьте обнаруженные ошибки:</w:t>
      </w:r>
    </w:p>
    <w:p w:rsidR="00A11957" w:rsidRPr="00012EAC" w:rsidRDefault="00A11957" w:rsidP="00A11957">
      <w:pPr>
        <w:spacing w:line="360" w:lineRule="auto"/>
        <w:ind w:left="720"/>
        <w:jc w:val="both"/>
        <w:rPr>
          <w:rFonts w:cs="Times New Roman"/>
          <w:sz w:val="24"/>
        </w:rPr>
      </w:pPr>
      <w:r w:rsidRPr="00012EAC">
        <w:rPr>
          <w:rFonts w:cs="Times New Roman"/>
          <w:sz w:val="24"/>
        </w:rPr>
        <w:t xml:space="preserve">   1. Цветовая гамма цветов, использованная Ф.М. Достоевским в романе, передает ощущение безысходности жизни. 2. Пушкин переживает кризис, вызванный падением европейской революции. 3. Эта история вполне тянет на сюжет для фильма. 4. Все гости получили памятные сувениры.</w:t>
      </w:r>
    </w:p>
    <w:p w:rsidR="00A11957" w:rsidRPr="00012EAC" w:rsidRDefault="00A11957" w:rsidP="00A11957">
      <w:pPr>
        <w:widowControl/>
        <w:numPr>
          <w:ilvl w:val="0"/>
          <w:numId w:val="30"/>
        </w:numPr>
        <w:spacing w:line="360" w:lineRule="auto"/>
        <w:jc w:val="both"/>
        <w:rPr>
          <w:rFonts w:cs="Times New Roman"/>
          <w:sz w:val="24"/>
        </w:rPr>
      </w:pPr>
      <w:r w:rsidRPr="00012EAC">
        <w:rPr>
          <w:rFonts w:cs="Times New Roman"/>
          <w:sz w:val="24"/>
        </w:rPr>
        <w:t>Составьте словосочетания с данными словами:</w:t>
      </w:r>
    </w:p>
    <w:p w:rsidR="00A11957" w:rsidRPr="00012EAC" w:rsidRDefault="00A11957" w:rsidP="00A11957">
      <w:pPr>
        <w:spacing w:line="360" w:lineRule="auto"/>
        <w:ind w:left="720"/>
        <w:jc w:val="both"/>
        <w:rPr>
          <w:rFonts w:cs="Times New Roman"/>
          <w:sz w:val="24"/>
        </w:rPr>
      </w:pPr>
      <w:r w:rsidRPr="00012EAC">
        <w:rPr>
          <w:rFonts w:cs="Times New Roman"/>
          <w:sz w:val="24"/>
        </w:rPr>
        <w:t>Выборный – выборочный, одеть – надеть.</w:t>
      </w:r>
    </w:p>
    <w:p w:rsidR="00A11957" w:rsidRPr="00012EAC" w:rsidRDefault="00A11957" w:rsidP="00A11957">
      <w:pPr>
        <w:widowControl/>
        <w:numPr>
          <w:ilvl w:val="0"/>
          <w:numId w:val="30"/>
        </w:numPr>
        <w:spacing w:line="360" w:lineRule="auto"/>
        <w:jc w:val="both"/>
        <w:rPr>
          <w:rFonts w:cs="Times New Roman"/>
          <w:sz w:val="24"/>
        </w:rPr>
      </w:pPr>
      <w:r w:rsidRPr="00012EAC">
        <w:rPr>
          <w:rFonts w:cs="Times New Roman"/>
          <w:sz w:val="24"/>
        </w:rPr>
        <w:t>Отметьте, в каких случаях употребление «лишнего» слова является средством передачи логического ударения или средством создания речевой выразительности, а в каких – лексической ошибкой:</w:t>
      </w:r>
    </w:p>
    <w:p w:rsidR="00A11957" w:rsidRPr="00012EAC" w:rsidRDefault="00A11957" w:rsidP="00A11957">
      <w:pPr>
        <w:spacing w:line="360" w:lineRule="auto"/>
        <w:ind w:left="720"/>
        <w:jc w:val="both"/>
        <w:rPr>
          <w:rFonts w:cs="Times New Roman"/>
          <w:sz w:val="24"/>
        </w:rPr>
      </w:pPr>
      <w:r w:rsidRPr="00012EAC">
        <w:rPr>
          <w:rFonts w:cs="Times New Roman"/>
          <w:sz w:val="24"/>
        </w:rPr>
        <w:t>1. Ошибкой является языковое новшество, когда оно затрудняет взаимное понимание людей между собой. 2. Прощай, немытая Россия, страна рабов, страна господ… 3. Эта девушка оставила о себе очень прекрасное впечатление. 4. Эта работа проводилась стихийно, без определенной системы.</w:t>
      </w:r>
    </w:p>
    <w:p w:rsidR="00A11957" w:rsidRPr="00012EAC" w:rsidRDefault="00A11957" w:rsidP="00A11957">
      <w:pPr>
        <w:spacing w:line="360" w:lineRule="auto"/>
        <w:ind w:left="720"/>
        <w:jc w:val="both"/>
        <w:rPr>
          <w:rFonts w:cs="Times New Roman"/>
          <w:sz w:val="24"/>
        </w:rPr>
      </w:pPr>
    </w:p>
    <w:p w:rsidR="00A11957" w:rsidRPr="00012EAC" w:rsidRDefault="00A11957" w:rsidP="00A11957">
      <w:pPr>
        <w:shd w:val="clear" w:color="auto" w:fill="FFFFFF"/>
        <w:spacing w:before="77" w:line="360" w:lineRule="auto"/>
        <w:jc w:val="both"/>
        <w:rPr>
          <w:rFonts w:cs="Times New Roman"/>
          <w:sz w:val="24"/>
        </w:rPr>
      </w:pPr>
    </w:p>
    <w:p w:rsidR="00A11957" w:rsidRPr="00012EAC" w:rsidRDefault="00A11957" w:rsidP="00A11957">
      <w:pPr>
        <w:spacing w:line="360" w:lineRule="auto"/>
        <w:jc w:val="both"/>
        <w:rPr>
          <w:rFonts w:cs="Times New Roman"/>
          <w:sz w:val="24"/>
        </w:rPr>
      </w:pPr>
    </w:p>
    <w:p w:rsidR="00A11957" w:rsidRPr="00012EAC" w:rsidRDefault="00A11957" w:rsidP="00A11957">
      <w:pPr>
        <w:rPr>
          <w:rFonts w:cs="Times New Roman"/>
          <w:sz w:val="24"/>
        </w:rPr>
      </w:pPr>
    </w:p>
    <w:p w:rsidR="00102999" w:rsidRPr="00012EAC" w:rsidRDefault="00102999" w:rsidP="00DB7BEB">
      <w:pPr>
        <w:widowControl/>
        <w:autoSpaceDE w:val="0"/>
        <w:autoSpaceDN w:val="0"/>
        <w:adjustRightInd w:val="0"/>
        <w:jc w:val="center"/>
        <w:rPr>
          <w:rFonts w:cs="Times New Roman"/>
          <w:b/>
          <w:bCs/>
          <w:i/>
          <w:iCs/>
          <w:color w:val="auto"/>
          <w:sz w:val="24"/>
          <w:lang w:eastAsia="en-US"/>
        </w:rPr>
      </w:pPr>
      <w:r w:rsidRPr="00012EAC">
        <w:rPr>
          <w:rFonts w:cs="Times New Roman"/>
          <w:b/>
          <w:bCs/>
          <w:i/>
          <w:iCs/>
          <w:color w:val="auto"/>
          <w:sz w:val="24"/>
          <w:lang w:eastAsia="en-US"/>
        </w:rPr>
        <w:t>Рекомендуемая литература</w:t>
      </w:r>
    </w:p>
    <w:p w:rsidR="006F2997" w:rsidRPr="006F2997" w:rsidRDefault="006F2997" w:rsidP="00102999">
      <w:pPr>
        <w:widowControl/>
        <w:autoSpaceDE w:val="0"/>
        <w:autoSpaceDN w:val="0"/>
        <w:adjustRightInd w:val="0"/>
        <w:rPr>
          <w:rFonts w:cs="Times New Roman"/>
          <w:bCs/>
          <w:iCs/>
          <w:color w:val="auto"/>
          <w:sz w:val="24"/>
          <w:lang w:eastAsia="en-US"/>
        </w:rPr>
      </w:pPr>
      <w:r w:rsidRPr="006F2997">
        <w:rPr>
          <w:spacing w:val="-2"/>
          <w:sz w:val="24"/>
        </w:rPr>
        <w:t>Е.С. Антонова. Т.М. Воителева.  Русский язык и культура речи. Изд. «Академия», 2014</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Русский язык и культура речи : учеб.-метод. пособие для нефилологических специальностей / [сост. : М.С. Саломатина, И.А. Стернин]. – Воронеж : Изд-во Воронеж. гос. ун-та, 2004. – 63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Русский язык и культура речи : учеб. для вузов / [под ред. В.Д. Черняк]. – М. : Высш. шк.; СПб. : Изд-во РГПУ, 2003. – 509 с.</w:t>
      </w:r>
    </w:p>
    <w:p w:rsidR="00066F71" w:rsidRPr="00012EAC" w:rsidRDefault="00066F71" w:rsidP="00102999">
      <w:pPr>
        <w:widowControl/>
        <w:autoSpaceDE w:val="0"/>
        <w:autoSpaceDN w:val="0"/>
        <w:adjustRightInd w:val="0"/>
        <w:rPr>
          <w:rFonts w:cs="Times New Roman"/>
          <w:bCs/>
          <w:iCs/>
          <w:color w:val="auto"/>
          <w:sz w:val="24"/>
          <w:lang w:eastAsia="en-US"/>
        </w:rPr>
      </w:pPr>
    </w:p>
    <w:p w:rsidR="00102999" w:rsidRPr="00012EAC" w:rsidRDefault="00102999" w:rsidP="00102999">
      <w:pPr>
        <w:widowControl/>
        <w:autoSpaceDE w:val="0"/>
        <w:autoSpaceDN w:val="0"/>
        <w:adjustRightInd w:val="0"/>
        <w:rPr>
          <w:rFonts w:cs="Times New Roman"/>
          <w:b/>
          <w:bCs/>
          <w:iCs/>
          <w:color w:val="auto"/>
          <w:sz w:val="24"/>
          <w:lang w:eastAsia="en-US"/>
        </w:rPr>
      </w:pPr>
      <w:r w:rsidRPr="00012EAC">
        <w:rPr>
          <w:rFonts w:cs="Times New Roman"/>
          <w:b/>
          <w:bCs/>
          <w:iCs/>
          <w:color w:val="auto"/>
          <w:sz w:val="24"/>
          <w:lang w:eastAsia="en-US"/>
        </w:rPr>
        <w:t>Рекомендуемые словари и справочники</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Бирих А.К. Словарь русской фразеологии: историко-этимологический справочник / А.К. Бирих, В.М. Мокиенко, Л.И. Степанов. – СПб. : Фолио-Пресс, 2001. – 704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Большой толковый словарь русского языка / [сост. С.А. Кузнецов]. –СПб. : Норинт, 1998. – 1536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Красных В.И. Толковый словарь паронимов русского языка:</w:t>
      </w:r>
      <w:r w:rsidR="00066F71" w:rsidRPr="00012EAC">
        <w:rPr>
          <w:rFonts w:cs="Times New Roman"/>
          <w:bCs/>
          <w:iCs/>
          <w:color w:val="auto"/>
          <w:sz w:val="24"/>
          <w:lang w:eastAsia="en-US"/>
        </w:rPr>
        <w:t xml:space="preserve">1100 </w:t>
      </w:r>
      <w:r w:rsidRPr="00012EAC">
        <w:rPr>
          <w:rFonts w:cs="Times New Roman"/>
          <w:bCs/>
          <w:iCs/>
          <w:color w:val="auto"/>
          <w:sz w:val="24"/>
          <w:lang w:eastAsia="en-US"/>
        </w:rPr>
        <w:t>паронимических рядов: Более 2600 паронимов / В.И. Красных. – М. :Астрель, 2003. – 589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Крысин Л.П. Толковый словарь иноязычных слов / Л.П. Крысин. –М. : Рус. яз., 1998. – 848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Львов М.Р. Словарь антонимов русского языка: Более 2000 антонимических пар / М.Р. Львов. – М. : Рус. яз., 1984. – 384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Новый орфографический словарь-справочник русского языка / [отв.ред. В.В. Бурцева]. – 3-е изд., стереотип. – М. : Рус. яз., 2002. – 756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Ожегов С.И. Толковый словарь русского языка : 80 000 слов и фразеологических выражений / С.И. Ожегов, Н.Ю. Шведова. – 4 изд., доп. –М. : Азбуковник, 2000. – 944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Орфоэпический словарь русского языка: Произношение, ударение,</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грамматические формы / [под ред. Р.И. Аванесова]. – 7-е изд., стереотип. –М. : Рус. яз., 1999. – 688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Розенталь Д.Э. Справочник по правописанию и литературной правке / Д.Э. Розенталь. – М. : Айрис-пресс, 2002. – 368 с.</w:t>
      </w:r>
    </w:p>
    <w:p w:rsidR="00102999" w:rsidRPr="00012EAC" w:rsidRDefault="00102999" w:rsidP="00102999">
      <w:pPr>
        <w:widowControl/>
        <w:autoSpaceDE w:val="0"/>
        <w:autoSpaceDN w:val="0"/>
        <w:adjustRightInd w:val="0"/>
        <w:rPr>
          <w:rFonts w:cs="Times New Roman"/>
          <w:bCs/>
          <w:iCs/>
          <w:color w:val="auto"/>
          <w:sz w:val="24"/>
          <w:lang w:eastAsia="en-US"/>
        </w:rPr>
      </w:pPr>
      <w:r w:rsidRPr="00012EAC">
        <w:rPr>
          <w:rFonts w:cs="Times New Roman"/>
          <w:bCs/>
          <w:iCs/>
          <w:color w:val="auto"/>
          <w:sz w:val="24"/>
          <w:lang w:eastAsia="en-US"/>
        </w:rPr>
        <w:t>Словарь синонимов русского языка / [под ред. А.П. Евгеньевой]. –М. : Астрель, 2001. – 648 с.</w:t>
      </w: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066F71" w:rsidRPr="00012EAC" w:rsidRDefault="00066F71" w:rsidP="00102999">
      <w:pPr>
        <w:widowControl/>
        <w:autoSpaceDE w:val="0"/>
        <w:autoSpaceDN w:val="0"/>
        <w:adjustRightInd w:val="0"/>
        <w:rPr>
          <w:rFonts w:cs="Times New Roman"/>
          <w:bCs/>
          <w:iCs/>
          <w:color w:val="auto"/>
          <w:sz w:val="24"/>
          <w:lang w:eastAsia="en-US"/>
        </w:rPr>
      </w:pPr>
    </w:p>
    <w:p w:rsidR="00D754E7" w:rsidRPr="00012EAC" w:rsidRDefault="00D754E7" w:rsidP="00102999">
      <w:pPr>
        <w:widowControl/>
        <w:autoSpaceDE w:val="0"/>
        <w:autoSpaceDN w:val="0"/>
        <w:adjustRightInd w:val="0"/>
        <w:rPr>
          <w:rFonts w:cs="Times New Roman"/>
          <w:sz w:val="24"/>
        </w:rPr>
      </w:pPr>
    </w:p>
    <w:sectPr w:rsidR="00D754E7" w:rsidRPr="00012EAC" w:rsidSect="00F44AAE">
      <w:head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F9" w:rsidRDefault="00B134F9" w:rsidP="00B85E08">
      <w:r>
        <w:separator/>
      </w:r>
    </w:p>
  </w:endnote>
  <w:endnote w:type="continuationSeparator" w:id="1">
    <w:p w:rsidR="00B134F9" w:rsidRDefault="00B134F9" w:rsidP="00B8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DejaVu Sans">
    <w:panose1 w:val="020B0603030804020204"/>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F9" w:rsidRDefault="00B134F9" w:rsidP="00B85E08">
      <w:r>
        <w:separator/>
      </w:r>
    </w:p>
  </w:footnote>
  <w:footnote w:type="continuationSeparator" w:id="1">
    <w:p w:rsidR="00B134F9" w:rsidRDefault="00B134F9" w:rsidP="00B8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8909"/>
    </w:sdtPr>
    <w:sdtContent>
      <w:p w:rsidR="00012EAC" w:rsidRDefault="00801BDB">
        <w:pPr>
          <w:pStyle w:val="af1"/>
          <w:jc w:val="center"/>
        </w:pPr>
        <w:fldSimple w:instr=" PAGE   \* MERGEFORMAT ">
          <w:r w:rsidR="006F2997">
            <w:rPr>
              <w:noProof/>
            </w:rPr>
            <w:t>89</w:t>
          </w:r>
        </w:fldSimple>
      </w:p>
    </w:sdtContent>
  </w:sdt>
  <w:p w:rsidR="00012EAC" w:rsidRDefault="00012EA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00000003"/>
    <w:multiLevelType w:val="multilevel"/>
    <w:tmpl w:val="00000003"/>
    <w:name w:val="WW8Num3"/>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cs="Courier New"/>
      </w:rPr>
    </w:lvl>
  </w:abstractNum>
  <w:abstractNum w:abstractNumId="4">
    <w:nsid w:val="00000005"/>
    <w:multiLevelType w:val="multilevel"/>
    <w:tmpl w:val="00000005"/>
    <w:name w:val="WW8Num5"/>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6"/>
    <w:multiLevelType w:val="singleLevel"/>
    <w:tmpl w:val="00000006"/>
    <w:name w:val="WW8Num6"/>
    <w:lvl w:ilvl="0">
      <w:start w:val="1"/>
      <w:numFmt w:val="bullet"/>
      <w:lvlText w:val="o"/>
      <w:lvlJc w:val="left"/>
      <w:pPr>
        <w:tabs>
          <w:tab w:val="num" w:pos="2520"/>
        </w:tabs>
        <w:ind w:left="2520" w:hanging="360"/>
      </w:pPr>
      <w:rPr>
        <w:rFonts w:ascii="Courier New" w:hAnsi="Courier New" w:cs="Courier New"/>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8">
    <w:nsid w:val="00000009"/>
    <w:multiLevelType w:val="multilevel"/>
    <w:tmpl w:val="00000009"/>
    <w:name w:val="WW8Num9"/>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0A"/>
    <w:multiLevelType w:val="singleLevel"/>
    <w:tmpl w:val="0000000A"/>
    <w:name w:val="WW8Num10"/>
    <w:lvl w:ilvl="0">
      <w:start w:val="1"/>
      <w:numFmt w:val="bullet"/>
      <w:lvlText w:val="o"/>
      <w:lvlJc w:val="left"/>
      <w:pPr>
        <w:tabs>
          <w:tab w:val="num" w:pos="1080"/>
        </w:tabs>
        <w:ind w:left="1080" w:hanging="360"/>
      </w:pPr>
      <w:rPr>
        <w:rFonts w:ascii="Courier New" w:hAnsi="Courier New" w:cs="Courier New"/>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b/>
      </w:rPr>
    </w:lvl>
  </w:abstractNum>
  <w:abstractNum w:abstractNumId="11">
    <w:nsid w:val="0000000C"/>
    <w:multiLevelType w:val="multilevel"/>
    <w:tmpl w:val="0000000C"/>
    <w:name w:val="WW8Num12"/>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2">
    <w:nsid w:val="0000000D"/>
    <w:multiLevelType w:val="singleLevel"/>
    <w:tmpl w:val="0000000D"/>
    <w:name w:val="WW8Num13"/>
    <w:lvl w:ilvl="0">
      <w:start w:val="1"/>
      <w:numFmt w:val="bullet"/>
      <w:lvlText w:val="o"/>
      <w:lvlJc w:val="left"/>
      <w:pPr>
        <w:tabs>
          <w:tab w:val="num" w:pos="1080"/>
        </w:tabs>
        <w:ind w:left="1080" w:hanging="360"/>
      </w:pPr>
      <w:rPr>
        <w:rFonts w:ascii="Courier New" w:hAnsi="Courier New" w:cs="Courier New"/>
      </w:rPr>
    </w:lvl>
  </w:abstractNum>
  <w:abstractNum w:abstractNumId="13">
    <w:nsid w:val="0000000E"/>
    <w:multiLevelType w:val="multilevel"/>
    <w:tmpl w:val="0000000E"/>
    <w:name w:val="WW8Num14"/>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bullet"/>
      <w:lvlText w:val="o"/>
      <w:lvlJc w:val="left"/>
      <w:pPr>
        <w:tabs>
          <w:tab w:val="num" w:pos="1800"/>
        </w:tabs>
        <w:ind w:left="1800" w:hanging="360"/>
      </w:pPr>
      <w:rPr>
        <w:rFonts w:ascii="Courier New" w:hAnsi="Courier New"/>
      </w:rPr>
    </w:lvl>
  </w:abstractNum>
  <w:abstractNum w:abstractNumId="16">
    <w:nsid w:val="00000011"/>
    <w:multiLevelType w:val="multilevel"/>
    <w:tmpl w:val="00000011"/>
    <w:name w:val="WW8Num17"/>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7">
    <w:nsid w:val="00000012"/>
    <w:multiLevelType w:val="singleLevel"/>
    <w:tmpl w:val="00000012"/>
    <w:name w:val="WW8Num18"/>
    <w:lvl w:ilvl="0">
      <w:start w:val="1"/>
      <w:numFmt w:val="bullet"/>
      <w:lvlText w:val="o"/>
      <w:lvlJc w:val="left"/>
      <w:pPr>
        <w:tabs>
          <w:tab w:val="num" w:pos="1080"/>
        </w:tabs>
        <w:ind w:left="1080" w:hanging="360"/>
      </w:pPr>
      <w:rPr>
        <w:rFonts w:ascii="Courier New" w:hAnsi="Courier New" w:cs="Courier New"/>
      </w:rPr>
    </w:lvl>
  </w:abstractNum>
  <w:abstractNum w:abstractNumId="18">
    <w:nsid w:val="00000013"/>
    <w:multiLevelType w:val="singleLevel"/>
    <w:tmpl w:val="00000013"/>
    <w:name w:val="WW8Num19"/>
    <w:lvl w:ilvl="0">
      <w:start w:val="1"/>
      <w:numFmt w:val="bullet"/>
      <w:lvlText w:val="o"/>
      <w:lvlJc w:val="left"/>
      <w:pPr>
        <w:tabs>
          <w:tab w:val="num" w:pos="1800"/>
        </w:tabs>
        <w:ind w:left="1800" w:hanging="360"/>
      </w:pPr>
      <w:rPr>
        <w:rFonts w:ascii="Courier New" w:hAnsi="Courier New" w:cs="Courier New"/>
      </w:rPr>
    </w:lvl>
  </w:abstractNum>
  <w:abstractNum w:abstractNumId="19">
    <w:nsid w:val="00000014"/>
    <w:multiLevelType w:val="singleLevel"/>
    <w:tmpl w:val="00000014"/>
    <w:name w:val="WW8Num20"/>
    <w:lvl w:ilvl="0">
      <w:start w:val="1"/>
      <w:numFmt w:val="decimal"/>
      <w:lvlText w:val="%1)"/>
      <w:lvlJc w:val="left"/>
      <w:pPr>
        <w:tabs>
          <w:tab w:val="num" w:pos="0"/>
        </w:tabs>
        <w:ind w:left="0" w:firstLine="0"/>
      </w:pPr>
      <w:rPr>
        <w:rFonts w:ascii="Times New Roman" w:hAnsi="Times New Roman" w:cs="Times New Roman"/>
      </w:rPr>
    </w:lvl>
  </w:abstractNum>
  <w:abstractNum w:abstractNumId="20">
    <w:nsid w:val="00000015"/>
    <w:multiLevelType w:val="singleLevel"/>
    <w:tmpl w:val="00000015"/>
    <w:name w:val="WW8Num21"/>
    <w:lvl w:ilvl="0">
      <w:start w:val="1"/>
      <w:numFmt w:val="bullet"/>
      <w:lvlText w:val="o"/>
      <w:lvlJc w:val="left"/>
      <w:pPr>
        <w:tabs>
          <w:tab w:val="num" w:pos="1800"/>
        </w:tabs>
        <w:ind w:left="1800" w:hanging="360"/>
      </w:pPr>
      <w:rPr>
        <w:rFonts w:ascii="Courier New" w:hAnsi="Courier New"/>
      </w:rPr>
    </w:lvl>
  </w:abstractNum>
  <w:abstractNum w:abstractNumId="21">
    <w:nsid w:val="00000016"/>
    <w:multiLevelType w:val="multilevel"/>
    <w:tmpl w:val="00000016"/>
    <w:name w:val="WW8Num22"/>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multilevel"/>
    <w:tmpl w:val="00000017"/>
    <w:name w:val="WW8Num23"/>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3">
    <w:nsid w:val="00000018"/>
    <w:multiLevelType w:val="multilevel"/>
    <w:tmpl w:val="00000018"/>
    <w:name w:val="WW8Num24"/>
    <w:lvl w:ilvl="0">
      <w:start w:val="1"/>
      <w:numFmt w:val="decimal"/>
      <w:lvlText w:val="%1)"/>
      <w:lvlJc w:val="left"/>
      <w:pPr>
        <w:tabs>
          <w:tab w:val="num" w:pos="0"/>
        </w:tabs>
        <w:ind w:left="0" w:firstLine="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
      <w:numFmt w:val="bullet"/>
      <w:lvlText w:val="o"/>
      <w:lvlJc w:val="left"/>
      <w:pPr>
        <w:tabs>
          <w:tab w:val="num" w:pos="1080"/>
        </w:tabs>
        <w:ind w:left="1080" w:hanging="360"/>
      </w:pPr>
      <w:rPr>
        <w:rFonts w:ascii="Courier New" w:hAnsi="Courier New" w:cs="Courier New"/>
      </w:rPr>
    </w:lvl>
  </w:abstractNum>
  <w:abstractNum w:abstractNumId="25">
    <w:nsid w:val="0000001A"/>
    <w:multiLevelType w:val="multilevel"/>
    <w:tmpl w:val="0000001A"/>
    <w:name w:val="WW8Num26"/>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6">
    <w:nsid w:val="0000001B"/>
    <w:multiLevelType w:val="singleLevel"/>
    <w:tmpl w:val="0000001B"/>
    <w:name w:val="WW8Num27"/>
    <w:lvl w:ilvl="0">
      <w:start w:val="1"/>
      <w:numFmt w:val="bullet"/>
      <w:lvlText w:val="o"/>
      <w:lvlJc w:val="left"/>
      <w:pPr>
        <w:tabs>
          <w:tab w:val="num" w:pos="1080"/>
        </w:tabs>
        <w:ind w:left="1080" w:hanging="360"/>
      </w:pPr>
      <w:rPr>
        <w:rFonts w:ascii="Courier New" w:hAnsi="Courier New" w:cs="Courier New"/>
      </w:r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rPr>
        <w:b/>
      </w:rPr>
    </w:lvl>
  </w:abstractNum>
  <w:abstractNum w:abstractNumId="28">
    <w:nsid w:val="0000001D"/>
    <w:multiLevelType w:val="multilevel"/>
    <w:tmpl w:val="0000001D"/>
    <w:name w:val="WW8Num29"/>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9">
    <w:nsid w:val="0000001E"/>
    <w:multiLevelType w:val="multilevel"/>
    <w:tmpl w:val="0000001E"/>
    <w:name w:val="WW8Num3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2"/>
    <w:lvl w:ilvl="0">
      <w:start w:val="1"/>
      <w:numFmt w:val="bullet"/>
      <w:lvlText w:val="o"/>
      <w:lvlJc w:val="left"/>
      <w:pPr>
        <w:tabs>
          <w:tab w:val="num" w:pos="1800"/>
        </w:tabs>
        <w:ind w:left="1800" w:hanging="360"/>
      </w:pPr>
      <w:rPr>
        <w:rFonts w:ascii="Courier New" w:hAnsi="Courier New"/>
      </w:rPr>
    </w:lvl>
  </w:abstractNum>
  <w:abstractNum w:abstractNumId="32">
    <w:nsid w:val="00000021"/>
    <w:multiLevelType w:val="multilevel"/>
    <w:tmpl w:val="00000021"/>
    <w:name w:val="WW8Num33"/>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3">
    <w:nsid w:val="00000022"/>
    <w:multiLevelType w:val="singleLevel"/>
    <w:tmpl w:val="00000022"/>
    <w:name w:val="WW8Num34"/>
    <w:lvl w:ilvl="0">
      <w:start w:val="1"/>
      <w:numFmt w:val="bullet"/>
      <w:lvlText w:val="o"/>
      <w:lvlJc w:val="left"/>
      <w:pPr>
        <w:tabs>
          <w:tab w:val="num" w:pos="1800"/>
        </w:tabs>
        <w:ind w:left="1800" w:hanging="360"/>
      </w:pPr>
      <w:rPr>
        <w:rFonts w:ascii="Courier New" w:hAnsi="Courier New"/>
      </w:rPr>
    </w:lvl>
  </w:abstractNum>
  <w:abstractNum w:abstractNumId="34">
    <w:nsid w:val="00000023"/>
    <w:multiLevelType w:val="singleLevel"/>
    <w:tmpl w:val="00000023"/>
    <w:name w:val="WW8Num35"/>
    <w:lvl w:ilvl="0">
      <w:start w:val="1"/>
      <w:numFmt w:val="bullet"/>
      <w:lvlText w:val="o"/>
      <w:lvlJc w:val="left"/>
      <w:pPr>
        <w:tabs>
          <w:tab w:val="num" w:pos="1080"/>
        </w:tabs>
        <w:ind w:left="1080" w:hanging="360"/>
      </w:pPr>
      <w:rPr>
        <w:rFonts w:ascii="Courier New" w:hAnsi="Courier New" w:cs="Courier New"/>
      </w:rPr>
    </w:lvl>
  </w:abstractNum>
  <w:abstractNum w:abstractNumId="35">
    <w:nsid w:val="00000024"/>
    <w:multiLevelType w:val="singleLevel"/>
    <w:tmpl w:val="00000024"/>
    <w:name w:val="WW8Num36"/>
    <w:lvl w:ilvl="0">
      <w:start w:val="1"/>
      <w:numFmt w:val="bullet"/>
      <w:lvlText w:val="o"/>
      <w:lvlJc w:val="left"/>
      <w:pPr>
        <w:tabs>
          <w:tab w:val="num" w:pos="1080"/>
        </w:tabs>
        <w:ind w:left="1080" w:hanging="360"/>
      </w:pPr>
      <w:rPr>
        <w:rFonts w:ascii="Courier New" w:hAnsi="Courier New" w:cs="Courier New"/>
      </w:rPr>
    </w:lvl>
  </w:abstractNum>
  <w:abstractNum w:abstractNumId="36">
    <w:nsid w:val="00000025"/>
    <w:multiLevelType w:val="multilevel"/>
    <w:tmpl w:val="00000025"/>
    <w:name w:val="WW8Num37"/>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37">
    <w:nsid w:val="00000026"/>
    <w:multiLevelType w:val="multilevel"/>
    <w:tmpl w:val="00000026"/>
    <w:name w:val="WW8Num38"/>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8">
    <w:nsid w:val="00000027"/>
    <w:multiLevelType w:val="multilevel"/>
    <w:tmpl w:val="00000027"/>
    <w:name w:val="WW8Num39"/>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39">
    <w:nsid w:val="00000028"/>
    <w:multiLevelType w:val="multilevel"/>
    <w:tmpl w:val="00000028"/>
    <w:name w:val="WW8Num4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0">
    <w:nsid w:val="00000029"/>
    <w:multiLevelType w:val="singleLevel"/>
    <w:tmpl w:val="00000029"/>
    <w:name w:val="WW8Num41"/>
    <w:lvl w:ilvl="0">
      <w:start w:val="1"/>
      <w:numFmt w:val="bullet"/>
      <w:lvlText w:val="o"/>
      <w:lvlJc w:val="left"/>
      <w:pPr>
        <w:tabs>
          <w:tab w:val="num" w:pos="1800"/>
        </w:tabs>
        <w:ind w:left="1800" w:hanging="360"/>
      </w:pPr>
      <w:rPr>
        <w:rFonts w:ascii="Courier New" w:hAnsi="Courier New"/>
      </w:rPr>
    </w:lvl>
  </w:abstractNum>
  <w:abstractNum w:abstractNumId="41">
    <w:nsid w:val="0000002A"/>
    <w:multiLevelType w:val="multilevel"/>
    <w:tmpl w:val="0000002A"/>
    <w:name w:val="WW8Num42"/>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2">
    <w:nsid w:val="0000002B"/>
    <w:multiLevelType w:val="multilevel"/>
    <w:tmpl w:val="0000002B"/>
    <w:name w:val="WW8Num43"/>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3">
    <w:nsid w:val="0000002C"/>
    <w:multiLevelType w:val="singleLevel"/>
    <w:tmpl w:val="0000002C"/>
    <w:name w:val="WW8Num44"/>
    <w:lvl w:ilvl="0">
      <w:start w:val="1"/>
      <w:numFmt w:val="bullet"/>
      <w:lvlText w:val="o"/>
      <w:lvlJc w:val="left"/>
      <w:pPr>
        <w:tabs>
          <w:tab w:val="num" w:pos="1800"/>
        </w:tabs>
        <w:ind w:left="1800" w:hanging="360"/>
      </w:pPr>
      <w:rPr>
        <w:rFonts w:ascii="Courier New" w:hAnsi="Courier New"/>
      </w:rPr>
    </w:lvl>
  </w:abstractNum>
  <w:abstractNum w:abstractNumId="44">
    <w:nsid w:val="0000002D"/>
    <w:multiLevelType w:val="multilevel"/>
    <w:tmpl w:val="0000002D"/>
    <w:name w:val="WW8Num45"/>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5">
    <w:nsid w:val="0000002E"/>
    <w:multiLevelType w:val="multilevel"/>
    <w:tmpl w:val="0000002E"/>
    <w:name w:val="WW8Num46"/>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Courier New"/>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singleLevel"/>
    <w:tmpl w:val="00000030"/>
    <w:name w:val="WW8Num48"/>
    <w:lvl w:ilvl="0">
      <w:start w:val="1"/>
      <w:numFmt w:val="bullet"/>
      <w:lvlText w:val="o"/>
      <w:lvlJc w:val="left"/>
      <w:pPr>
        <w:tabs>
          <w:tab w:val="num" w:pos="1800"/>
        </w:tabs>
        <w:ind w:left="1800" w:hanging="360"/>
      </w:pPr>
      <w:rPr>
        <w:rFonts w:ascii="Courier New" w:hAnsi="Courier New"/>
      </w:rPr>
    </w:lvl>
  </w:abstractNum>
  <w:abstractNum w:abstractNumId="48">
    <w:nsid w:val="00000031"/>
    <w:multiLevelType w:val="singleLevel"/>
    <w:tmpl w:val="00000031"/>
    <w:name w:val="WW8Num49"/>
    <w:lvl w:ilvl="0">
      <w:start w:val="1"/>
      <w:numFmt w:val="bullet"/>
      <w:lvlText w:val="o"/>
      <w:lvlJc w:val="left"/>
      <w:pPr>
        <w:tabs>
          <w:tab w:val="num" w:pos="1800"/>
        </w:tabs>
        <w:ind w:left="1800" w:hanging="360"/>
      </w:pPr>
      <w:rPr>
        <w:rFonts w:ascii="Courier New" w:hAnsi="Courier New"/>
      </w:rPr>
    </w:lvl>
  </w:abstractNum>
  <w:abstractNum w:abstractNumId="49">
    <w:nsid w:val="00000032"/>
    <w:multiLevelType w:val="multilevel"/>
    <w:tmpl w:val="00000032"/>
    <w:name w:val="WW8Num50"/>
    <w:lvl w:ilvl="0">
      <w:start w:val="1"/>
      <w:numFmt w:val="bullet"/>
      <w:lvlText w:val="o"/>
      <w:lvlJc w:val="left"/>
      <w:pPr>
        <w:tabs>
          <w:tab w:val="num" w:pos="1680"/>
        </w:tabs>
        <w:ind w:left="1680" w:hanging="360"/>
      </w:pPr>
      <w:rPr>
        <w:rFonts w:ascii="Courier New" w:hAnsi="Courier New" w:cs="Courier Ne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rPr>
    </w:lvl>
    <w:lvl w:ilvl="3">
      <w:start w:val="1"/>
      <w:numFmt w:val="bullet"/>
      <w:lvlText w:val=""/>
      <w:lvlJc w:val="left"/>
      <w:pPr>
        <w:tabs>
          <w:tab w:val="num" w:pos="3840"/>
        </w:tabs>
        <w:ind w:left="3840" w:hanging="360"/>
      </w:pPr>
      <w:rPr>
        <w:rFonts w:ascii="Symbol" w:hAnsi="Symbol"/>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rPr>
    </w:lvl>
    <w:lvl w:ilvl="6">
      <w:start w:val="1"/>
      <w:numFmt w:val="bullet"/>
      <w:lvlText w:val=""/>
      <w:lvlJc w:val="left"/>
      <w:pPr>
        <w:tabs>
          <w:tab w:val="num" w:pos="6000"/>
        </w:tabs>
        <w:ind w:left="6000" w:hanging="360"/>
      </w:pPr>
      <w:rPr>
        <w:rFonts w:ascii="Symbol" w:hAnsi="Symbol"/>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rPr>
    </w:lvl>
  </w:abstractNum>
  <w:abstractNum w:abstractNumId="50">
    <w:nsid w:val="00000033"/>
    <w:multiLevelType w:val="multilevel"/>
    <w:tmpl w:val="00000033"/>
    <w:name w:val="WW8Num51"/>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1">
    <w:nsid w:val="00000034"/>
    <w:multiLevelType w:val="singleLevel"/>
    <w:tmpl w:val="00000034"/>
    <w:name w:val="WW8Num52"/>
    <w:lvl w:ilvl="0">
      <w:start w:val="1"/>
      <w:numFmt w:val="bullet"/>
      <w:lvlText w:val="o"/>
      <w:lvlJc w:val="left"/>
      <w:pPr>
        <w:tabs>
          <w:tab w:val="num" w:pos="1080"/>
        </w:tabs>
        <w:ind w:left="1080" w:hanging="360"/>
      </w:pPr>
      <w:rPr>
        <w:rFonts w:ascii="Courier New" w:hAnsi="Courier New" w:cs="Courier New"/>
      </w:rPr>
    </w:lvl>
  </w:abstractNum>
  <w:abstractNum w:abstractNumId="52">
    <w:nsid w:val="00000035"/>
    <w:multiLevelType w:val="singleLevel"/>
    <w:tmpl w:val="00000035"/>
    <w:name w:val="WW8Num53"/>
    <w:lvl w:ilvl="0">
      <w:start w:val="1"/>
      <w:numFmt w:val="bullet"/>
      <w:lvlText w:val="o"/>
      <w:lvlJc w:val="left"/>
      <w:pPr>
        <w:tabs>
          <w:tab w:val="num" w:pos="1800"/>
        </w:tabs>
        <w:ind w:left="1800" w:hanging="360"/>
      </w:pPr>
      <w:rPr>
        <w:rFonts w:ascii="Courier New" w:hAnsi="Courier New" w:cs="Courier New"/>
      </w:rPr>
    </w:lvl>
  </w:abstractNum>
  <w:abstractNum w:abstractNumId="53">
    <w:nsid w:val="00000036"/>
    <w:multiLevelType w:val="multilevel"/>
    <w:tmpl w:val="00000036"/>
    <w:name w:val="WW8Num54"/>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4">
    <w:nsid w:val="00000037"/>
    <w:multiLevelType w:val="multilevel"/>
    <w:tmpl w:val="00000037"/>
    <w:name w:val="WW8Num55"/>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name w:val="WW8Num56"/>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6">
    <w:nsid w:val="00000039"/>
    <w:multiLevelType w:val="multilevel"/>
    <w:tmpl w:val="00000039"/>
    <w:name w:val="WW8Num57"/>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7">
    <w:nsid w:val="0000003A"/>
    <w:multiLevelType w:val="multilevel"/>
    <w:tmpl w:val="0000003A"/>
    <w:name w:val="WW8Num58"/>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8">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59">
    <w:nsid w:val="0000003C"/>
    <w:multiLevelType w:val="multilevel"/>
    <w:tmpl w:val="0000003C"/>
    <w:name w:val="WW8Num6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0">
    <w:nsid w:val="0000003D"/>
    <w:multiLevelType w:val="multilevel"/>
    <w:tmpl w:val="0000003D"/>
    <w:name w:val="WW8Num6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1">
    <w:nsid w:val="0000003E"/>
    <w:multiLevelType w:val="singleLevel"/>
    <w:tmpl w:val="0000003E"/>
    <w:name w:val="WW8Num62"/>
    <w:lvl w:ilvl="0">
      <w:start w:val="1"/>
      <w:numFmt w:val="bullet"/>
      <w:lvlText w:val="o"/>
      <w:lvlJc w:val="left"/>
      <w:pPr>
        <w:tabs>
          <w:tab w:val="num" w:pos="1080"/>
        </w:tabs>
        <w:ind w:left="1080" w:hanging="360"/>
      </w:pPr>
      <w:rPr>
        <w:rFonts w:ascii="Courier New" w:hAnsi="Courier New" w:cs="Courier New"/>
      </w:rPr>
    </w:lvl>
  </w:abstractNum>
  <w:abstractNum w:abstractNumId="62">
    <w:nsid w:val="0000003F"/>
    <w:multiLevelType w:val="singleLevel"/>
    <w:tmpl w:val="0000003F"/>
    <w:name w:val="WW8Num63"/>
    <w:lvl w:ilvl="0">
      <w:start w:val="1"/>
      <w:numFmt w:val="bullet"/>
      <w:lvlText w:val="o"/>
      <w:lvlJc w:val="left"/>
      <w:pPr>
        <w:tabs>
          <w:tab w:val="num" w:pos="1080"/>
        </w:tabs>
        <w:ind w:left="1080" w:hanging="360"/>
      </w:pPr>
      <w:rPr>
        <w:rFonts w:ascii="Courier New" w:hAnsi="Courier New" w:cs="Courier New"/>
      </w:rPr>
    </w:lvl>
  </w:abstractNum>
  <w:abstractNum w:abstractNumId="63">
    <w:nsid w:val="00000040"/>
    <w:multiLevelType w:val="singleLevel"/>
    <w:tmpl w:val="00000040"/>
    <w:name w:val="WW8Num64"/>
    <w:lvl w:ilvl="0">
      <w:start w:val="1"/>
      <w:numFmt w:val="bullet"/>
      <w:lvlText w:val="o"/>
      <w:lvlJc w:val="left"/>
      <w:pPr>
        <w:tabs>
          <w:tab w:val="num" w:pos="1080"/>
        </w:tabs>
        <w:ind w:left="1080" w:hanging="360"/>
      </w:pPr>
      <w:rPr>
        <w:rFonts w:ascii="Courier New" w:hAnsi="Courier New" w:cs="Courier New"/>
      </w:rPr>
    </w:lvl>
  </w:abstractNum>
  <w:abstractNum w:abstractNumId="64">
    <w:nsid w:val="00000041"/>
    <w:multiLevelType w:val="multilevel"/>
    <w:tmpl w:val="00000041"/>
    <w:name w:val="WW8Num65"/>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65">
    <w:nsid w:val="00000042"/>
    <w:multiLevelType w:val="multilevel"/>
    <w:tmpl w:val="00000042"/>
    <w:name w:val="WW8Num66"/>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6">
    <w:nsid w:val="00000043"/>
    <w:multiLevelType w:val="singleLevel"/>
    <w:tmpl w:val="00000043"/>
    <w:name w:val="WW8Num67"/>
    <w:lvl w:ilvl="0">
      <w:start w:val="1"/>
      <w:numFmt w:val="bullet"/>
      <w:lvlText w:val="o"/>
      <w:lvlJc w:val="left"/>
      <w:pPr>
        <w:tabs>
          <w:tab w:val="num" w:pos="1440"/>
        </w:tabs>
        <w:ind w:left="1440" w:hanging="360"/>
      </w:pPr>
      <w:rPr>
        <w:rFonts w:ascii="Courier New" w:hAnsi="Courier New" w:cs="Courier New"/>
      </w:rPr>
    </w:lvl>
  </w:abstractNum>
  <w:abstractNum w:abstractNumId="67">
    <w:nsid w:val="00000044"/>
    <w:multiLevelType w:val="singleLevel"/>
    <w:tmpl w:val="00000044"/>
    <w:name w:val="WW8Num68"/>
    <w:lvl w:ilvl="0">
      <w:start w:val="1"/>
      <w:numFmt w:val="decimal"/>
      <w:lvlText w:val="%1)"/>
      <w:lvlJc w:val="left"/>
      <w:pPr>
        <w:tabs>
          <w:tab w:val="num" w:pos="720"/>
        </w:tabs>
        <w:ind w:left="720" w:hanging="360"/>
      </w:pPr>
      <w:rPr>
        <w:b w:val="0"/>
      </w:rPr>
    </w:lvl>
  </w:abstractNum>
  <w:abstractNum w:abstractNumId="68">
    <w:nsid w:val="00000045"/>
    <w:multiLevelType w:val="singleLevel"/>
    <w:tmpl w:val="00000045"/>
    <w:name w:val="WW8Num69"/>
    <w:lvl w:ilvl="0">
      <w:start w:val="1"/>
      <w:numFmt w:val="bullet"/>
      <w:lvlText w:val="o"/>
      <w:lvlJc w:val="left"/>
      <w:pPr>
        <w:tabs>
          <w:tab w:val="num" w:pos="1080"/>
        </w:tabs>
        <w:ind w:left="1080" w:hanging="360"/>
      </w:pPr>
      <w:rPr>
        <w:rFonts w:ascii="Courier New" w:hAnsi="Courier New" w:cs="Courier New"/>
      </w:rPr>
    </w:lvl>
  </w:abstractNum>
  <w:abstractNum w:abstractNumId="69">
    <w:nsid w:val="00000046"/>
    <w:multiLevelType w:val="multilevel"/>
    <w:tmpl w:val="00000046"/>
    <w:name w:val="WW8Num70"/>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00000047"/>
    <w:multiLevelType w:val="singleLevel"/>
    <w:tmpl w:val="00000047"/>
    <w:name w:val="WW8Num71"/>
    <w:lvl w:ilvl="0">
      <w:start w:val="1"/>
      <w:numFmt w:val="bullet"/>
      <w:lvlText w:val="o"/>
      <w:lvlJc w:val="left"/>
      <w:pPr>
        <w:tabs>
          <w:tab w:val="num" w:pos="2160"/>
        </w:tabs>
        <w:ind w:left="2160" w:hanging="360"/>
      </w:pPr>
      <w:rPr>
        <w:rFonts w:ascii="Courier New" w:hAnsi="Courier New" w:cs="Courier New"/>
      </w:rPr>
    </w:lvl>
  </w:abstractNum>
  <w:abstractNum w:abstractNumId="71">
    <w:nsid w:val="00000048"/>
    <w:multiLevelType w:val="singleLevel"/>
    <w:tmpl w:val="00000048"/>
    <w:name w:val="WW8Num72"/>
    <w:lvl w:ilvl="0">
      <w:start w:val="1"/>
      <w:numFmt w:val="bullet"/>
      <w:lvlText w:val="o"/>
      <w:lvlJc w:val="left"/>
      <w:pPr>
        <w:tabs>
          <w:tab w:val="num" w:pos="1080"/>
        </w:tabs>
        <w:ind w:left="1080" w:hanging="360"/>
      </w:pPr>
      <w:rPr>
        <w:rFonts w:ascii="Courier New" w:hAnsi="Courier New" w:cs="Courier New"/>
      </w:rPr>
    </w:lvl>
  </w:abstractNum>
  <w:abstractNum w:abstractNumId="72">
    <w:nsid w:val="00000049"/>
    <w:multiLevelType w:val="multilevel"/>
    <w:tmpl w:val="00000049"/>
    <w:name w:val="WW8Num73"/>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3">
    <w:nsid w:val="0000004A"/>
    <w:multiLevelType w:val="multilevel"/>
    <w:tmpl w:val="0000004A"/>
    <w:name w:val="WW8Num74"/>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4">
    <w:nsid w:val="0000004B"/>
    <w:multiLevelType w:val="singleLevel"/>
    <w:tmpl w:val="0000004B"/>
    <w:name w:val="WW8Num75"/>
    <w:lvl w:ilvl="0">
      <w:start w:val="1"/>
      <w:numFmt w:val="bullet"/>
      <w:lvlText w:val="o"/>
      <w:lvlJc w:val="left"/>
      <w:pPr>
        <w:tabs>
          <w:tab w:val="num" w:pos="1080"/>
        </w:tabs>
        <w:ind w:left="1080" w:hanging="360"/>
      </w:pPr>
      <w:rPr>
        <w:rFonts w:ascii="Courier New" w:hAnsi="Courier New" w:cs="Courier New"/>
      </w:rPr>
    </w:lvl>
  </w:abstractNum>
  <w:abstractNum w:abstractNumId="75">
    <w:nsid w:val="0000004C"/>
    <w:multiLevelType w:val="multilevel"/>
    <w:tmpl w:val="0000004C"/>
    <w:name w:val="WW8Num76"/>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nsid w:val="0000004D"/>
    <w:multiLevelType w:val="multilevel"/>
    <w:tmpl w:val="0000004D"/>
    <w:name w:val="WW8Num77"/>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7">
    <w:nsid w:val="0000004E"/>
    <w:multiLevelType w:val="singleLevel"/>
    <w:tmpl w:val="0000004E"/>
    <w:name w:val="WW8Num78"/>
    <w:lvl w:ilvl="0">
      <w:start w:val="1"/>
      <w:numFmt w:val="bullet"/>
      <w:lvlText w:val="o"/>
      <w:lvlJc w:val="left"/>
      <w:pPr>
        <w:tabs>
          <w:tab w:val="num" w:pos="720"/>
        </w:tabs>
        <w:ind w:left="720" w:hanging="360"/>
      </w:pPr>
      <w:rPr>
        <w:rFonts w:ascii="Courier New" w:hAnsi="Courier New" w:cs="Courier New"/>
      </w:rPr>
    </w:lvl>
  </w:abstractNum>
  <w:abstractNum w:abstractNumId="78">
    <w:nsid w:val="0000004F"/>
    <w:multiLevelType w:val="multilevel"/>
    <w:tmpl w:val="0000004F"/>
    <w:name w:val="WW8Num79"/>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9">
    <w:nsid w:val="00000050"/>
    <w:multiLevelType w:val="multilevel"/>
    <w:tmpl w:val="00000050"/>
    <w:name w:val="WW8Num8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80">
    <w:nsid w:val="00000051"/>
    <w:multiLevelType w:val="singleLevel"/>
    <w:tmpl w:val="00000051"/>
    <w:name w:val="WW8Num81"/>
    <w:lvl w:ilvl="0">
      <w:start w:val="1"/>
      <w:numFmt w:val="bullet"/>
      <w:lvlText w:val="o"/>
      <w:lvlJc w:val="left"/>
      <w:pPr>
        <w:tabs>
          <w:tab w:val="num" w:pos="1080"/>
        </w:tabs>
        <w:ind w:left="1080" w:hanging="360"/>
      </w:pPr>
      <w:rPr>
        <w:rFonts w:ascii="Courier New" w:hAnsi="Courier New" w:cs="Courier New"/>
      </w:rPr>
    </w:lvl>
  </w:abstractNum>
  <w:abstractNum w:abstractNumId="81">
    <w:nsid w:val="00000052"/>
    <w:multiLevelType w:val="multilevel"/>
    <w:tmpl w:val="00000052"/>
    <w:name w:val="WW8Num82"/>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82">
    <w:nsid w:val="00000053"/>
    <w:multiLevelType w:val="singleLevel"/>
    <w:tmpl w:val="00000053"/>
    <w:name w:val="WW8Num83"/>
    <w:lvl w:ilvl="0">
      <w:start w:val="1"/>
      <w:numFmt w:val="bullet"/>
      <w:lvlText w:val="o"/>
      <w:lvlJc w:val="left"/>
      <w:pPr>
        <w:tabs>
          <w:tab w:val="num" w:pos="1080"/>
        </w:tabs>
        <w:ind w:left="1080" w:hanging="360"/>
      </w:pPr>
      <w:rPr>
        <w:rFonts w:ascii="Courier New" w:hAnsi="Courier New" w:cs="Courier New"/>
      </w:rPr>
    </w:lvl>
  </w:abstractNum>
  <w:abstractNum w:abstractNumId="83">
    <w:nsid w:val="00000054"/>
    <w:multiLevelType w:val="singleLevel"/>
    <w:tmpl w:val="00000054"/>
    <w:name w:val="WW8Num84"/>
    <w:lvl w:ilvl="0">
      <w:start w:val="1"/>
      <w:numFmt w:val="bullet"/>
      <w:lvlText w:val="o"/>
      <w:lvlJc w:val="left"/>
      <w:pPr>
        <w:tabs>
          <w:tab w:val="num" w:pos="1080"/>
        </w:tabs>
        <w:ind w:left="1080" w:hanging="360"/>
      </w:pPr>
      <w:rPr>
        <w:rFonts w:ascii="Courier New" w:hAnsi="Courier New" w:cs="Courier New"/>
      </w:rPr>
    </w:lvl>
  </w:abstractNum>
  <w:abstractNum w:abstractNumId="84">
    <w:nsid w:val="00000055"/>
    <w:multiLevelType w:val="singleLevel"/>
    <w:tmpl w:val="00000055"/>
    <w:name w:val="WW8Num85"/>
    <w:lvl w:ilvl="0">
      <w:start w:val="1"/>
      <w:numFmt w:val="bullet"/>
      <w:lvlText w:val="o"/>
      <w:lvlJc w:val="left"/>
      <w:pPr>
        <w:tabs>
          <w:tab w:val="num" w:pos="1800"/>
        </w:tabs>
        <w:ind w:left="1800" w:hanging="360"/>
      </w:pPr>
      <w:rPr>
        <w:rFonts w:ascii="Courier New" w:hAnsi="Courier New"/>
      </w:rPr>
    </w:lvl>
  </w:abstractNum>
  <w:abstractNum w:abstractNumId="85">
    <w:nsid w:val="00000056"/>
    <w:multiLevelType w:val="singleLevel"/>
    <w:tmpl w:val="00000056"/>
    <w:name w:val="WW8Num86"/>
    <w:lvl w:ilvl="0">
      <w:start w:val="1"/>
      <w:numFmt w:val="bullet"/>
      <w:lvlText w:val="o"/>
      <w:lvlJc w:val="left"/>
      <w:pPr>
        <w:tabs>
          <w:tab w:val="num" w:pos="1800"/>
        </w:tabs>
        <w:ind w:left="1800" w:hanging="360"/>
      </w:pPr>
      <w:rPr>
        <w:rFonts w:ascii="Courier New" w:hAnsi="Courier New"/>
      </w:rPr>
    </w:lvl>
  </w:abstractNum>
  <w:abstractNum w:abstractNumId="86">
    <w:nsid w:val="00000057"/>
    <w:multiLevelType w:val="singleLevel"/>
    <w:tmpl w:val="00000057"/>
    <w:name w:val="WW8Num87"/>
    <w:lvl w:ilvl="0">
      <w:start w:val="1"/>
      <w:numFmt w:val="bullet"/>
      <w:lvlText w:val="o"/>
      <w:lvlJc w:val="left"/>
      <w:pPr>
        <w:tabs>
          <w:tab w:val="num" w:pos="1800"/>
        </w:tabs>
        <w:ind w:left="1800" w:hanging="360"/>
      </w:pPr>
      <w:rPr>
        <w:rFonts w:ascii="Courier New" w:hAnsi="Courier New"/>
        <w:b w:val="0"/>
      </w:rPr>
    </w:lvl>
  </w:abstractNum>
  <w:abstractNum w:abstractNumId="87">
    <w:nsid w:val="00000058"/>
    <w:multiLevelType w:val="multilevel"/>
    <w:tmpl w:val="00000058"/>
    <w:name w:val="WW8Num88"/>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88">
    <w:nsid w:val="00000059"/>
    <w:multiLevelType w:val="singleLevel"/>
    <w:tmpl w:val="00000059"/>
    <w:name w:val="WW8Num89"/>
    <w:lvl w:ilvl="0">
      <w:start w:val="1"/>
      <w:numFmt w:val="bullet"/>
      <w:lvlText w:val="o"/>
      <w:lvlJc w:val="left"/>
      <w:pPr>
        <w:tabs>
          <w:tab w:val="num" w:pos="1080"/>
        </w:tabs>
        <w:ind w:left="1080" w:hanging="360"/>
      </w:pPr>
      <w:rPr>
        <w:rFonts w:ascii="Courier New" w:hAnsi="Courier New" w:cs="Courier New"/>
      </w:rPr>
    </w:lvl>
  </w:abstractNum>
  <w:abstractNum w:abstractNumId="89">
    <w:nsid w:val="0000005A"/>
    <w:multiLevelType w:val="singleLevel"/>
    <w:tmpl w:val="0000005A"/>
    <w:name w:val="WW8Num90"/>
    <w:lvl w:ilvl="0">
      <w:start w:val="3"/>
      <w:numFmt w:val="decimal"/>
      <w:lvlText w:val="%1."/>
      <w:lvlJc w:val="left"/>
      <w:pPr>
        <w:tabs>
          <w:tab w:val="num" w:pos="720"/>
        </w:tabs>
        <w:ind w:left="720" w:hanging="360"/>
      </w:pPr>
    </w:lvl>
  </w:abstractNum>
  <w:abstractNum w:abstractNumId="90">
    <w:nsid w:val="0000005B"/>
    <w:multiLevelType w:val="singleLevel"/>
    <w:tmpl w:val="0000005B"/>
    <w:name w:val="WW8Num91"/>
    <w:lvl w:ilvl="0">
      <w:start w:val="1"/>
      <w:numFmt w:val="bullet"/>
      <w:lvlText w:val="o"/>
      <w:lvlJc w:val="left"/>
      <w:pPr>
        <w:tabs>
          <w:tab w:val="num" w:pos="1080"/>
        </w:tabs>
        <w:ind w:left="1080" w:hanging="360"/>
      </w:pPr>
      <w:rPr>
        <w:rFonts w:ascii="Courier New" w:hAnsi="Courier New" w:cs="Courier New"/>
      </w:rPr>
    </w:lvl>
  </w:abstractNum>
  <w:abstractNum w:abstractNumId="91">
    <w:nsid w:val="0000005C"/>
    <w:multiLevelType w:val="singleLevel"/>
    <w:tmpl w:val="0000005C"/>
    <w:name w:val="WW8Num92"/>
    <w:lvl w:ilvl="0">
      <w:start w:val="1"/>
      <w:numFmt w:val="decimal"/>
      <w:lvlText w:val="%1)"/>
      <w:lvlJc w:val="left"/>
      <w:pPr>
        <w:tabs>
          <w:tab w:val="num" w:pos="720"/>
        </w:tabs>
        <w:ind w:left="720" w:hanging="360"/>
      </w:pPr>
      <w:rPr>
        <w:b w:val="0"/>
      </w:rPr>
    </w:lvl>
  </w:abstractNum>
  <w:abstractNum w:abstractNumId="92">
    <w:nsid w:val="0000005D"/>
    <w:multiLevelType w:val="multilevel"/>
    <w:tmpl w:val="0000005D"/>
    <w:name w:val="WW8Num93"/>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93">
    <w:nsid w:val="0000005E"/>
    <w:multiLevelType w:val="singleLevel"/>
    <w:tmpl w:val="0000005E"/>
    <w:name w:val="WW8Num94"/>
    <w:lvl w:ilvl="0">
      <w:start w:val="1"/>
      <w:numFmt w:val="bullet"/>
      <w:lvlText w:val="o"/>
      <w:lvlJc w:val="left"/>
      <w:pPr>
        <w:tabs>
          <w:tab w:val="num" w:pos="1080"/>
        </w:tabs>
        <w:ind w:left="1080" w:hanging="360"/>
      </w:pPr>
      <w:rPr>
        <w:rFonts w:ascii="Courier New" w:hAnsi="Courier New" w:cs="Courier New"/>
      </w:rPr>
    </w:lvl>
  </w:abstractNum>
  <w:abstractNum w:abstractNumId="94">
    <w:nsid w:val="0000005F"/>
    <w:multiLevelType w:val="multilevel"/>
    <w:tmpl w:val="0000005F"/>
    <w:name w:val="WW8Num95"/>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rPr>
    </w:lvl>
    <w:lvl w:ilvl="2">
      <w:start w:val="1"/>
      <w:numFmt w:val="bullet"/>
      <w:lvlText w:val="o"/>
      <w:lvlJc w:val="left"/>
      <w:pPr>
        <w:tabs>
          <w:tab w:val="num" w:pos="1440"/>
        </w:tabs>
        <w:ind w:left="1440" w:hanging="360"/>
      </w:pPr>
      <w:rPr>
        <w:rFonts w:ascii="Courier New" w:hAnsi="Courier New"/>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00000060"/>
    <w:multiLevelType w:val="singleLevel"/>
    <w:tmpl w:val="00000060"/>
    <w:name w:val="WW8Num96"/>
    <w:lvl w:ilvl="0">
      <w:start w:val="1"/>
      <w:numFmt w:val="bullet"/>
      <w:lvlText w:val="o"/>
      <w:lvlJc w:val="left"/>
      <w:pPr>
        <w:tabs>
          <w:tab w:val="num" w:pos="1800"/>
        </w:tabs>
        <w:ind w:left="1800" w:hanging="360"/>
      </w:pPr>
      <w:rPr>
        <w:rFonts w:ascii="Courier New" w:hAnsi="Courier New" w:cs="Courier New"/>
      </w:rPr>
    </w:lvl>
  </w:abstractNum>
  <w:abstractNum w:abstractNumId="96">
    <w:nsid w:val="00000061"/>
    <w:multiLevelType w:val="multilevel"/>
    <w:tmpl w:val="00000061"/>
    <w:name w:val="WW8Num97"/>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1800"/>
        </w:tabs>
        <w:ind w:left="1800" w:hanging="360"/>
      </w:pPr>
      <w:rPr>
        <w:rFonts w:ascii="Courier New" w:hAnsi="Courier New"/>
        <w:b w:val="0"/>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97">
    <w:nsid w:val="00000062"/>
    <w:multiLevelType w:val="multilevel"/>
    <w:tmpl w:val="00000062"/>
    <w:name w:val="WW8Num98"/>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98">
    <w:nsid w:val="00000063"/>
    <w:multiLevelType w:val="singleLevel"/>
    <w:tmpl w:val="00000063"/>
    <w:name w:val="WW8Num99"/>
    <w:lvl w:ilvl="0">
      <w:start w:val="1"/>
      <w:numFmt w:val="bullet"/>
      <w:lvlText w:val="o"/>
      <w:lvlJc w:val="left"/>
      <w:pPr>
        <w:tabs>
          <w:tab w:val="num" w:pos="1080"/>
        </w:tabs>
        <w:ind w:left="1080" w:hanging="360"/>
      </w:pPr>
      <w:rPr>
        <w:rFonts w:ascii="Courier New" w:hAnsi="Courier New" w:cs="Courier New"/>
      </w:rPr>
    </w:lvl>
  </w:abstractNum>
  <w:abstractNum w:abstractNumId="99">
    <w:nsid w:val="00000064"/>
    <w:multiLevelType w:val="singleLevel"/>
    <w:tmpl w:val="00000064"/>
    <w:name w:val="WW8Num100"/>
    <w:lvl w:ilvl="0">
      <w:start w:val="1"/>
      <w:numFmt w:val="bullet"/>
      <w:lvlText w:val="o"/>
      <w:lvlJc w:val="left"/>
      <w:pPr>
        <w:tabs>
          <w:tab w:val="num" w:pos="1080"/>
        </w:tabs>
        <w:ind w:left="1080" w:hanging="360"/>
      </w:pPr>
      <w:rPr>
        <w:rFonts w:ascii="Courier New" w:hAnsi="Courier New" w:cs="Courier New"/>
      </w:rPr>
    </w:lvl>
  </w:abstractNum>
  <w:abstractNum w:abstractNumId="100">
    <w:nsid w:val="00000065"/>
    <w:multiLevelType w:val="singleLevel"/>
    <w:tmpl w:val="00000065"/>
    <w:name w:val="WW8Num101"/>
    <w:lvl w:ilvl="0">
      <w:start w:val="1"/>
      <w:numFmt w:val="bullet"/>
      <w:lvlText w:val="o"/>
      <w:lvlJc w:val="left"/>
      <w:pPr>
        <w:tabs>
          <w:tab w:val="num" w:pos="1080"/>
        </w:tabs>
        <w:ind w:left="1080" w:hanging="360"/>
      </w:pPr>
      <w:rPr>
        <w:rFonts w:ascii="Courier New" w:hAnsi="Courier New" w:cs="Courier New"/>
      </w:rPr>
    </w:lvl>
  </w:abstractNum>
  <w:abstractNum w:abstractNumId="101">
    <w:nsid w:val="00000066"/>
    <w:multiLevelType w:val="multilevel"/>
    <w:tmpl w:val="00000066"/>
    <w:name w:val="WW8Num102"/>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2">
    <w:nsid w:val="00000067"/>
    <w:multiLevelType w:val="singleLevel"/>
    <w:tmpl w:val="00000067"/>
    <w:name w:val="WW8Num103"/>
    <w:lvl w:ilvl="0">
      <w:start w:val="1"/>
      <w:numFmt w:val="bullet"/>
      <w:lvlText w:val="o"/>
      <w:lvlJc w:val="left"/>
      <w:pPr>
        <w:tabs>
          <w:tab w:val="num" w:pos="1800"/>
        </w:tabs>
        <w:ind w:left="1800" w:hanging="360"/>
      </w:pPr>
      <w:rPr>
        <w:rFonts w:ascii="Courier New" w:hAnsi="Courier New"/>
      </w:rPr>
    </w:lvl>
  </w:abstractNum>
  <w:abstractNum w:abstractNumId="103">
    <w:nsid w:val="00000068"/>
    <w:multiLevelType w:val="singleLevel"/>
    <w:tmpl w:val="00000068"/>
    <w:name w:val="WW8Num104"/>
    <w:lvl w:ilvl="0">
      <w:start w:val="1"/>
      <w:numFmt w:val="bullet"/>
      <w:lvlText w:val="o"/>
      <w:lvlJc w:val="left"/>
      <w:pPr>
        <w:tabs>
          <w:tab w:val="num" w:pos="1800"/>
        </w:tabs>
        <w:ind w:left="1800" w:hanging="360"/>
      </w:pPr>
      <w:rPr>
        <w:rFonts w:ascii="Courier New" w:hAnsi="Courier New"/>
      </w:rPr>
    </w:lvl>
  </w:abstractNum>
  <w:abstractNum w:abstractNumId="104">
    <w:nsid w:val="00000069"/>
    <w:multiLevelType w:val="singleLevel"/>
    <w:tmpl w:val="00000069"/>
    <w:name w:val="WW8Num105"/>
    <w:lvl w:ilvl="0">
      <w:start w:val="1"/>
      <w:numFmt w:val="bullet"/>
      <w:lvlText w:val="o"/>
      <w:lvlJc w:val="left"/>
      <w:pPr>
        <w:tabs>
          <w:tab w:val="num" w:pos="1800"/>
        </w:tabs>
        <w:ind w:left="1800" w:hanging="360"/>
      </w:pPr>
      <w:rPr>
        <w:rFonts w:ascii="Courier New" w:hAnsi="Courier New"/>
      </w:rPr>
    </w:lvl>
  </w:abstractNum>
  <w:abstractNum w:abstractNumId="105">
    <w:nsid w:val="0000006A"/>
    <w:multiLevelType w:val="multilevel"/>
    <w:tmpl w:val="0000006A"/>
    <w:name w:val="WW8Num106"/>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6">
    <w:nsid w:val="0000006B"/>
    <w:multiLevelType w:val="singleLevel"/>
    <w:tmpl w:val="0000006B"/>
    <w:name w:val="WW8Num107"/>
    <w:lvl w:ilvl="0">
      <w:start w:val="1"/>
      <w:numFmt w:val="bullet"/>
      <w:lvlText w:val="o"/>
      <w:lvlJc w:val="left"/>
      <w:pPr>
        <w:tabs>
          <w:tab w:val="num" w:pos="1800"/>
        </w:tabs>
        <w:ind w:left="1800" w:hanging="360"/>
      </w:pPr>
      <w:rPr>
        <w:rFonts w:ascii="Courier New" w:hAnsi="Courier New"/>
      </w:rPr>
    </w:lvl>
  </w:abstractNum>
  <w:abstractNum w:abstractNumId="107">
    <w:nsid w:val="0000006C"/>
    <w:multiLevelType w:val="singleLevel"/>
    <w:tmpl w:val="0000006C"/>
    <w:name w:val="WW8Num108"/>
    <w:lvl w:ilvl="0">
      <w:start w:val="1"/>
      <w:numFmt w:val="decimal"/>
      <w:lvlText w:val="%1)"/>
      <w:lvlJc w:val="left"/>
      <w:pPr>
        <w:tabs>
          <w:tab w:val="num" w:pos="0"/>
        </w:tabs>
        <w:ind w:left="0" w:firstLine="0"/>
      </w:pPr>
      <w:rPr>
        <w:rFonts w:ascii="Times New Roman" w:hAnsi="Times New Roman" w:cs="Times New Roman"/>
      </w:rPr>
    </w:lvl>
  </w:abstractNum>
  <w:abstractNum w:abstractNumId="108">
    <w:nsid w:val="0000006D"/>
    <w:multiLevelType w:val="multilevel"/>
    <w:tmpl w:val="0000006D"/>
    <w:name w:val="WW8Num109"/>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9">
    <w:nsid w:val="0000006E"/>
    <w:multiLevelType w:val="multilevel"/>
    <w:tmpl w:val="0000006E"/>
    <w:name w:val="WW8Num11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10">
    <w:nsid w:val="0000006F"/>
    <w:multiLevelType w:val="singleLevel"/>
    <w:tmpl w:val="0000006F"/>
    <w:name w:val="WW8Num111"/>
    <w:lvl w:ilvl="0">
      <w:start w:val="1"/>
      <w:numFmt w:val="bullet"/>
      <w:lvlText w:val="o"/>
      <w:lvlJc w:val="left"/>
      <w:pPr>
        <w:tabs>
          <w:tab w:val="num" w:pos="1440"/>
        </w:tabs>
        <w:ind w:left="1440" w:hanging="360"/>
      </w:pPr>
      <w:rPr>
        <w:rFonts w:ascii="Courier New" w:hAnsi="Courier New"/>
      </w:rPr>
    </w:lvl>
  </w:abstractNum>
  <w:abstractNum w:abstractNumId="111">
    <w:nsid w:val="00000070"/>
    <w:multiLevelType w:val="singleLevel"/>
    <w:tmpl w:val="00000070"/>
    <w:name w:val="WW8Num112"/>
    <w:lvl w:ilvl="0">
      <w:start w:val="1"/>
      <w:numFmt w:val="decimal"/>
      <w:lvlText w:val="%1."/>
      <w:lvlJc w:val="left"/>
      <w:pPr>
        <w:tabs>
          <w:tab w:val="num" w:pos="720"/>
        </w:tabs>
        <w:ind w:left="720" w:hanging="360"/>
      </w:pPr>
    </w:lvl>
  </w:abstractNum>
  <w:abstractNum w:abstractNumId="112">
    <w:nsid w:val="00000071"/>
    <w:multiLevelType w:val="singleLevel"/>
    <w:tmpl w:val="00000071"/>
    <w:name w:val="WW8Num113"/>
    <w:lvl w:ilvl="0">
      <w:start w:val="4"/>
      <w:numFmt w:val="decimal"/>
      <w:lvlText w:val="%1."/>
      <w:lvlJc w:val="left"/>
      <w:pPr>
        <w:tabs>
          <w:tab w:val="num" w:pos="720"/>
        </w:tabs>
        <w:ind w:left="720" w:hanging="360"/>
      </w:pPr>
      <w:rPr>
        <w:b/>
      </w:rPr>
    </w:lvl>
  </w:abstractNum>
  <w:abstractNum w:abstractNumId="113">
    <w:nsid w:val="00000072"/>
    <w:multiLevelType w:val="singleLevel"/>
    <w:tmpl w:val="00000072"/>
    <w:name w:val="WW8Num114"/>
    <w:lvl w:ilvl="0">
      <w:start w:val="1"/>
      <w:numFmt w:val="bullet"/>
      <w:lvlText w:val="o"/>
      <w:lvlJc w:val="left"/>
      <w:pPr>
        <w:tabs>
          <w:tab w:val="num" w:pos="1800"/>
        </w:tabs>
        <w:ind w:left="1800" w:hanging="360"/>
      </w:pPr>
      <w:rPr>
        <w:rFonts w:ascii="Courier New" w:hAnsi="Courier New"/>
      </w:rPr>
    </w:lvl>
  </w:abstractNum>
  <w:abstractNum w:abstractNumId="114">
    <w:nsid w:val="00000073"/>
    <w:multiLevelType w:val="multilevel"/>
    <w:tmpl w:val="00000073"/>
    <w:name w:val="WW8Num115"/>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15">
    <w:nsid w:val="00000074"/>
    <w:multiLevelType w:val="singleLevel"/>
    <w:tmpl w:val="00000074"/>
    <w:name w:val="WW8Num116"/>
    <w:lvl w:ilvl="0">
      <w:start w:val="1"/>
      <w:numFmt w:val="bullet"/>
      <w:lvlText w:val="o"/>
      <w:lvlJc w:val="left"/>
      <w:pPr>
        <w:tabs>
          <w:tab w:val="num" w:pos="1800"/>
        </w:tabs>
        <w:ind w:left="1800" w:hanging="360"/>
      </w:pPr>
      <w:rPr>
        <w:rFonts w:ascii="Courier New" w:hAnsi="Courier New"/>
      </w:rPr>
    </w:lvl>
  </w:abstractNum>
  <w:abstractNum w:abstractNumId="116">
    <w:nsid w:val="00000075"/>
    <w:multiLevelType w:val="singleLevel"/>
    <w:tmpl w:val="00000075"/>
    <w:name w:val="WW8Num117"/>
    <w:lvl w:ilvl="0">
      <w:start w:val="1"/>
      <w:numFmt w:val="decimal"/>
      <w:lvlText w:val="%1."/>
      <w:lvlJc w:val="left"/>
      <w:pPr>
        <w:tabs>
          <w:tab w:val="num" w:pos="720"/>
        </w:tabs>
        <w:ind w:left="720" w:hanging="360"/>
      </w:pPr>
    </w:lvl>
  </w:abstractNum>
  <w:abstractNum w:abstractNumId="117">
    <w:nsid w:val="00000076"/>
    <w:multiLevelType w:val="multilevel"/>
    <w:tmpl w:val="00000076"/>
    <w:name w:val="WW8Num118"/>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18">
    <w:nsid w:val="00000077"/>
    <w:multiLevelType w:val="singleLevel"/>
    <w:tmpl w:val="00000077"/>
    <w:name w:val="WW8Num119"/>
    <w:lvl w:ilvl="0">
      <w:start w:val="1"/>
      <w:numFmt w:val="decimal"/>
      <w:lvlText w:val="%1."/>
      <w:lvlJc w:val="left"/>
      <w:pPr>
        <w:tabs>
          <w:tab w:val="num" w:pos="720"/>
        </w:tabs>
        <w:ind w:left="720" w:hanging="360"/>
      </w:pPr>
    </w:lvl>
  </w:abstractNum>
  <w:abstractNum w:abstractNumId="119">
    <w:nsid w:val="00000078"/>
    <w:multiLevelType w:val="multilevel"/>
    <w:tmpl w:val="00000078"/>
    <w:name w:val="WW8Num12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20">
    <w:nsid w:val="00000079"/>
    <w:multiLevelType w:val="multilevel"/>
    <w:tmpl w:val="00000079"/>
    <w:name w:val="WW8Num121"/>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21">
    <w:nsid w:val="0000007A"/>
    <w:multiLevelType w:val="singleLevel"/>
    <w:tmpl w:val="0000007A"/>
    <w:name w:val="WW8Num122"/>
    <w:lvl w:ilvl="0">
      <w:start w:val="1"/>
      <w:numFmt w:val="bullet"/>
      <w:lvlText w:val="o"/>
      <w:lvlJc w:val="left"/>
      <w:pPr>
        <w:tabs>
          <w:tab w:val="num" w:pos="1800"/>
        </w:tabs>
        <w:ind w:left="1800" w:hanging="360"/>
      </w:pPr>
      <w:rPr>
        <w:rFonts w:ascii="Courier New" w:hAnsi="Courier New"/>
      </w:rPr>
    </w:lvl>
  </w:abstractNum>
  <w:abstractNum w:abstractNumId="122">
    <w:nsid w:val="0000007B"/>
    <w:multiLevelType w:val="multilevel"/>
    <w:tmpl w:val="0000007B"/>
    <w:name w:val="WW8Num123"/>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23">
    <w:nsid w:val="0000007C"/>
    <w:multiLevelType w:val="singleLevel"/>
    <w:tmpl w:val="0000007C"/>
    <w:name w:val="WW8Num124"/>
    <w:lvl w:ilvl="0">
      <w:start w:val="1"/>
      <w:numFmt w:val="bullet"/>
      <w:lvlText w:val="o"/>
      <w:lvlJc w:val="left"/>
      <w:pPr>
        <w:tabs>
          <w:tab w:val="num" w:pos="1080"/>
        </w:tabs>
        <w:ind w:left="1080" w:hanging="360"/>
      </w:pPr>
      <w:rPr>
        <w:rFonts w:ascii="Courier New" w:hAnsi="Courier New" w:cs="Courier New"/>
      </w:rPr>
    </w:lvl>
  </w:abstractNum>
  <w:abstractNum w:abstractNumId="124">
    <w:nsid w:val="0000007D"/>
    <w:multiLevelType w:val="singleLevel"/>
    <w:tmpl w:val="0000007D"/>
    <w:name w:val="WW8Num125"/>
    <w:lvl w:ilvl="0">
      <w:start w:val="1"/>
      <w:numFmt w:val="bullet"/>
      <w:lvlText w:val="o"/>
      <w:lvlJc w:val="left"/>
      <w:pPr>
        <w:tabs>
          <w:tab w:val="num" w:pos="2520"/>
        </w:tabs>
        <w:ind w:left="2520" w:hanging="360"/>
      </w:pPr>
      <w:rPr>
        <w:rFonts w:ascii="Courier New" w:hAnsi="Courier New" w:cs="Courier New"/>
      </w:rPr>
    </w:lvl>
  </w:abstractNum>
  <w:abstractNum w:abstractNumId="125">
    <w:nsid w:val="0000007E"/>
    <w:multiLevelType w:val="multilevel"/>
    <w:tmpl w:val="0000007E"/>
    <w:name w:val="WW8Num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340"/>
        </w:tabs>
        <w:ind w:left="2340" w:hanging="360"/>
      </w:pPr>
      <w:rPr>
        <w:rFonts w:ascii="Courier New" w:hAnsi="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0000007F"/>
    <w:multiLevelType w:val="singleLevel"/>
    <w:tmpl w:val="0000007F"/>
    <w:name w:val="WW8Num127"/>
    <w:lvl w:ilvl="0">
      <w:start w:val="1"/>
      <w:numFmt w:val="bullet"/>
      <w:lvlText w:val="o"/>
      <w:lvlJc w:val="left"/>
      <w:pPr>
        <w:tabs>
          <w:tab w:val="num" w:pos="1080"/>
        </w:tabs>
        <w:ind w:left="1080" w:hanging="360"/>
      </w:pPr>
      <w:rPr>
        <w:rFonts w:ascii="Courier New" w:hAnsi="Courier New" w:cs="Courier New"/>
      </w:rPr>
    </w:lvl>
  </w:abstractNum>
  <w:abstractNum w:abstractNumId="127">
    <w:nsid w:val="00000080"/>
    <w:multiLevelType w:val="singleLevel"/>
    <w:tmpl w:val="00000080"/>
    <w:name w:val="WW8Num128"/>
    <w:lvl w:ilvl="0">
      <w:start w:val="1"/>
      <w:numFmt w:val="bullet"/>
      <w:lvlText w:val="o"/>
      <w:lvlJc w:val="left"/>
      <w:pPr>
        <w:tabs>
          <w:tab w:val="num" w:pos="1800"/>
        </w:tabs>
        <w:ind w:left="1800" w:hanging="360"/>
      </w:pPr>
      <w:rPr>
        <w:rFonts w:ascii="Courier New" w:hAnsi="Courier New"/>
      </w:rPr>
    </w:lvl>
  </w:abstractNum>
  <w:abstractNum w:abstractNumId="128">
    <w:nsid w:val="00000081"/>
    <w:multiLevelType w:val="multilevel"/>
    <w:tmpl w:val="00000081"/>
    <w:name w:val="WW8Num129"/>
    <w:lvl w:ilvl="0">
      <w:start w:val="1"/>
      <w:numFmt w:val="bullet"/>
      <w:lvlText w:val="o"/>
      <w:lvlJc w:val="left"/>
      <w:pPr>
        <w:tabs>
          <w:tab w:val="num" w:pos="2148"/>
        </w:tabs>
        <w:ind w:left="2148" w:hanging="360"/>
      </w:pPr>
      <w:rPr>
        <w:rFonts w:ascii="Courier New" w:hAnsi="Courier New"/>
      </w:rPr>
    </w:lvl>
    <w:lvl w:ilvl="1">
      <w:start w:val="1"/>
      <w:numFmt w:val="bullet"/>
      <w:lvlText w:val="o"/>
      <w:lvlJc w:val="left"/>
      <w:pPr>
        <w:tabs>
          <w:tab w:val="num" w:pos="2148"/>
        </w:tabs>
        <w:ind w:left="2148" w:hanging="360"/>
      </w:pPr>
      <w:rPr>
        <w:rFonts w:ascii="Courier New" w:hAnsi="Courier New" w:cs="Courier New"/>
      </w:rPr>
    </w:lvl>
    <w:lvl w:ilvl="2">
      <w:start w:val="1"/>
      <w:numFmt w:val="decimal"/>
      <w:lvlText w:val="%3."/>
      <w:lvlJc w:val="left"/>
      <w:pPr>
        <w:tabs>
          <w:tab w:val="num" w:pos="2868"/>
        </w:tabs>
        <w:ind w:left="2868" w:hanging="360"/>
      </w:p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129">
    <w:nsid w:val="00000082"/>
    <w:multiLevelType w:val="multilevel"/>
    <w:tmpl w:val="00000082"/>
    <w:name w:val="WW8Num13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30">
    <w:nsid w:val="00000083"/>
    <w:multiLevelType w:val="singleLevel"/>
    <w:tmpl w:val="00000083"/>
    <w:name w:val="WW8Num131"/>
    <w:lvl w:ilvl="0">
      <w:start w:val="1"/>
      <w:numFmt w:val="bullet"/>
      <w:lvlText w:val="o"/>
      <w:lvlJc w:val="left"/>
      <w:pPr>
        <w:tabs>
          <w:tab w:val="num" w:pos="1080"/>
        </w:tabs>
        <w:ind w:left="1080" w:hanging="360"/>
      </w:pPr>
      <w:rPr>
        <w:rFonts w:ascii="Courier New" w:hAnsi="Courier New" w:cs="Courier New"/>
      </w:rPr>
    </w:lvl>
  </w:abstractNum>
  <w:abstractNum w:abstractNumId="131">
    <w:nsid w:val="00000084"/>
    <w:multiLevelType w:val="singleLevel"/>
    <w:tmpl w:val="00000084"/>
    <w:name w:val="WW8Num132"/>
    <w:lvl w:ilvl="0">
      <w:start w:val="1"/>
      <w:numFmt w:val="bullet"/>
      <w:lvlText w:val="o"/>
      <w:lvlJc w:val="left"/>
      <w:pPr>
        <w:tabs>
          <w:tab w:val="num" w:pos="1800"/>
        </w:tabs>
        <w:ind w:left="1800" w:hanging="360"/>
      </w:pPr>
      <w:rPr>
        <w:rFonts w:ascii="Courier New" w:hAnsi="Courier New"/>
      </w:rPr>
    </w:lvl>
  </w:abstractNum>
  <w:abstractNum w:abstractNumId="132">
    <w:nsid w:val="00000085"/>
    <w:multiLevelType w:val="singleLevel"/>
    <w:tmpl w:val="00000085"/>
    <w:name w:val="WW8Num133"/>
    <w:lvl w:ilvl="0">
      <w:start w:val="1"/>
      <w:numFmt w:val="bullet"/>
      <w:lvlText w:val="o"/>
      <w:lvlJc w:val="left"/>
      <w:pPr>
        <w:tabs>
          <w:tab w:val="num" w:pos="1080"/>
        </w:tabs>
        <w:ind w:left="1080" w:hanging="360"/>
      </w:pPr>
      <w:rPr>
        <w:rFonts w:ascii="Courier New" w:hAnsi="Courier New" w:cs="Courier New"/>
      </w:rPr>
    </w:lvl>
  </w:abstractNum>
  <w:abstractNum w:abstractNumId="133">
    <w:nsid w:val="00000086"/>
    <w:multiLevelType w:val="singleLevel"/>
    <w:tmpl w:val="00000086"/>
    <w:name w:val="WW8Num134"/>
    <w:lvl w:ilvl="0">
      <w:start w:val="1"/>
      <w:numFmt w:val="decimal"/>
      <w:lvlText w:val="%1)"/>
      <w:lvlJc w:val="left"/>
      <w:pPr>
        <w:tabs>
          <w:tab w:val="num" w:pos="0"/>
        </w:tabs>
        <w:ind w:left="0" w:firstLine="0"/>
      </w:pPr>
      <w:rPr>
        <w:rFonts w:ascii="Times New Roman" w:hAnsi="Times New Roman" w:cs="Times New Roman"/>
      </w:rPr>
    </w:lvl>
  </w:abstractNum>
  <w:abstractNum w:abstractNumId="134">
    <w:nsid w:val="00000087"/>
    <w:multiLevelType w:val="singleLevel"/>
    <w:tmpl w:val="00000087"/>
    <w:name w:val="WW8Num135"/>
    <w:lvl w:ilvl="0">
      <w:start w:val="1"/>
      <w:numFmt w:val="bullet"/>
      <w:lvlText w:val="o"/>
      <w:lvlJc w:val="left"/>
      <w:pPr>
        <w:tabs>
          <w:tab w:val="num" w:pos="1080"/>
        </w:tabs>
        <w:ind w:left="1080" w:hanging="360"/>
      </w:pPr>
      <w:rPr>
        <w:rFonts w:ascii="Courier New" w:hAnsi="Courier New" w:cs="Courier New"/>
      </w:rPr>
    </w:lvl>
  </w:abstractNum>
  <w:abstractNum w:abstractNumId="135">
    <w:nsid w:val="00000088"/>
    <w:multiLevelType w:val="singleLevel"/>
    <w:tmpl w:val="00000088"/>
    <w:name w:val="WW8Num136"/>
    <w:lvl w:ilvl="0">
      <w:start w:val="1"/>
      <w:numFmt w:val="bullet"/>
      <w:lvlText w:val="o"/>
      <w:lvlJc w:val="left"/>
      <w:pPr>
        <w:tabs>
          <w:tab w:val="num" w:pos="1800"/>
        </w:tabs>
        <w:ind w:left="1800" w:hanging="360"/>
      </w:pPr>
      <w:rPr>
        <w:rFonts w:ascii="Courier New" w:hAnsi="Courier New"/>
      </w:rPr>
    </w:lvl>
  </w:abstractNum>
  <w:abstractNum w:abstractNumId="136">
    <w:nsid w:val="00000089"/>
    <w:multiLevelType w:val="multilevel"/>
    <w:tmpl w:val="00000089"/>
    <w:name w:val="WW8Num137"/>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37">
    <w:nsid w:val="0000008A"/>
    <w:multiLevelType w:val="singleLevel"/>
    <w:tmpl w:val="0000008A"/>
    <w:name w:val="WW8Num138"/>
    <w:lvl w:ilvl="0">
      <w:start w:val="1"/>
      <w:numFmt w:val="bullet"/>
      <w:lvlText w:val="o"/>
      <w:lvlJc w:val="left"/>
      <w:pPr>
        <w:tabs>
          <w:tab w:val="num" w:pos="1800"/>
        </w:tabs>
        <w:ind w:left="1800" w:hanging="360"/>
      </w:pPr>
      <w:rPr>
        <w:rFonts w:ascii="Courier New" w:hAnsi="Courier New"/>
      </w:rPr>
    </w:lvl>
  </w:abstractNum>
  <w:abstractNum w:abstractNumId="138">
    <w:nsid w:val="0000008B"/>
    <w:multiLevelType w:val="multilevel"/>
    <w:tmpl w:val="0000008B"/>
    <w:name w:val="WW8Num139"/>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39">
    <w:nsid w:val="0000008C"/>
    <w:multiLevelType w:val="multilevel"/>
    <w:tmpl w:val="0000008C"/>
    <w:name w:val="WW8Num140"/>
    <w:lvl w:ilvl="0">
      <w:start w:val="1"/>
      <w:numFmt w:val="bullet"/>
      <w:lvlText w:val="o"/>
      <w:lvlJc w:val="left"/>
      <w:pPr>
        <w:tabs>
          <w:tab w:val="num" w:pos="1080"/>
        </w:tabs>
        <w:ind w:left="1080" w:hanging="360"/>
      </w:pPr>
      <w:rPr>
        <w:rFonts w:ascii="Courier New" w:hAnsi="Courier New"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40">
    <w:nsid w:val="0000008D"/>
    <w:multiLevelType w:val="singleLevel"/>
    <w:tmpl w:val="0000008D"/>
    <w:name w:val="WW8Num141"/>
    <w:lvl w:ilvl="0">
      <w:start w:val="1"/>
      <w:numFmt w:val="bullet"/>
      <w:lvlText w:val="o"/>
      <w:lvlJc w:val="left"/>
      <w:pPr>
        <w:tabs>
          <w:tab w:val="num" w:pos="1800"/>
        </w:tabs>
        <w:ind w:left="1800" w:hanging="360"/>
      </w:pPr>
      <w:rPr>
        <w:rFonts w:ascii="Courier New" w:hAnsi="Courier New"/>
      </w:rPr>
    </w:lvl>
  </w:abstractNum>
  <w:abstractNum w:abstractNumId="141">
    <w:nsid w:val="0000008E"/>
    <w:multiLevelType w:val="singleLevel"/>
    <w:tmpl w:val="0000008E"/>
    <w:name w:val="WW8Num142"/>
    <w:lvl w:ilvl="0">
      <w:start w:val="1"/>
      <w:numFmt w:val="bullet"/>
      <w:lvlText w:val="o"/>
      <w:lvlJc w:val="left"/>
      <w:pPr>
        <w:tabs>
          <w:tab w:val="num" w:pos="1800"/>
        </w:tabs>
        <w:ind w:left="1800" w:hanging="360"/>
      </w:pPr>
      <w:rPr>
        <w:rFonts w:ascii="Courier New" w:hAnsi="Courier New"/>
      </w:rPr>
    </w:lvl>
  </w:abstractNum>
  <w:abstractNum w:abstractNumId="142">
    <w:nsid w:val="01AE1468"/>
    <w:multiLevelType w:val="hybridMultilevel"/>
    <w:tmpl w:val="294E1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01B65FAD"/>
    <w:multiLevelType w:val="hybridMultilevel"/>
    <w:tmpl w:val="8EC255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4">
    <w:nsid w:val="01DA283C"/>
    <w:multiLevelType w:val="hybridMultilevel"/>
    <w:tmpl w:val="98C0A1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5">
    <w:nsid w:val="07480C26"/>
    <w:multiLevelType w:val="hybridMultilevel"/>
    <w:tmpl w:val="5EE015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6">
    <w:nsid w:val="09790C91"/>
    <w:multiLevelType w:val="hybridMultilevel"/>
    <w:tmpl w:val="932A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1F733071"/>
    <w:multiLevelType w:val="hybridMultilevel"/>
    <w:tmpl w:val="4C42E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267648E2"/>
    <w:multiLevelType w:val="hybridMultilevel"/>
    <w:tmpl w:val="58F62BD4"/>
    <w:lvl w:ilvl="0" w:tplc="3A58C9E8">
      <w:start w:val="1"/>
      <w:numFmt w:val="decimal"/>
      <w:lvlText w:val="%1."/>
      <w:lvlJc w:val="left"/>
      <w:pPr>
        <w:ind w:left="704" w:hanging="420"/>
      </w:pPr>
      <w:rPr>
        <w:rFonts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9">
    <w:nsid w:val="267C2CBB"/>
    <w:multiLevelType w:val="hybridMultilevel"/>
    <w:tmpl w:val="91D6287C"/>
    <w:lvl w:ilvl="0" w:tplc="FFFFFFFF">
      <w:start w:val="1"/>
      <w:numFmt w:val="decimal"/>
      <w:lvlText w:val="%1."/>
      <w:lvlJc w:val="left"/>
      <w:pPr>
        <w:tabs>
          <w:tab w:val="num" w:pos="1503"/>
        </w:tabs>
        <w:ind w:left="150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nsid w:val="27757321"/>
    <w:multiLevelType w:val="hybridMultilevel"/>
    <w:tmpl w:val="2DAEF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2A274A1A"/>
    <w:multiLevelType w:val="hybridMultilevel"/>
    <w:tmpl w:val="2EE69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2E826BE3"/>
    <w:multiLevelType w:val="hybridMultilevel"/>
    <w:tmpl w:val="D27EABE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3">
    <w:nsid w:val="302544ED"/>
    <w:multiLevelType w:val="hybridMultilevel"/>
    <w:tmpl w:val="F49476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30D51372"/>
    <w:multiLevelType w:val="hybridMultilevel"/>
    <w:tmpl w:val="4A26FE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5">
    <w:nsid w:val="3A272195"/>
    <w:multiLevelType w:val="hybridMultilevel"/>
    <w:tmpl w:val="00CAA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3A9E0A44"/>
    <w:multiLevelType w:val="hybridMultilevel"/>
    <w:tmpl w:val="00A40C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3B822CCA"/>
    <w:multiLevelType w:val="hybridMultilevel"/>
    <w:tmpl w:val="7C2E564E"/>
    <w:lvl w:ilvl="0" w:tplc="4BC40E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8">
    <w:nsid w:val="44B47E7D"/>
    <w:multiLevelType w:val="hybridMultilevel"/>
    <w:tmpl w:val="C5C49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57A5128E"/>
    <w:multiLevelType w:val="hybridMultilevel"/>
    <w:tmpl w:val="1876A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5ED85510"/>
    <w:multiLevelType w:val="hybridMultilevel"/>
    <w:tmpl w:val="7C60ED3C"/>
    <w:lvl w:ilvl="0" w:tplc="955C835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622B5D69"/>
    <w:multiLevelType w:val="hybridMultilevel"/>
    <w:tmpl w:val="AFBEBD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2">
    <w:nsid w:val="66970199"/>
    <w:multiLevelType w:val="hybridMultilevel"/>
    <w:tmpl w:val="E334F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D675249"/>
    <w:multiLevelType w:val="hybridMultilevel"/>
    <w:tmpl w:val="FDCE6D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4">
    <w:nsid w:val="73461B32"/>
    <w:multiLevelType w:val="hybridMultilevel"/>
    <w:tmpl w:val="E516FE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5">
    <w:nsid w:val="76F67A42"/>
    <w:multiLevelType w:val="hybridMultilevel"/>
    <w:tmpl w:val="3698A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776769EF"/>
    <w:multiLevelType w:val="hybridMultilevel"/>
    <w:tmpl w:val="7C12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num>
  <w:num w:numId="5">
    <w:abstractNumId w:val="76"/>
  </w:num>
  <w:num w:numId="6">
    <w:abstractNumId w:val="62"/>
  </w:num>
  <w:num w:numId="7">
    <w:abstractNumId w:val="74"/>
  </w:num>
  <w:num w:numId="8">
    <w:abstractNumId w:val="161"/>
  </w:num>
  <w:num w:numId="9">
    <w:abstractNumId w:val="142"/>
  </w:num>
  <w:num w:numId="10">
    <w:abstractNumId w:val="153"/>
  </w:num>
  <w:num w:numId="11">
    <w:abstractNumId w:val="154"/>
  </w:num>
  <w:num w:numId="12">
    <w:abstractNumId w:val="147"/>
  </w:num>
  <w:num w:numId="13">
    <w:abstractNumId w:val="165"/>
  </w:num>
  <w:num w:numId="14">
    <w:abstractNumId w:val="163"/>
  </w:num>
  <w:num w:numId="15">
    <w:abstractNumId w:val="159"/>
  </w:num>
  <w:num w:numId="16">
    <w:abstractNumId w:val="162"/>
  </w:num>
  <w:num w:numId="17">
    <w:abstractNumId w:val="143"/>
  </w:num>
  <w:num w:numId="18">
    <w:abstractNumId w:val="155"/>
  </w:num>
  <w:num w:numId="19">
    <w:abstractNumId w:val="144"/>
  </w:num>
  <w:num w:numId="20">
    <w:abstractNumId w:val="150"/>
  </w:num>
  <w:num w:numId="21">
    <w:abstractNumId w:val="158"/>
  </w:num>
  <w:num w:numId="22">
    <w:abstractNumId w:val="145"/>
  </w:num>
  <w:num w:numId="23">
    <w:abstractNumId w:val="151"/>
  </w:num>
  <w:num w:numId="24">
    <w:abstractNumId w:val="164"/>
  </w:num>
  <w:num w:numId="25">
    <w:abstractNumId w:val="166"/>
  </w:num>
  <w:num w:numId="26">
    <w:abstractNumId w:val="146"/>
  </w:num>
  <w:num w:numId="27">
    <w:abstractNumId w:val="148"/>
  </w:num>
  <w:num w:numId="2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7"/>
  </w:num>
  <w:num w:numId="3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76"/>
  </w:num>
  <w:num w:numId="34">
    <w:abstractNumId w:val="62"/>
  </w:num>
  <w:num w:numId="35">
    <w:abstractNumId w:val="74"/>
  </w:num>
  <w:num w:numId="36">
    <w:abstractNumId w:val="111"/>
    <w:lvlOverride w:ilvl="0">
      <w:startOverride w:val="1"/>
    </w:lvlOverride>
  </w:num>
  <w:num w:numId="37">
    <w:abstractNumId w:val="20"/>
  </w:num>
  <w:num w:numId="38">
    <w:abstractNumId w:val="38"/>
  </w:num>
  <w:num w:numId="39">
    <w:abstractNumId w:val="2"/>
  </w:num>
  <w:num w:numId="40">
    <w:abstractNumId w:val="90"/>
  </w:num>
  <w:num w:numId="41">
    <w:abstractNumId w:val="93"/>
  </w:num>
  <w:num w:numId="42">
    <w:abstractNumId w:val="3"/>
  </w:num>
  <w:num w:numId="43">
    <w:abstractNumId w:val="14"/>
    <w:lvlOverride w:ilvl="0">
      <w:startOverride w:val="1"/>
    </w:lvlOverride>
  </w:num>
  <w:num w:numId="44">
    <w:abstractNumId w:val="95"/>
  </w:num>
  <w:num w:numId="45">
    <w:abstractNumId w:val="43"/>
  </w:num>
  <w:num w:numId="46">
    <w:abstractNumId w:val="127"/>
  </w:num>
  <w:num w:numId="47">
    <w:abstractNumId w:val="64"/>
  </w:num>
  <w:num w:numId="48">
    <w:abstractNumId w:val="54"/>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num>
  <w:num w:numId="50">
    <w:abstractNumId w:val="65"/>
  </w:num>
  <w:num w:numId="51">
    <w:abstractNumId w:val="48"/>
  </w:num>
  <w:num w:numId="52">
    <w:abstractNumId w:val="18"/>
  </w:num>
  <w:num w:numId="53">
    <w:abstractNumId w:val="101"/>
  </w:num>
  <w:num w:numId="54">
    <w:abstractNumId w:val="25"/>
  </w:num>
  <w:num w:numId="55">
    <w:abstractNumId w:val="117"/>
  </w:num>
  <w:num w:numId="56">
    <w:abstractNumId w:val="129"/>
  </w:num>
  <w:num w:numId="57">
    <w:abstractNumId w:val="79"/>
  </w:num>
  <w:num w:numId="58">
    <w:abstractNumId w:val="56"/>
  </w:num>
  <w:num w:numId="59">
    <w:abstractNumId w:val="109"/>
  </w:num>
  <w:num w:numId="60">
    <w:abstractNumId w:val="108"/>
  </w:num>
  <w:num w:numId="61">
    <w:abstractNumId w:val="81"/>
  </w:num>
  <w:num w:numId="62">
    <w:abstractNumId w:val="9"/>
  </w:num>
  <w:num w:numId="63">
    <w:abstractNumId w:val="68"/>
  </w:num>
  <w:num w:numId="64">
    <w:abstractNumId w:val="134"/>
  </w:num>
  <w:num w:numId="65">
    <w:abstractNumId w:val="126"/>
  </w:num>
  <w:num w:numId="66">
    <w:abstractNumId w:val="8"/>
  </w:num>
  <w:num w:numId="67">
    <w:abstractNumId w:val="4"/>
  </w:num>
  <w:num w:numId="68">
    <w:abstractNumId w:val="6"/>
    <w:lvlOverride w:ilvl="0">
      <w:startOverride w:val="1"/>
    </w:lvlOverride>
  </w:num>
  <w:num w:numId="69">
    <w:abstractNumId w:val="45"/>
  </w:num>
  <w:num w:numId="70">
    <w:abstractNumId w:val="121"/>
  </w:num>
  <w:num w:numId="71">
    <w:abstractNumId w:val="35"/>
  </w:num>
  <w:num w:numId="72">
    <w:abstractNumId w:val="21"/>
  </w:num>
  <w:num w:numId="73">
    <w:abstractNumId w:val="99"/>
  </w:num>
  <w:num w:numId="74">
    <w:abstractNumId w:val="57"/>
  </w:num>
  <w:num w:numId="75">
    <w:abstractNumId w:val="122"/>
  </w:num>
  <w:num w:numId="76">
    <w:abstractNumId w:val="118"/>
    <w:lvlOverride w:ilvl="0">
      <w:startOverride w:val="1"/>
    </w:lvlOverride>
  </w:num>
  <w:num w:numId="77">
    <w:abstractNumId w:val="29"/>
  </w:num>
  <w:num w:numId="78">
    <w:abstractNumId w:val="102"/>
  </w:num>
  <w:num w:numId="79">
    <w:abstractNumId w:val="59"/>
  </w:num>
  <w:num w:numId="80">
    <w:abstractNumId w:val="131"/>
  </w:num>
  <w:num w:numId="81">
    <w:abstractNumId w:val="52"/>
  </w:num>
  <w:num w:numId="82">
    <w:abstractNumId w:val="106"/>
  </w:num>
  <w:num w:numId="83">
    <w:abstractNumId w:val="72"/>
  </w:num>
  <w:num w:numId="84">
    <w:abstractNumId w:val="11"/>
  </w:num>
  <w:num w:numId="85">
    <w:abstractNumId w:val="39"/>
  </w:num>
  <w:num w:numId="86">
    <w:abstractNumId w:val="53"/>
  </w:num>
  <w:num w:numId="87">
    <w:abstractNumId w:val="7"/>
  </w:num>
  <w:num w:numId="88">
    <w:abstractNumId w:val="98"/>
  </w:num>
  <w:num w:numId="89">
    <w:abstractNumId w:val="82"/>
  </w:num>
  <w:num w:numId="90">
    <w:abstractNumId w:val="41"/>
  </w:num>
  <w:num w:numId="91">
    <w:abstractNumId w:val="69"/>
  </w:num>
  <w:num w:numId="92">
    <w:abstractNumId w:val="73"/>
  </w:num>
  <w:num w:numId="93">
    <w:abstractNumId w:val="10"/>
    <w:lvlOverride w:ilvl="0">
      <w:startOverride w:val="1"/>
    </w:lvlOverride>
  </w:num>
  <w:num w:numId="94">
    <w:abstractNumId w:val="92"/>
  </w:num>
  <w:num w:numId="95">
    <w:abstractNumId w:val="85"/>
  </w:num>
  <w:num w:numId="96">
    <w:abstractNumId w:val="36"/>
  </w:num>
  <w:num w:numId="97">
    <w:abstractNumId w:val="16"/>
  </w:num>
  <w:num w:numId="98">
    <w:abstractNumId w:val="114"/>
  </w:num>
  <w:num w:numId="99">
    <w:abstractNumId w:val="97"/>
  </w:num>
  <w:num w:numId="100">
    <w:abstractNumId w:val="78"/>
  </w:num>
  <w:num w:numId="101">
    <w:abstractNumId w:val="100"/>
  </w:num>
  <w:num w:numId="102">
    <w:abstractNumId w:val="61"/>
  </w:num>
  <w:num w:numId="103">
    <w:abstractNumId w:val="136"/>
  </w:num>
  <w:num w:numId="104">
    <w:abstractNumId w:val="87"/>
  </w:num>
  <w:num w:numId="105">
    <w:abstractNumId w:val="27"/>
    <w:lvlOverride w:ilvl="0">
      <w:startOverride w:val="1"/>
    </w:lvlOverride>
  </w:num>
  <w:num w:numId="106">
    <w:abstractNumId w:val="67"/>
    <w:lvlOverride w:ilvl="0">
      <w:startOverride w:val="1"/>
    </w:lvlOverride>
  </w:num>
  <w:num w:numId="107">
    <w:abstractNumId w:val="91"/>
    <w:lvlOverride w:ilvl="0">
      <w:startOverride w:val="1"/>
    </w:lvlOverride>
  </w:num>
  <w:num w:numId="108">
    <w:abstractNumId w:val="0"/>
    <w:lvlOverride w:ilvl="0">
      <w:startOverride w:val="1"/>
    </w:lvlOverride>
  </w:num>
  <w:num w:numId="109">
    <w:abstractNumId w:val="19"/>
    <w:lvlOverride w:ilvl="0">
      <w:startOverride w:val="1"/>
    </w:lvlOverride>
  </w:num>
  <w:num w:numId="110">
    <w:abstractNumId w:val="107"/>
    <w:lvlOverride w:ilvl="0">
      <w:startOverride w:val="1"/>
    </w:lvlOverride>
  </w:num>
  <w:num w:numId="1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lvlOverride w:ilvl="0">
      <w:startOverride w:val="4"/>
    </w:lvlOverride>
  </w:num>
  <w:num w:numId="114">
    <w:abstractNumId w:val="128"/>
    <w:lvlOverride w:ilvl="0"/>
    <w:lvlOverride w:ilvl="1"/>
    <w:lvlOverride w:ilvl="2">
      <w:startOverride w:val="1"/>
    </w:lvlOverride>
    <w:lvlOverride w:ilvl="3"/>
    <w:lvlOverride w:ilvl="4"/>
    <w:lvlOverride w:ilvl="5"/>
    <w:lvlOverride w:ilvl="6"/>
    <w:lvlOverride w:ilvl="7"/>
    <w:lvlOverride w:ilvl="8"/>
  </w:num>
  <w:num w:numId="115">
    <w:abstractNumId w:val="15"/>
  </w:num>
  <w:num w:numId="116">
    <w:abstractNumId w:val="123"/>
  </w:num>
  <w:num w:numId="117">
    <w:abstractNumId w:val="70"/>
  </w:num>
  <w:num w:numId="118">
    <w:abstractNumId w:val="17"/>
  </w:num>
  <w:num w:numId="119">
    <w:abstractNumId w:val="1"/>
  </w:num>
  <w:num w:numId="120">
    <w:abstractNumId w:val="34"/>
  </w:num>
  <w:num w:numId="121">
    <w:abstractNumId w:val="124"/>
  </w:num>
  <w:num w:numId="122">
    <w:abstractNumId w:val="5"/>
  </w:num>
  <w:num w:numId="12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96"/>
  </w:num>
  <w:num w:numId="126">
    <w:abstractNumId w:val="116"/>
    <w:lvlOverride w:ilvl="0">
      <w:startOverride w:val="1"/>
    </w:lvlOverride>
  </w:num>
  <w:num w:numId="127">
    <w:abstractNumId w:val="58"/>
    <w:lvlOverride w:ilvl="0">
      <w:startOverride w:val="1"/>
    </w:lvlOverride>
  </w:num>
  <w:num w:numId="128">
    <w:abstractNumId w:val="89"/>
    <w:lvlOverride w:ilvl="0">
      <w:startOverride w:val="3"/>
    </w:lvlOverride>
  </w:num>
  <w:num w:numId="129">
    <w:abstractNumId w:val="140"/>
  </w:num>
  <w:num w:numId="130">
    <w:abstractNumId w:val="33"/>
  </w:num>
  <w:num w:numId="131">
    <w:abstractNumId w:val="113"/>
  </w:num>
  <w:num w:numId="132">
    <w:abstractNumId w:val="40"/>
  </w:num>
  <w:num w:numId="133">
    <w:abstractNumId w:val="115"/>
  </w:num>
  <w:num w:numId="134">
    <w:abstractNumId w:val="137"/>
  </w:num>
  <w:num w:numId="135">
    <w:abstractNumId w:val="104"/>
  </w:num>
  <w:num w:numId="136">
    <w:abstractNumId w:val="110"/>
  </w:num>
  <w:num w:numId="137">
    <w:abstractNumId w:val="31"/>
  </w:num>
  <w:num w:numId="138">
    <w:abstractNumId w:val="84"/>
  </w:num>
  <w:num w:numId="139">
    <w:abstractNumId w:val="135"/>
  </w:num>
  <w:num w:numId="140">
    <w:abstractNumId w:val="130"/>
  </w:num>
  <w:num w:numId="141">
    <w:abstractNumId w:val="77"/>
  </w:num>
  <w:num w:numId="142">
    <w:abstractNumId w:val="12"/>
  </w:num>
  <w:num w:numId="143">
    <w:abstractNumId w:val="63"/>
  </w:num>
  <w:num w:numId="144">
    <w:abstractNumId w:val="133"/>
    <w:lvlOverride w:ilvl="0">
      <w:startOverride w:val="1"/>
    </w:lvlOverride>
  </w:num>
  <w:num w:numId="145">
    <w:abstractNumId w:val="37"/>
  </w:num>
  <w:num w:numId="146">
    <w:abstractNumId w:val="28"/>
  </w:num>
  <w:num w:numId="147">
    <w:abstractNumId w:val="139"/>
  </w:num>
  <w:num w:numId="148">
    <w:abstractNumId w:val="49"/>
  </w:num>
  <w:num w:numId="149">
    <w:abstractNumId w:val="75"/>
  </w:num>
  <w:num w:numId="150">
    <w:abstractNumId w:val="51"/>
  </w:num>
  <w:num w:numId="151">
    <w:abstractNumId w:val="132"/>
  </w:num>
  <w:num w:numId="152">
    <w:abstractNumId w:val="71"/>
  </w:num>
  <w:num w:numId="153">
    <w:abstractNumId w:val="24"/>
  </w:num>
  <w:num w:numId="154">
    <w:abstractNumId w:val="83"/>
  </w:num>
  <w:num w:numId="155">
    <w:abstractNumId w:val="88"/>
  </w:num>
  <w:num w:numId="156">
    <w:abstractNumId w:val="120"/>
  </w:num>
  <w:num w:numId="157">
    <w:abstractNumId w:val="105"/>
  </w:num>
  <w:num w:numId="158">
    <w:abstractNumId w:val="119"/>
  </w:num>
  <w:num w:numId="159">
    <w:abstractNumId w:val="13"/>
  </w:num>
  <w:num w:numId="16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1"/>
  </w:num>
  <w:num w:numId="162">
    <w:abstractNumId w:val="47"/>
  </w:num>
  <w:num w:numId="163">
    <w:abstractNumId w:val="138"/>
  </w:num>
  <w:num w:numId="164">
    <w:abstractNumId w:val="55"/>
  </w:num>
  <w:num w:numId="165">
    <w:abstractNumId w:val="44"/>
  </w:num>
  <w:num w:numId="166">
    <w:abstractNumId w:val="80"/>
  </w:num>
  <w:num w:numId="167">
    <w:abstractNumId w:val="26"/>
  </w:num>
  <w:num w:numId="168">
    <w:abstractNumId w:val="66"/>
  </w:num>
  <w:num w:numId="169">
    <w:abstractNumId w:val="22"/>
  </w:num>
  <w:num w:numId="170">
    <w:abstractNumId w:val="50"/>
  </w:num>
  <w:num w:numId="171">
    <w:abstractNumId w:val="32"/>
  </w:num>
  <w:num w:numId="172">
    <w:abstractNumId w:val="42"/>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2999"/>
    <w:rsid w:val="00012EAC"/>
    <w:rsid w:val="00066F71"/>
    <w:rsid w:val="00067B28"/>
    <w:rsid w:val="00102999"/>
    <w:rsid w:val="001A0A0A"/>
    <w:rsid w:val="001B3B0E"/>
    <w:rsid w:val="001D044F"/>
    <w:rsid w:val="00202CC7"/>
    <w:rsid w:val="0026375E"/>
    <w:rsid w:val="002D521D"/>
    <w:rsid w:val="00320F4C"/>
    <w:rsid w:val="0048202A"/>
    <w:rsid w:val="004E6A32"/>
    <w:rsid w:val="004F2E3F"/>
    <w:rsid w:val="006D44D1"/>
    <w:rsid w:val="006E60B5"/>
    <w:rsid w:val="006F2997"/>
    <w:rsid w:val="007B43A8"/>
    <w:rsid w:val="007D3DED"/>
    <w:rsid w:val="0080069A"/>
    <w:rsid w:val="00801BDB"/>
    <w:rsid w:val="00861DFE"/>
    <w:rsid w:val="008717F9"/>
    <w:rsid w:val="00910361"/>
    <w:rsid w:val="00A11957"/>
    <w:rsid w:val="00A765D2"/>
    <w:rsid w:val="00AD40C1"/>
    <w:rsid w:val="00AE6739"/>
    <w:rsid w:val="00B134F9"/>
    <w:rsid w:val="00B24735"/>
    <w:rsid w:val="00B30302"/>
    <w:rsid w:val="00B54094"/>
    <w:rsid w:val="00B85E08"/>
    <w:rsid w:val="00B94CCD"/>
    <w:rsid w:val="00C65A3E"/>
    <w:rsid w:val="00C70C84"/>
    <w:rsid w:val="00D754E7"/>
    <w:rsid w:val="00DB7BEB"/>
    <w:rsid w:val="00DD4AC4"/>
    <w:rsid w:val="00F44AAE"/>
    <w:rsid w:val="00F62333"/>
    <w:rsid w:val="00F92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4D1"/>
    <w:pPr>
      <w:widowControl w:val="0"/>
      <w:spacing w:after="0" w:line="240" w:lineRule="auto"/>
    </w:pPr>
    <w:rPr>
      <w:rFonts w:ascii="Times New Roman" w:hAnsi="Times New Roman" w:cs="Courier New"/>
      <w:color w:val="000000"/>
      <w:sz w:val="28"/>
      <w:szCs w:val="24"/>
      <w:lang w:eastAsia="ru-RU"/>
    </w:rPr>
  </w:style>
  <w:style w:type="paragraph" w:styleId="1">
    <w:name w:val="heading 1"/>
    <w:basedOn w:val="a"/>
    <w:next w:val="a"/>
    <w:link w:val="10"/>
    <w:qFormat/>
    <w:rsid w:val="001A0A0A"/>
    <w:pPr>
      <w:keepNext/>
      <w:widowControl/>
      <w:outlineLvl w:val="0"/>
    </w:pPr>
    <w:rPr>
      <w:rFonts w:eastAsia="Times New Roman" w:cs="Times New Roman"/>
      <w:b/>
      <w:bCs/>
      <w:szCs w:val="12"/>
    </w:rPr>
  </w:style>
  <w:style w:type="paragraph" w:styleId="2">
    <w:name w:val="heading 2"/>
    <w:basedOn w:val="a"/>
    <w:next w:val="a"/>
    <w:link w:val="20"/>
    <w:qFormat/>
    <w:rsid w:val="00012EAC"/>
    <w:pPr>
      <w:keepNext/>
      <w:widowControl/>
      <w:tabs>
        <w:tab w:val="left" w:pos="0"/>
      </w:tabs>
      <w:jc w:val="center"/>
      <w:outlineLvl w:val="1"/>
    </w:pPr>
    <w:rPr>
      <w:rFonts w:eastAsia="Times New Roman" w:cs="Times New Roman"/>
      <w:color w:val="auto"/>
    </w:rPr>
  </w:style>
  <w:style w:type="paragraph" w:styleId="3">
    <w:name w:val="heading 3"/>
    <w:basedOn w:val="a"/>
    <w:next w:val="a"/>
    <w:link w:val="30"/>
    <w:qFormat/>
    <w:rsid w:val="001A0A0A"/>
    <w:pPr>
      <w:keepNext/>
      <w:widowControl/>
      <w:outlineLvl w:val="2"/>
    </w:pPr>
    <w:rPr>
      <w:rFonts w:eastAsia="Times New Roman" w:cs="Times New Roman"/>
      <w:color w:val="auto"/>
    </w:rPr>
  </w:style>
  <w:style w:type="paragraph" w:styleId="4">
    <w:name w:val="heading 4"/>
    <w:basedOn w:val="a"/>
    <w:next w:val="a"/>
    <w:link w:val="40"/>
    <w:qFormat/>
    <w:rsid w:val="001A0A0A"/>
    <w:pPr>
      <w:keepNext/>
      <w:snapToGrid w:val="0"/>
      <w:spacing w:line="360" w:lineRule="auto"/>
      <w:ind w:firstLine="720"/>
      <w:jc w:val="center"/>
      <w:outlineLvl w:val="3"/>
    </w:pPr>
    <w:rPr>
      <w:rFonts w:ascii="Arial" w:eastAsia="Times New Roman" w:hAnsi="Arial" w:cs="Times New Roman"/>
      <w:b/>
      <w:i/>
      <w:color w:val="auto"/>
      <w:sz w:val="24"/>
      <w:szCs w:val="20"/>
    </w:rPr>
  </w:style>
  <w:style w:type="paragraph" w:styleId="5">
    <w:name w:val="heading 5"/>
    <w:basedOn w:val="a"/>
    <w:next w:val="a"/>
    <w:link w:val="50"/>
    <w:qFormat/>
    <w:rsid w:val="001A0A0A"/>
    <w:pPr>
      <w:keepNext/>
      <w:spacing w:line="360" w:lineRule="auto"/>
      <w:jc w:val="both"/>
      <w:outlineLvl w:val="4"/>
    </w:pPr>
    <w:rPr>
      <w:rFonts w:eastAsia="Times New Roman" w:cs="Times New Roman"/>
      <w:b/>
      <w:snapToGrid w:val="0"/>
      <w:color w:val="auto"/>
      <w:sz w:val="24"/>
      <w:szCs w:val="20"/>
    </w:rPr>
  </w:style>
  <w:style w:type="paragraph" w:styleId="6">
    <w:name w:val="heading 6"/>
    <w:basedOn w:val="a"/>
    <w:next w:val="a"/>
    <w:link w:val="60"/>
    <w:uiPriority w:val="9"/>
    <w:semiHidden/>
    <w:unhideWhenUsed/>
    <w:qFormat/>
    <w:rsid w:val="001A0A0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0A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A0A"/>
    <w:rPr>
      <w:rFonts w:ascii="Times New Roman" w:eastAsia="Times New Roman" w:hAnsi="Times New Roman" w:cs="Times New Roman"/>
      <w:b/>
      <w:bCs/>
      <w:color w:val="000000"/>
      <w:sz w:val="28"/>
      <w:szCs w:val="12"/>
      <w:lang w:eastAsia="ru-RU"/>
    </w:rPr>
  </w:style>
  <w:style w:type="character" w:customStyle="1" w:styleId="20">
    <w:name w:val="Заголовок 2 Знак"/>
    <w:basedOn w:val="a0"/>
    <w:link w:val="2"/>
    <w:rsid w:val="00012EA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A0A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A0A0A"/>
    <w:rPr>
      <w:rFonts w:ascii="Arial" w:eastAsia="Times New Roman" w:hAnsi="Arial" w:cs="Times New Roman"/>
      <w:b/>
      <w:i/>
      <w:sz w:val="24"/>
      <w:szCs w:val="20"/>
      <w:lang w:eastAsia="ru-RU"/>
    </w:rPr>
  </w:style>
  <w:style w:type="character" w:customStyle="1" w:styleId="50">
    <w:name w:val="Заголовок 5 Знак"/>
    <w:basedOn w:val="a0"/>
    <w:link w:val="5"/>
    <w:rsid w:val="001A0A0A"/>
    <w:rPr>
      <w:rFonts w:ascii="Times New Roman" w:eastAsia="Times New Roman" w:hAnsi="Times New Roman" w:cs="Times New Roman"/>
      <w:b/>
      <w:snapToGrid w:val="0"/>
      <w:sz w:val="24"/>
      <w:szCs w:val="20"/>
      <w:lang w:eastAsia="ru-RU"/>
    </w:rPr>
  </w:style>
  <w:style w:type="character" w:customStyle="1" w:styleId="60">
    <w:name w:val="Заголовок 6 Знак"/>
    <w:basedOn w:val="a0"/>
    <w:link w:val="6"/>
    <w:uiPriority w:val="9"/>
    <w:semiHidden/>
    <w:rsid w:val="001A0A0A"/>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semiHidden/>
    <w:rsid w:val="001A0A0A"/>
    <w:rPr>
      <w:rFonts w:asciiTheme="majorHAnsi" w:eastAsiaTheme="majorEastAsia" w:hAnsiTheme="majorHAnsi" w:cstheme="majorBidi"/>
      <w:i/>
      <w:iCs/>
      <w:color w:val="404040" w:themeColor="text1" w:themeTint="BF"/>
      <w:sz w:val="28"/>
      <w:szCs w:val="24"/>
      <w:lang w:eastAsia="ru-RU"/>
    </w:rPr>
  </w:style>
  <w:style w:type="character" w:styleId="a3">
    <w:name w:val="Hyperlink"/>
    <w:basedOn w:val="a0"/>
    <w:rsid w:val="006D44D1"/>
    <w:rPr>
      <w:color w:val="000080"/>
      <w:u w:val="single"/>
    </w:rPr>
  </w:style>
  <w:style w:type="character" w:styleId="a4">
    <w:name w:val="Emphasis"/>
    <w:basedOn w:val="a0"/>
    <w:uiPriority w:val="20"/>
    <w:qFormat/>
    <w:rsid w:val="006D44D1"/>
    <w:rPr>
      <w:i/>
      <w:iCs/>
    </w:rPr>
  </w:style>
  <w:style w:type="paragraph" w:styleId="a5">
    <w:name w:val="Normal (Web)"/>
    <w:basedOn w:val="a"/>
    <w:unhideWhenUsed/>
    <w:rsid w:val="006D44D1"/>
    <w:pPr>
      <w:widowControl/>
      <w:spacing w:before="100" w:beforeAutospacing="1" w:after="100" w:afterAutospacing="1"/>
    </w:pPr>
    <w:rPr>
      <w:rFonts w:eastAsia="Times New Roman" w:cs="Times New Roman"/>
      <w:color w:val="auto"/>
    </w:rPr>
  </w:style>
  <w:style w:type="character" w:customStyle="1" w:styleId="a6">
    <w:name w:val="Колонтитул_"/>
    <w:basedOn w:val="a0"/>
    <w:rsid w:val="006D44D1"/>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 Полужирный"/>
    <w:basedOn w:val="a6"/>
    <w:rsid w:val="006D44D1"/>
    <w:rPr>
      <w:b/>
      <w:bCs/>
      <w:color w:val="000000"/>
      <w:spacing w:val="0"/>
      <w:w w:val="100"/>
      <w:position w:val="0"/>
    </w:rPr>
  </w:style>
  <w:style w:type="character" w:customStyle="1" w:styleId="11">
    <w:name w:val="Заголовок №1_"/>
    <w:basedOn w:val="a0"/>
    <w:rsid w:val="006D44D1"/>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0"/>
    <w:rsid w:val="006D44D1"/>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9">
    <w:name w:val="Основной текст + Курсив"/>
    <w:basedOn w:val="a0"/>
    <w:rsid w:val="006D44D1"/>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2">
    <w:name w:val="Основной текст1"/>
    <w:basedOn w:val="a0"/>
    <w:rsid w:val="006D44D1"/>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1">
    <w:name w:val="Основной текст (2) + Не полужирный"/>
    <w:basedOn w:val="a0"/>
    <w:rsid w:val="006D44D1"/>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
    <w:name w:val="Заголовок №1"/>
    <w:basedOn w:val="11"/>
    <w:rsid w:val="006D44D1"/>
    <w:rPr>
      <w:color w:val="000000"/>
      <w:spacing w:val="0"/>
      <w:w w:val="100"/>
      <w:position w:val="0"/>
      <w:u w:val="single"/>
      <w:lang w:val="ru-RU"/>
    </w:rPr>
  </w:style>
  <w:style w:type="character" w:customStyle="1" w:styleId="aa">
    <w:name w:val="Колонтитул"/>
    <w:basedOn w:val="a6"/>
    <w:rsid w:val="006D44D1"/>
    <w:rPr>
      <w:color w:val="000000"/>
      <w:spacing w:val="0"/>
      <w:w w:val="100"/>
      <w:position w:val="0"/>
    </w:rPr>
  </w:style>
  <w:style w:type="paragraph" w:customStyle="1" w:styleId="22">
    <w:name w:val="Основной текст (2)"/>
    <w:basedOn w:val="a"/>
    <w:rsid w:val="006D44D1"/>
    <w:pPr>
      <w:shd w:val="clear" w:color="auto" w:fill="FFFFFF"/>
      <w:spacing w:after="120" w:line="0" w:lineRule="atLeast"/>
      <w:jc w:val="center"/>
    </w:pPr>
    <w:rPr>
      <w:rFonts w:eastAsia="Times New Roman" w:cs="Times New Roman"/>
      <w:b/>
      <w:bCs/>
      <w:color w:val="auto"/>
      <w:sz w:val="27"/>
      <w:szCs w:val="27"/>
      <w:lang w:eastAsia="en-US"/>
    </w:rPr>
  </w:style>
  <w:style w:type="paragraph" w:customStyle="1" w:styleId="31">
    <w:name w:val="Основной текст (3)"/>
    <w:basedOn w:val="a"/>
    <w:rsid w:val="006D44D1"/>
    <w:pPr>
      <w:shd w:val="clear" w:color="auto" w:fill="FFFFFF"/>
      <w:spacing w:before="120" w:after="540" w:line="0" w:lineRule="atLeast"/>
      <w:jc w:val="center"/>
    </w:pPr>
    <w:rPr>
      <w:rFonts w:eastAsia="Times New Roman" w:cs="Times New Roman"/>
      <w:b/>
      <w:bCs/>
      <w:i/>
      <w:iCs/>
      <w:color w:val="auto"/>
      <w:sz w:val="27"/>
      <w:szCs w:val="27"/>
      <w:lang w:eastAsia="en-US"/>
    </w:rPr>
  </w:style>
  <w:style w:type="paragraph" w:customStyle="1" w:styleId="23">
    <w:name w:val="Основной текст2"/>
    <w:basedOn w:val="a"/>
    <w:rsid w:val="006D44D1"/>
    <w:pPr>
      <w:shd w:val="clear" w:color="auto" w:fill="FFFFFF"/>
      <w:spacing w:line="322" w:lineRule="exact"/>
      <w:jc w:val="both"/>
    </w:pPr>
    <w:rPr>
      <w:rFonts w:eastAsia="Times New Roman" w:cs="Times New Roman"/>
      <w:color w:val="auto"/>
      <w:sz w:val="27"/>
      <w:szCs w:val="27"/>
      <w:lang w:eastAsia="en-US"/>
    </w:rPr>
  </w:style>
  <w:style w:type="paragraph" w:customStyle="1" w:styleId="41">
    <w:name w:val="Основной текст (4)"/>
    <w:basedOn w:val="a"/>
    <w:rsid w:val="006D44D1"/>
    <w:pPr>
      <w:shd w:val="clear" w:color="auto" w:fill="FFFFFF"/>
      <w:spacing w:line="322" w:lineRule="exact"/>
    </w:pPr>
    <w:rPr>
      <w:rFonts w:eastAsia="Times New Roman" w:cs="Times New Roman"/>
      <w:i/>
      <w:iCs/>
      <w:color w:val="auto"/>
      <w:sz w:val="27"/>
      <w:szCs w:val="27"/>
      <w:lang w:eastAsia="en-US"/>
    </w:rPr>
  </w:style>
  <w:style w:type="paragraph" w:customStyle="1" w:styleId="61">
    <w:name w:val="Основной текст (6)"/>
    <w:basedOn w:val="a"/>
    <w:rsid w:val="006D44D1"/>
    <w:pPr>
      <w:shd w:val="clear" w:color="auto" w:fill="FFFFFF"/>
      <w:spacing w:before="480" w:after="900" w:line="0" w:lineRule="atLeast"/>
      <w:ind w:firstLine="440"/>
    </w:pPr>
    <w:rPr>
      <w:rFonts w:eastAsia="Times New Roman" w:cs="Times New Roman"/>
      <w:color w:val="auto"/>
      <w:sz w:val="27"/>
      <w:szCs w:val="27"/>
      <w:lang w:eastAsia="en-US"/>
    </w:rPr>
  </w:style>
  <w:style w:type="paragraph" w:customStyle="1" w:styleId="8">
    <w:name w:val="Основной текст (8)"/>
    <w:basedOn w:val="a"/>
    <w:rsid w:val="006D44D1"/>
    <w:pPr>
      <w:shd w:val="clear" w:color="auto" w:fill="FFFFFF"/>
      <w:spacing w:after="360" w:line="322" w:lineRule="exact"/>
    </w:pPr>
    <w:rPr>
      <w:rFonts w:eastAsia="Times New Roman" w:cs="Times New Roman"/>
      <w:color w:val="auto"/>
      <w:sz w:val="27"/>
      <w:szCs w:val="27"/>
      <w:lang w:eastAsia="en-US"/>
    </w:rPr>
  </w:style>
  <w:style w:type="paragraph" w:customStyle="1" w:styleId="9">
    <w:name w:val="Основной текст (9)"/>
    <w:basedOn w:val="a"/>
    <w:rsid w:val="006D44D1"/>
    <w:pPr>
      <w:shd w:val="clear" w:color="auto" w:fill="FFFFFF"/>
      <w:spacing w:before="600" w:after="1020" w:line="0" w:lineRule="atLeast"/>
    </w:pPr>
    <w:rPr>
      <w:rFonts w:ascii="Century Gothic" w:eastAsia="Century Gothic" w:hAnsi="Century Gothic" w:cs="Century Gothic"/>
      <w:color w:val="auto"/>
      <w:sz w:val="22"/>
      <w:szCs w:val="22"/>
      <w:lang w:eastAsia="en-US"/>
    </w:rPr>
  </w:style>
  <w:style w:type="character" w:customStyle="1" w:styleId="apple-converted-space">
    <w:name w:val="apple-converted-space"/>
    <w:basedOn w:val="a0"/>
    <w:rsid w:val="006D44D1"/>
  </w:style>
  <w:style w:type="paragraph" w:styleId="ab">
    <w:name w:val="Body Text"/>
    <w:basedOn w:val="a"/>
    <w:link w:val="ac"/>
    <w:rsid w:val="007B43A8"/>
    <w:pPr>
      <w:widowControl/>
      <w:jc w:val="both"/>
    </w:pPr>
    <w:rPr>
      <w:rFonts w:eastAsia="Times New Roman" w:cs="Times New Roman"/>
      <w:color w:val="auto"/>
      <w:sz w:val="24"/>
    </w:rPr>
  </w:style>
  <w:style w:type="character" w:customStyle="1" w:styleId="ac">
    <w:name w:val="Основной текст Знак"/>
    <w:basedOn w:val="a0"/>
    <w:link w:val="ab"/>
    <w:rsid w:val="007B43A8"/>
    <w:rPr>
      <w:rFonts w:ascii="Times New Roman" w:eastAsia="Times New Roman" w:hAnsi="Times New Roman" w:cs="Times New Roman"/>
      <w:sz w:val="24"/>
      <w:szCs w:val="24"/>
      <w:lang w:eastAsia="ru-RU"/>
    </w:rPr>
  </w:style>
  <w:style w:type="paragraph" w:styleId="24">
    <w:name w:val="Body Text 2"/>
    <w:basedOn w:val="a"/>
    <w:link w:val="25"/>
    <w:unhideWhenUsed/>
    <w:rsid w:val="001A0A0A"/>
    <w:pPr>
      <w:spacing w:after="120" w:line="480" w:lineRule="auto"/>
    </w:pPr>
  </w:style>
  <w:style w:type="character" w:customStyle="1" w:styleId="25">
    <w:name w:val="Основной текст 2 Знак"/>
    <w:basedOn w:val="a0"/>
    <w:link w:val="24"/>
    <w:uiPriority w:val="99"/>
    <w:rsid w:val="001A0A0A"/>
    <w:rPr>
      <w:rFonts w:ascii="Times New Roman" w:hAnsi="Times New Roman" w:cs="Courier New"/>
      <w:color w:val="000000"/>
      <w:sz w:val="28"/>
      <w:szCs w:val="24"/>
      <w:lang w:eastAsia="ru-RU"/>
    </w:rPr>
  </w:style>
  <w:style w:type="paragraph" w:customStyle="1" w:styleId="120">
    <w:name w:val="Обычный + 12 пт"/>
    <w:aliases w:val="курсив,По ширине"/>
    <w:basedOn w:val="a"/>
    <w:rsid w:val="001A0A0A"/>
    <w:pPr>
      <w:widowControl/>
      <w:jc w:val="both"/>
    </w:pPr>
    <w:rPr>
      <w:rFonts w:eastAsia="Times New Roman" w:cs="Times New Roman"/>
      <w:i/>
      <w:color w:val="auto"/>
      <w:sz w:val="24"/>
    </w:rPr>
  </w:style>
  <w:style w:type="paragraph" w:styleId="ad">
    <w:name w:val="Body Text Indent"/>
    <w:basedOn w:val="a"/>
    <w:link w:val="ae"/>
    <w:unhideWhenUsed/>
    <w:rsid w:val="001A0A0A"/>
    <w:pPr>
      <w:spacing w:after="120"/>
      <w:ind w:left="283"/>
    </w:pPr>
  </w:style>
  <w:style w:type="character" w:customStyle="1" w:styleId="ae">
    <w:name w:val="Основной текст с отступом Знак"/>
    <w:basedOn w:val="a0"/>
    <w:link w:val="ad"/>
    <w:uiPriority w:val="99"/>
    <w:semiHidden/>
    <w:rsid w:val="001A0A0A"/>
    <w:rPr>
      <w:rFonts w:ascii="Times New Roman" w:hAnsi="Times New Roman" w:cs="Courier New"/>
      <w:color w:val="000000"/>
      <w:sz w:val="28"/>
      <w:szCs w:val="24"/>
      <w:lang w:eastAsia="ru-RU"/>
    </w:rPr>
  </w:style>
  <w:style w:type="paragraph" w:styleId="26">
    <w:name w:val="Body Text Indent 2"/>
    <w:basedOn w:val="a"/>
    <w:link w:val="27"/>
    <w:unhideWhenUsed/>
    <w:rsid w:val="001A0A0A"/>
    <w:pPr>
      <w:spacing w:after="120" w:line="480" w:lineRule="auto"/>
      <w:ind w:left="283"/>
    </w:pPr>
  </w:style>
  <w:style w:type="character" w:customStyle="1" w:styleId="27">
    <w:name w:val="Основной текст с отступом 2 Знак"/>
    <w:basedOn w:val="a0"/>
    <w:link w:val="26"/>
    <w:uiPriority w:val="99"/>
    <w:semiHidden/>
    <w:rsid w:val="001A0A0A"/>
    <w:rPr>
      <w:rFonts w:ascii="Times New Roman" w:hAnsi="Times New Roman" w:cs="Courier New"/>
      <w:color w:val="000000"/>
      <w:sz w:val="28"/>
      <w:szCs w:val="24"/>
      <w:lang w:eastAsia="ru-RU"/>
    </w:rPr>
  </w:style>
  <w:style w:type="paragraph" w:styleId="32">
    <w:name w:val="Body Text 3"/>
    <w:basedOn w:val="a"/>
    <w:link w:val="33"/>
    <w:uiPriority w:val="99"/>
    <w:semiHidden/>
    <w:unhideWhenUsed/>
    <w:rsid w:val="001A0A0A"/>
    <w:pPr>
      <w:spacing w:after="120"/>
    </w:pPr>
    <w:rPr>
      <w:sz w:val="16"/>
      <w:szCs w:val="16"/>
    </w:rPr>
  </w:style>
  <w:style w:type="character" w:customStyle="1" w:styleId="33">
    <w:name w:val="Основной текст 3 Знак"/>
    <w:basedOn w:val="a0"/>
    <w:link w:val="32"/>
    <w:uiPriority w:val="99"/>
    <w:semiHidden/>
    <w:rsid w:val="001A0A0A"/>
    <w:rPr>
      <w:rFonts w:ascii="Times New Roman" w:hAnsi="Times New Roman" w:cs="Courier New"/>
      <w:color w:val="000000"/>
      <w:sz w:val="16"/>
      <w:szCs w:val="16"/>
      <w:lang w:eastAsia="ru-RU"/>
    </w:rPr>
  </w:style>
  <w:style w:type="paragraph" w:styleId="af">
    <w:name w:val="Title"/>
    <w:basedOn w:val="a"/>
    <w:link w:val="af0"/>
    <w:qFormat/>
    <w:rsid w:val="001A0A0A"/>
    <w:pPr>
      <w:widowControl/>
      <w:jc w:val="center"/>
    </w:pPr>
    <w:rPr>
      <w:rFonts w:eastAsia="Times New Roman" w:cs="Times New Roman"/>
      <w:b/>
      <w:bCs/>
      <w:i/>
      <w:iCs/>
      <w:szCs w:val="12"/>
    </w:rPr>
  </w:style>
  <w:style w:type="character" w:customStyle="1" w:styleId="af0">
    <w:name w:val="Название Знак"/>
    <w:basedOn w:val="a0"/>
    <w:link w:val="af"/>
    <w:rsid w:val="001A0A0A"/>
    <w:rPr>
      <w:rFonts w:ascii="Times New Roman" w:eastAsia="Times New Roman" w:hAnsi="Times New Roman" w:cs="Times New Roman"/>
      <w:b/>
      <w:bCs/>
      <w:i/>
      <w:iCs/>
      <w:color w:val="000000"/>
      <w:sz w:val="28"/>
      <w:szCs w:val="12"/>
      <w:lang w:eastAsia="ru-RU"/>
    </w:rPr>
  </w:style>
  <w:style w:type="paragraph" w:styleId="af1">
    <w:name w:val="header"/>
    <w:basedOn w:val="a"/>
    <w:link w:val="af2"/>
    <w:unhideWhenUsed/>
    <w:rsid w:val="00B85E08"/>
    <w:pPr>
      <w:tabs>
        <w:tab w:val="center" w:pos="4677"/>
        <w:tab w:val="right" w:pos="9355"/>
      </w:tabs>
    </w:pPr>
  </w:style>
  <w:style w:type="character" w:customStyle="1" w:styleId="af2">
    <w:name w:val="Верхний колонтитул Знак"/>
    <w:basedOn w:val="a0"/>
    <w:link w:val="af1"/>
    <w:uiPriority w:val="99"/>
    <w:rsid w:val="00B85E08"/>
    <w:rPr>
      <w:rFonts w:ascii="Times New Roman" w:hAnsi="Times New Roman" w:cs="Courier New"/>
      <w:color w:val="000000"/>
      <w:sz w:val="28"/>
      <w:szCs w:val="24"/>
      <w:lang w:eastAsia="ru-RU"/>
    </w:rPr>
  </w:style>
  <w:style w:type="paragraph" w:styleId="af3">
    <w:name w:val="footer"/>
    <w:basedOn w:val="a"/>
    <w:link w:val="af4"/>
    <w:unhideWhenUsed/>
    <w:rsid w:val="00B85E08"/>
    <w:pPr>
      <w:tabs>
        <w:tab w:val="center" w:pos="4677"/>
        <w:tab w:val="right" w:pos="9355"/>
      </w:tabs>
    </w:pPr>
  </w:style>
  <w:style w:type="character" w:customStyle="1" w:styleId="af4">
    <w:name w:val="Нижний колонтитул Знак"/>
    <w:basedOn w:val="a0"/>
    <w:link w:val="af3"/>
    <w:uiPriority w:val="99"/>
    <w:semiHidden/>
    <w:rsid w:val="00B85E08"/>
    <w:rPr>
      <w:rFonts w:ascii="Times New Roman" w:hAnsi="Times New Roman" w:cs="Courier New"/>
      <w:color w:val="000000"/>
      <w:sz w:val="28"/>
      <w:szCs w:val="24"/>
      <w:lang w:eastAsia="ru-RU"/>
    </w:rPr>
  </w:style>
  <w:style w:type="paragraph" w:styleId="af5">
    <w:name w:val="List Paragraph"/>
    <w:basedOn w:val="a"/>
    <w:uiPriority w:val="34"/>
    <w:qFormat/>
    <w:rsid w:val="001D044F"/>
    <w:pPr>
      <w:ind w:left="720"/>
      <w:contextualSpacing/>
    </w:pPr>
  </w:style>
  <w:style w:type="paragraph" w:styleId="34">
    <w:name w:val="Body Text Indent 3"/>
    <w:basedOn w:val="a"/>
    <w:link w:val="35"/>
    <w:rsid w:val="00012EAC"/>
    <w:pPr>
      <w:widowControl/>
      <w:ind w:firstLine="709"/>
      <w:jc w:val="both"/>
    </w:pPr>
    <w:rPr>
      <w:rFonts w:eastAsia="Times New Roman" w:cs="Times New Roman"/>
      <w:color w:val="auto"/>
    </w:rPr>
  </w:style>
  <w:style w:type="character" w:customStyle="1" w:styleId="35">
    <w:name w:val="Основной текст с отступом 3 Знак"/>
    <w:basedOn w:val="a0"/>
    <w:link w:val="34"/>
    <w:rsid w:val="00012EAC"/>
    <w:rPr>
      <w:rFonts w:ascii="Times New Roman" w:eastAsia="Times New Roman" w:hAnsi="Times New Roman" w:cs="Times New Roman"/>
      <w:sz w:val="28"/>
      <w:szCs w:val="24"/>
      <w:lang w:eastAsia="ru-RU"/>
    </w:rPr>
  </w:style>
  <w:style w:type="character" w:styleId="af6">
    <w:name w:val="page number"/>
    <w:basedOn w:val="a0"/>
    <w:rsid w:val="00012EAC"/>
  </w:style>
  <w:style w:type="paragraph" w:customStyle="1" w:styleId="txt">
    <w:name w:val="txt"/>
    <w:basedOn w:val="a"/>
    <w:rsid w:val="00012EAC"/>
    <w:pPr>
      <w:widowControl/>
      <w:spacing w:before="150" w:after="150"/>
      <w:jc w:val="both"/>
    </w:pPr>
    <w:rPr>
      <w:rFonts w:eastAsia="Times New Roman" w:cs="Times New Roman"/>
      <w:color w:val="auto"/>
      <w:sz w:val="24"/>
    </w:rPr>
  </w:style>
  <w:style w:type="paragraph" w:styleId="af7">
    <w:name w:val="List"/>
    <w:basedOn w:val="ab"/>
    <w:rsid w:val="00012EAC"/>
    <w:pPr>
      <w:suppressAutoHyphens/>
      <w:spacing w:after="120"/>
      <w:jc w:val="left"/>
    </w:pPr>
    <w:rPr>
      <w:rFonts w:ascii="Arial" w:hAnsi="Arial"/>
      <w:lang w:eastAsia="ar-SA"/>
    </w:rPr>
  </w:style>
  <w:style w:type="paragraph" w:customStyle="1" w:styleId="af8">
    <w:name w:val="Заголовок"/>
    <w:basedOn w:val="a"/>
    <w:next w:val="ab"/>
    <w:rsid w:val="00012EAC"/>
    <w:pPr>
      <w:keepNext/>
      <w:widowControl/>
      <w:suppressAutoHyphens/>
      <w:spacing w:before="240" w:after="120"/>
    </w:pPr>
    <w:rPr>
      <w:rFonts w:ascii="Arial" w:eastAsia="DejaVu Sans" w:hAnsi="Arial" w:cs="DejaVu Sans"/>
      <w:color w:val="auto"/>
      <w:szCs w:val="28"/>
      <w:lang w:eastAsia="ar-SA"/>
    </w:rPr>
  </w:style>
  <w:style w:type="paragraph" w:customStyle="1" w:styleId="14">
    <w:name w:val="Название1"/>
    <w:basedOn w:val="a"/>
    <w:rsid w:val="00012EAC"/>
    <w:pPr>
      <w:widowControl/>
      <w:suppressLineNumbers/>
      <w:suppressAutoHyphens/>
      <w:spacing w:before="120" w:after="120"/>
    </w:pPr>
    <w:rPr>
      <w:rFonts w:ascii="Arial" w:eastAsia="Times New Roman" w:hAnsi="Arial" w:cs="Times New Roman"/>
      <w:i/>
      <w:iCs/>
      <w:color w:val="auto"/>
      <w:sz w:val="20"/>
      <w:lang w:eastAsia="ar-SA"/>
    </w:rPr>
  </w:style>
  <w:style w:type="paragraph" w:customStyle="1" w:styleId="15">
    <w:name w:val="Указатель1"/>
    <w:basedOn w:val="a"/>
    <w:rsid w:val="00012EAC"/>
    <w:pPr>
      <w:widowControl/>
      <w:suppressLineNumbers/>
      <w:suppressAutoHyphens/>
    </w:pPr>
    <w:rPr>
      <w:rFonts w:ascii="Arial" w:eastAsia="Times New Roman" w:hAnsi="Arial" w:cs="Times New Roman"/>
      <w:color w:val="auto"/>
      <w:sz w:val="24"/>
      <w:lang w:eastAsia="ar-SA"/>
    </w:rPr>
  </w:style>
  <w:style w:type="character" w:customStyle="1" w:styleId="WW8Num1z0">
    <w:name w:val="WW8Num1z0"/>
    <w:rsid w:val="00012EAC"/>
    <w:rPr>
      <w:rFonts w:ascii="Times New Roman" w:hAnsi="Times New Roman" w:cs="Times New Roman" w:hint="default"/>
    </w:rPr>
  </w:style>
  <w:style w:type="character" w:customStyle="1" w:styleId="WW8Num2z0">
    <w:name w:val="WW8Num2z0"/>
    <w:rsid w:val="00012EAC"/>
    <w:rPr>
      <w:rFonts w:ascii="Courier New" w:hAnsi="Courier New" w:cs="Courier New" w:hint="default"/>
    </w:rPr>
  </w:style>
  <w:style w:type="character" w:customStyle="1" w:styleId="WW8Num2z2">
    <w:name w:val="WW8Num2z2"/>
    <w:rsid w:val="00012EAC"/>
    <w:rPr>
      <w:rFonts w:ascii="Wingdings" w:hAnsi="Wingdings" w:hint="default"/>
    </w:rPr>
  </w:style>
  <w:style w:type="character" w:customStyle="1" w:styleId="WW8Num2z3">
    <w:name w:val="WW8Num2z3"/>
    <w:rsid w:val="00012EAC"/>
    <w:rPr>
      <w:rFonts w:ascii="Symbol" w:hAnsi="Symbol" w:hint="default"/>
    </w:rPr>
  </w:style>
  <w:style w:type="character" w:customStyle="1" w:styleId="WW8Num3z0">
    <w:name w:val="WW8Num3z0"/>
    <w:rsid w:val="00012EAC"/>
    <w:rPr>
      <w:rFonts w:ascii="Courier New" w:hAnsi="Courier New" w:cs="Courier New" w:hint="default"/>
    </w:rPr>
  </w:style>
  <w:style w:type="character" w:customStyle="1" w:styleId="WW8Num3z1">
    <w:name w:val="WW8Num3z1"/>
    <w:rsid w:val="00012EAC"/>
    <w:rPr>
      <w:rFonts w:ascii="Courier New" w:hAnsi="Courier New" w:cs="Courier New" w:hint="default"/>
    </w:rPr>
  </w:style>
  <w:style w:type="character" w:customStyle="1" w:styleId="WW8Num3z2">
    <w:name w:val="WW8Num3z2"/>
    <w:rsid w:val="00012EAC"/>
    <w:rPr>
      <w:rFonts w:ascii="Wingdings" w:hAnsi="Wingdings" w:hint="default"/>
    </w:rPr>
  </w:style>
  <w:style w:type="character" w:customStyle="1" w:styleId="WW8Num3z3">
    <w:name w:val="WW8Num3z3"/>
    <w:rsid w:val="00012EAC"/>
    <w:rPr>
      <w:rFonts w:ascii="Symbol" w:hAnsi="Symbol" w:hint="default"/>
    </w:rPr>
  </w:style>
  <w:style w:type="character" w:customStyle="1" w:styleId="WW8Num4z0">
    <w:name w:val="WW8Num4z0"/>
    <w:rsid w:val="00012EAC"/>
    <w:rPr>
      <w:rFonts w:ascii="Courier New" w:hAnsi="Courier New" w:cs="Courier New" w:hint="default"/>
    </w:rPr>
  </w:style>
  <w:style w:type="character" w:customStyle="1" w:styleId="WW8Num4z2">
    <w:name w:val="WW8Num4z2"/>
    <w:rsid w:val="00012EAC"/>
    <w:rPr>
      <w:rFonts w:ascii="Wingdings" w:hAnsi="Wingdings" w:hint="default"/>
    </w:rPr>
  </w:style>
  <w:style w:type="character" w:customStyle="1" w:styleId="WW8Num4z3">
    <w:name w:val="WW8Num4z3"/>
    <w:rsid w:val="00012EAC"/>
    <w:rPr>
      <w:rFonts w:ascii="Symbol" w:hAnsi="Symbol" w:hint="default"/>
    </w:rPr>
  </w:style>
  <w:style w:type="character" w:customStyle="1" w:styleId="WW8Num5z0">
    <w:name w:val="WW8Num5z0"/>
    <w:rsid w:val="00012EAC"/>
    <w:rPr>
      <w:rFonts w:ascii="Courier New" w:hAnsi="Courier New" w:cs="Courier New" w:hint="default"/>
    </w:rPr>
  </w:style>
  <w:style w:type="character" w:customStyle="1" w:styleId="WW8Num5z2">
    <w:name w:val="WW8Num5z2"/>
    <w:rsid w:val="00012EAC"/>
    <w:rPr>
      <w:rFonts w:ascii="Wingdings" w:hAnsi="Wingdings" w:hint="default"/>
    </w:rPr>
  </w:style>
  <w:style w:type="character" w:customStyle="1" w:styleId="WW8Num5z3">
    <w:name w:val="WW8Num5z3"/>
    <w:rsid w:val="00012EAC"/>
    <w:rPr>
      <w:rFonts w:ascii="Symbol" w:hAnsi="Symbol" w:hint="default"/>
    </w:rPr>
  </w:style>
  <w:style w:type="character" w:customStyle="1" w:styleId="WW8Num6z0">
    <w:name w:val="WW8Num6z0"/>
    <w:rsid w:val="00012EAC"/>
    <w:rPr>
      <w:rFonts w:ascii="Courier New" w:hAnsi="Courier New" w:cs="Courier New" w:hint="default"/>
    </w:rPr>
  </w:style>
  <w:style w:type="character" w:customStyle="1" w:styleId="WW8Num6z2">
    <w:name w:val="WW8Num6z2"/>
    <w:rsid w:val="00012EAC"/>
    <w:rPr>
      <w:rFonts w:ascii="Wingdings" w:hAnsi="Wingdings" w:hint="default"/>
    </w:rPr>
  </w:style>
  <w:style w:type="character" w:customStyle="1" w:styleId="WW8Num6z3">
    <w:name w:val="WW8Num6z3"/>
    <w:rsid w:val="00012EAC"/>
    <w:rPr>
      <w:rFonts w:ascii="Symbol" w:hAnsi="Symbol" w:hint="default"/>
    </w:rPr>
  </w:style>
  <w:style w:type="character" w:customStyle="1" w:styleId="WW8Num7z1">
    <w:name w:val="WW8Num7z1"/>
    <w:rsid w:val="00012EAC"/>
    <w:rPr>
      <w:rFonts w:ascii="Courier New" w:hAnsi="Courier New" w:cs="Courier New" w:hint="default"/>
    </w:rPr>
  </w:style>
  <w:style w:type="character" w:customStyle="1" w:styleId="WW8Num8z0">
    <w:name w:val="WW8Num8z0"/>
    <w:rsid w:val="00012EAC"/>
    <w:rPr>
      <w:rFonts w:ascii="Courier New" w:hAnsi="Courier New" w:cs="Courier New" w:hint="default"/>
    </w:rPr>
  </w:style>
  <w:style w:type="character" w:customStyle="1" w:styleId="WW8Num8z2">
    <w:name w:val="WW8Num8z2"/>
    <w:rsid w:val="00012EAC"/>
    <w:rPr>
      <w:rFonts w:ascii="Wingdings" w:hAnsi="Wingdings" w:hint="default"/>
    </w:rPr>
  </w:style>
  <w:style w:type="character" w:customStyle="1" w:styleId="WW8Num8z3">
    <w:name w:val="WW8Num8z3"/>
    <w:rsid w:val="00012EAC"/>
    <w:rPr>
      <w:rFonts w:ascii="Symbol" w:hAnsi="Symbol" w:hint="default"/>
    </w:rPr>
  </w:style>
  <w:style w:type="character" w:customStyle="1" w:styleId="WW8Num9z0">
    <w:name w:val="WW8Num9z0"/>
    <w:rsid w:val="00012EAC"/>
    <w:rPr>
      <w:rFonts w:ascii="Courier New" w:hAnsi="Courier New" w:cs="Courier New" w:hint="default"/>
    </w:rPr>
  </w:style>
  <w:style w:type="character" w:customStyle="1" w:styleId="WW8Num9z2">
    <w:name w:val="WW8Num9z2"/>
    <w:rsid w:val="00012EAC"/>
    <w:rPr>
      <w:rFonts w:ascii="Wingdings" w:hAnsi="Wingdings" w:hint="default"/>
    </w:rPr>
  </w:style>
  <w:style w:type="character" w:customStyle="1" w:styleId="WW8Num9z3">
    <w:name w:val="WW8Num9z3"/>
    <w:rsid w:val="00012EAC"/>
    <w:rPr>
      <w:rFonts w:ascii="Symbol" w:hAnsi="Symbol" w:hint="default"/>
    </w:rPr>
  </w:style>
  <w:style w:type="character" w:customStyle="1" w:styleId="WW8Num10z0">
    <w:name w:val="WW8Num10z0"/>
    <w:rsid w:val="00012EAC"/>
    <w:rPr>
      <w:rFonts w:ascii="Courier New" w:hAnsi="Courier New" w:cs="Courier New" w:hint="default"/>
    </w:rPr>
  </w:style>
  <w:style w:type="character" w:customStyle="1" w:styleId="WW8Num10z2">
    <w:name w:val="WW8Num10z2"/>
    <w:rsid w:val="00012EAC"/>
    <w:rPr>
      <w:rFonts w:ascii="Wingdings" w:hAnsi="Wingdings" w:hint="default"/>
    </w:rPr>
  </w:style>
  <w:style w:type="character" w:customStyle="1" w:styleId="WW8Num10z3">
    <w:name w:val="WW8Num10z3"/>
    <w:rsid w:val="00012EAC"/>
    <w:rPr>
      <w:rFonts w:ascii="Symbol" w:hAnsi="Symbol" w:hint="default"/>
    </w:rPr>
  </w:style>
  <w:style w:type="character" w:customStyle="1" w:styleId="WW8Num11z0">
    <w:name w:val="WW8Num11z0"/>
    <w:rsid w:val="00012EAC"/>
    <w:rPr>
      <w:b/>
      <w:bCs w:val="0"/>
    </w:rPr>
  </w:style>
  <w:style w:type="character" w:customStyle="1" w:styleId="WW8Num11z1">
    <w:name w:val="WW8Num11z1"/>
    <w:rsid w:val="00012EAC"/>
    <w:rPr>
      <w:rFonts w:ascii="Symbol" w:hAnsi="Symbol" w:hint="default"/>
      <w:b/>
      <w:bCs w:val="0"/>
    </w:rPr>
  </w:style>
  <w:style w:type="character" w:customStyle="1" w:styleId="WW8Num12z0">
    <w:name w:val="WW8Num12z0"/>
    <w:rsid w:val="00012EAC"/>
    <w:rPr>
      <w:rFonts w:ascii="Courier New" w:hAnsi="Courier New" w:cs="Courier New" w:hint="default"/>
    </w:rPr>
  </w:style>
  <w:style w:type="character" w:customStyle="1" w:styleId="WW8Num12z2">
    <w:name w:val="WW8Num12z2"/>
    <w:rsid w:val="00012EAC"/>
    <w:rPr>
      <w:rFonts w:ascii="Wingdings" w:hAnsi="Wingdings" w:hint="default"/>
    </w:rPr>
  </w:style>
  <w:style w:type="character" w:customStyle="1" w:styleId="WW8Num12z3">
    <w:name w:val="WW8Num12z3"/>
    <w:rsid w:val="00012EAC"/>
    <w:rPr>
      <w:rFonts w:ascii="Symbol" w:hAnsi="Symbol" w:hint="default"/>
    </w:rPr>
  </w:style>
  <w:style w:type="character" w:customStyle="1" w:styleId="WW8Num13z0">
    <w:name w:val="WW8Num13z0"/>
    <w:rsid w:val="00012EAC"/>
    <w:rPr>
      <w:rFonts w:ascii="Courier New" w:hAnsi="Courier New" w:cs="Courier New" w:hint="default"/>
    </w:rPr>
  </w:style>
  <w:style w:type="character" w:customStyle="1" w:styleId="WW8Num13z2">
    <w:name w:val="WW8Num13z2"/>
    <w:rsid w:val="00012EAC"/>
    <w:rPr>
      <w:rFonts w:ascii="Wingdings" w:hAnsi="Wingdings" w:hint="default"/>
    </w:rPr>
  </w:style>
  <w:style w:type="character" w:customStyle="1" w:styleId="WW8Num13z3">
    <w:name w:val="WW8Num13z3"/>
    <w:rsid w:val="00012EAC"/>
    <w:rPr>
      <w:rFonts w:ascii="Symbol" w:hAnsi="Symbol" w:hint="default"/>
    </w:rPr>
  </w:style>
  <w:style w:type="character" w:customStyle="1" w:styleId="WW8Num14z0">
    <w:name w:val="WW8Num14z0"/>
    <w:rsid w:val="00012EAC"/>
    <w:rPr>
      <w:rFonts w:ascii="Courier New" w:hAnsi="Courier New" w:cs="Courier New" w:hint="default"/>
    </w:rPr>
  </w:style>
  <w:style w:type="character" w:customStyle="1" w:styleId="WW8Num14z2">
    <w:name w:val="WW8Num14z2"/>
    <w:rsid w:val="00012EAC"/>
    <w:rPr>
      <w:rFonts w:ascii="Wingdings" w:hAnsi="Wingdings" w:hint="default"/>
    </w:rPr>
  </w:style>
  <w:style w:type="character" w:customStyle="1" w:styleId="WW8Num14z3">
    <w:name w:val="WW8Num14z3"/>
    <w:rsid w:val="00012EAC"/>
    <w:rPr>
      <w:rFonts w:ascii="Symbol" w:hAnsi="Symbol" w:hint="default"/>
    </w:rPr>
  </w:style>
  <w:style w:type="character" w:customStyle="1" w:styleId="WW8Num15z1">
    <w:name w:val="WW8Num15z1"/>
    <w:rsid w:val="00012EAC"/>
    <w:rPr>
      <w:rFonts w:ascii="Symbol" w:hAnsi="Symbol" w:hint="default"/>
    </w:rPr>
  </w:style>
  <w:style w:type="character" w:customStyle="1" w:styleId="WW8Num16z0">
    <w:name w:val="WW8Num16z0"/>
    <w:rsid w:val="00012EAC"/>
    <w:rPr>
      <w:rFonts w:ascii="Courier New" w:hAnsi="Courier New" w:cs="Courier New" w:hint="default"/>
    </w:rPr>
  </w:style>
  <w:style w:type="character" w:customStyle="1" w:styleId="WW8Num16z1">
    <w:name w:val="WW8Num16z1"/>
    <w:rsid w:val="00012EAC"/>
    <w:rPr>
      <w:rFonts w:ascii="Courier New" w:hAnsi="Courier New" w:cs="Courier New" w:hint="default"/>
    </w:rPr>
  </w:style>
  <w:style w:type="character" w:customStyle="1" w:styleId="WW8Num16z2">
    <w:name w:val="WW8Num16z2"/>
    <w:rsid w:val="00012EAC"/>
    <w:rPr>
      <w:rFonts w:ascii="Wingdings" w:hAnsi="Wingdings" w:hint="default"/>
    </w:rPr>
  </w:style>
  <w:style w:type="character" w:customStyle="1" w:styleId="WW8Num16z3">
    <w:name w:val="WW8Num16z3"/>
    <w:rsid w:val="00012EAC"/>
    <w:rPr>
      <w:rFonts w:ascii="Symbol" w:hAnsi="Symbol" w:hint="default"/>
    </w:rPr>
  </w:style>
  <w:style w:type="character" w:customStyle="1" w:styleId="WW8Num17z0">
    <w:name w:val="WW8Num17z0"/>
    <w:rsid w:val="00012EAC"/>
    <w:rPr>
      <w:rFonts w:ascii="Courier New" w:hAnsi="Courier New" w:cs="Courier New" w:hint="default"/>
    </w:rPr>
  </w:style>
  <w:style w:type="character" w:customStyle="1" w:styleId="WW8Num17z1">
    <w:name w:val="WW8Num17z1"/>
    <w:rsid w:val="00012EAC"/>
    <w:rPr>
      <w:rFonts w:ascii="Courier New" w:hAnsi="Courier New" w:cs="Courier New" w:hint="default"/>
    </w:rPr>
  </w:style>
  <w:style w:type="character" w:customStyle="1" w:styleId="WW8Num17z2">
    <w:name w:val="WW8Num17z2"/>
    <w:rsid w:val="00012EAC"/>
    <w:rPr>
      <w:rFonts w:ascii="Wingdings" w:hAnsi="Wingdings" w:hint="default"/>
    </w:rPr>
  </w:style>
  <w:style w:type="character" w:customStyle="1" w:styleId="WW8Num17z3">
    <w:name w:val="WW8Num17z3"/>
    <w:rsid w:val="00012EAC"/>
    <w:rPr>
      <w:rFonts w:ascii="Symbol" w:hAnsi="Symbol" w:hint="default"/>
    </w:rPr>
  </w:style>
  <w:style w:type="character" w:customStyle="1" w:styleId="WW8Num18z0">
    <w:name w:val="WW8Num18z0"/>
    <w:rsid w:val="00012EAC"/>
    <w:rPr>
      <w:rFonts w:ascii="Courier New" w:hAnsi="Courier New" w:cs="Courier New" w:hint="default"/>
    </w:rPr>
  </w:style>
  <w:style w:type="character" w:customStyle="1" w:styleId="WW8Num18z2">
    <w:name w:val="WW8Num18z2"/>
    <w:rsid w:val="00012EAC"/>
    <w:rPr>
      <w:rFonts w:ascii="Wingdings" w:hAnsi="Wingdings" w:hint="default"/>
    </w:rPr>
  </w:style>
  <w:style w:type="character" w:customStyle="1" w:styleId="WW8Num18z3">
    <w:name w:val="WW8Num18z3"/>
    <w:rsid w:val="00012EAC"/>
    <w:rPr>
      <w:rFonts w:ascii="Symbol" w:hAnsi="Symbol" w:hint="default"/>
    </w:rPr>
  </w:style>
  <w:style w:type="character" w:customStyle="1" w:styleId="WW8Num19z0">
    <w:name w:val="WW8Num19z0"/>
    <w:rsid w:val="00012EAC"/>
    <w:rPr>
      <w:rFonts w:ascii="Courier New" w:hAnsi="Courier New" w:cs="Courier New" w:hint="default"/>
    </w:rPr>
  </w:style>
  <w:style w:type="character" w:customStyle="1" w:styleId="WW8Num19z1">
    <w:name w:val="WW8Num19z1"/>
    <w:rsid w:val="00012EAC"/>
    <w:rPr>
      <w:rFonts w:ascii="Wingdings" w:hAnsi="Wingdings" w:hint="default"/>
    </w:rPr>
  </w:style>
  <w:style w:type="character" w:customStyle="1" w:styleId="WW8Num19z3">
    <w:name w:val="WW8Num19z3"/>
    <w:rsid w:val="00012EAC"/>
    <w:rPr>
      <w:rFonts w:ascii="Symbol" w:hAnsi="Symbol" w:hint="default"/>
    </w:rPr>
  </w:style>
  <w:style w:type="character" w:customStyle="1" w:styleId="WW8Num20z0">
    <w:name w:val="WW8Num20z0"/>
    <w:rsid w:val="00012EAC"/>
    <w:rPr>
      <w:rFonts w:ascii="Times New Roman" w:hAnsi="Times New Roman" w:cs="Times New Roman" w:hint="default"/>
    </w:rPr>
  </w:style>
  <w:style w:type="character" w:customStyle="1" w:styleId="WW8Num21z0">
    <w:name w:val="WW8Num21z0"/>
    <w:rsid w:val="00012EAC"/>
    <w:rPr>
      <w:rFonts w:ascii="Courier New" w:hAnsi="Courier New" w:cs="Courier New" w:hint="default"/>
    </w:rPr>
  </w:style>
  <w:style w:type="character" w:customStyle="1" w:styleId="WW8Num21z1">
    <w:name w:val="WW8Num21z1"/>
    <w:rsid w:val="00012EAC"/>
    <w:rPr>
      <w:rFonts w:ascii="Courier New" w:hAnsi="Courier New" w:cs="Courier New" w:hint="default"/>
    </w:rPr>
  </w:style>
  <w:style w:type="character" w:customStyle="1" w:styleId="WW8Num21z2">
    <w:name w:val="WW8Num21z2"/>
    <w:rsid w:val="00012EAC"/>
    <w:rPr>
      <w:rFonts w:ascii="Wingdings" w:hAnsi="Wingdings" w:hint="default"/>
    </w:rPr>
  </w:style>
  <w:style w:type="character" w:customStyle="1" w:styleId="WW8Num21z3">
    <w:name w:val="WW8Num21z3"/>
    <w:rsid w:val="00012EAC"/>
    <w:rPr>
      <w:rFonts w:ascii="Symbol" w:hAnsi="Symbol" w:hint="default"/>
    </w:rPr>
  </w:style>
  <w:style w:type="character" w:customStyle="1" w:styleId="WW8Num22z0">
    <w:name w:val="WW8Num22z0"/>
    <w:rsid w:val="00012EAC"/>
    <w:rPr>
      <w:rFonts w:ascii="Courier New" w:hAnsi="Courier New" w:cs="Courier New" w:hint="default"/>
    </w:rPr>
  </w:style>
  <w:style w:type="character" w:customStyle="1" w:styleId="WW8Num22z2">
    <w:name w:val="WW8Num22z2"/>
    <w:rsid w:val="00012EAC"/>
    <w:rPr>
      <w:rFonts w:ascii="Wingdings" w:hAnsi="Wingdings" w:hint="default"/>
    </w:rPr>
  </w:style>
  <w:style w:type="character" w:customStyle="1" w:styleId="WW8Num22z3">
    <w:name w:val="WW8Num22z3"/>
    <w:rsid w:val="00012EAC"/>
    <w:rPr>
      <w:rFonts w:ascii="Symbol" w:hAnsi="Symbol" w:hint="default"/>
    </w:rPr>
  </w:style>
  <w:style w:type="character" w:customStyle="1" w:styleId="WW8Num23z0">
    <w:name w:val="WW8Num23z0"/>
    <w:rsid w:val="00012EAC"/>
    <w:rPr>
      <w:rFonts w:ascii="Courier New" w:hAnsi="Courier New" w:cs="Courier New" w:hint="default"/>
    </w:rPr>
  </w:style>
  <w:style w:type="character" w:customStyle="1" w:styleId="WW8Num23z2">
    <w:name w:val="WW8Num23z2"/>
    <w:rsid w:val="00012EAC"/>
    <w:rPr>
      <w:rFonts w:ascii="Wingdings" w:hAnsi="Wingdings" w:hint="default"/>
    </w:rPr>
  </w:style>
  <w:style w:type="character" w:customStyle="1" w:styleId="WW8Num23z3">
    <w:name w:val="WW8Num23z3"/>
    <w:rsid w:val="00012EAC"/>
    <w:rPr>
      <w:rFonts w:ascii="Symbol" w:hAnsi="Symbol" w:hint="default"/>
    </w:rPr>
  </w:style>
  <w:style w:type="character" w:customStyle="1" w:styleId="WW8Num24z0">
    <w:name w:val="WW8Num24z0"/>
    <w:rsid w:val="00012EAC"/>
    <w:rPr>
      <w:rFonts w:ascii="Times New Roman" w:hAnsi="Times New Roman" w:cs="Times New Roman" w:hint="default"/>
    </w:rPr>
  </w:style>
  <w:style w:type="character" w:customStyle="1" w:styleId="WW8Num24z1">
    <w:name w:val="WW8Num24z1"/>
    <w:rsid w:val="00012EAC"/>
    <w:rPr>
      <w:rFonts w:ascii="Courier New" w:hAnsi="Courier New" w:cs="Courier New" w:hint="default"/>
    </w:rPr>
  </w:style>
  <w:style w:type="character" w:customStyle="1" w:styleId="WW8Num25z0">
    <w:name w:val="WW8Num25z0"/>
    <w:rsid w:val="00012EAC"/>
    <w:rPr>
      <w:rFonts w:ascii="Courier New" w:hAnsi="Courier New" w:cs="Courier New" w:hint="default"/>
    </w:rPr>
  </w:style>
  <w:style w:type="character" w:customStyle="1" w:styleId="WW8Num25z2">
    <w:name w:val="WW8Num25z2"/>
    <w:rsid w:val="00012EAC"/>
    <w:rPr>
      <w:rFonts w:ascii="Wingdings" w:hAnsi="Wingdings" w:hint="default"/>
    </w:rPr>
  </w:style>
  <w:style w:type="character" w:customStyle="1" w:styleId="WW8Num25z3">
    <w:name w:val="WW8Num25z3"/>
    <w:rsid w:val="00012EAC"/>
    <w:rPr>
      <w:rFonts w:ascii="Symbol" w:hAnsi="Symbol" w:hint="default"/>
    </w:rPr>
  </w:style>
  <w:style w:type="character" w:customStyle="1" w:styleId="WW8Num26z0">
    <w:name w:val="WW8Num26z0"/>
    <w:rsid w:val="00012EAC"/>
    <w:rPr>
      <w:rFonts w:ascii="Courier New" w:hAnsi="Courier New" w:cs="Courier New" w:hint="default"/>
    </w:rPr>
  </w:style>
  <w:style w:type="character" w:customStyle="1" w:styleId="WW8Num26z2">
    <w:name w:val="WW8Num26z2"/>
    <w:rsid w:val="00012EAC"/>
    <w:rPr>
      <w:rFonts w:ascii="Wingdings" w:hAnsi="Wingdings" w:hint="default"/>
    </w:rPr>
  </w:style>
  <w:style w:type="character" w:customStyle="1" w:styleId="WW8Num26z3">
    <w:name w:val="WW8Num26z3"/>
    <w:rsid w:val="00012EAC"/>
    <w:rPr>
      <w:rFonts w:ascii="Symbol" w:hAnsi="Symbol" w:hint="default"/>
    </w:rPr>
  </w:style>
  <w:style w:type="character" w:customStyle="1" w:styleId="WW8Num27z0">
    <w:name w:val="WW8Num27z0"/>
    <w:rsid w:val="00012EAC"/>
    <w:rPr>
      <w:rFonts w:ascii="Courier New" w:hAnsi="Courier New" w:cs="Courier New" w:hint="default"/>
    </w:rPr>
  </w:style>
  <w:style w:type="character" w:customStyle="1" w:styleId="WW8Num27z2">
    <w:name w:val="WW8Num27z2"/>
    <w:rsid w:val="00012EAC"/>
    <w:rPr>
      <w:rFonts w:ascii="Wingdings" w:hAnsi="Wingdings" w:hint="default"/>
    </w:rPr>
  </w:style>
  <w:style w:type="character" w:customStyle="1" w:styleId="WW8Num27z3">
    <w:name w:val="WW8Num27z3"/>
    <w:rsid w:val="00012EAC"/>
    <w:rPr>
      <w:rFonts w:ascii="Symbol" w:hAnsi="Symbol" w:hint="default"/>
    </w:rPr>
  </w:style>
  <w:style w:type="character" w:customStyle="1" w:styleId="WW8Num28z0">
    <w:name w:val="WW8Num28z0"/>
    <w:rsid w:val="00012EAC"/>
    <w:rPr>
      <w:b/>
      <w:bCs w:val="0"/>
    </w:rPr>
  </w:style>
  <w:style w:type="character" w:customStyle="1" w:styleId="WW8Num28z1">
    <w:name w:val="WW8Num28z1"/>
    <w:rsid w:val="00012EAC"/>
    <w:rPr>
      <w:rFonts w:ascii="Courier New" w:hAnsi="Courier New" w:cs="Courier New" w:hint="default"/>
    </w:rPr>
  </w:style>
  <w:style w:type="character" w:customStyle="1" w:styleId="WW8Num29z0">
    <w:name w:val="WW8Num29z0"/>
    <w:rsid w:val="00012EAC"/>
    <w:rPr>
      <w:rFonts w:ascii="Courier New" w:hAnsi="Courier New" w:cs="Courier New" w:hint="default"/>
    </w:rPr>
  </w:style>
  <w:style w:type="character" w:customStyle="1" w:styleId="WW8Num29z2">
    <w:name w:val="WW8Num29z2"/>
    <w:rsid w:val="00012EAC"/>
    <w:rPr>
      <w:rFonts w:ascii="Wingdings" w:hAnsi="Wingdings" w:hint="default"/>
    </w:rPr>
  </w:style>
  <w:style w:type="character" w:customStyle="1" w:styleId="WW8Num29z3">
    <w:name w:val="WW8Num29z3"/>
    <w:rsid w:val="00012EAC"/>
    <w:rPr>
      <w:rFonts w:ascii="Symbol" w:hAnsi="Symbol" w:hint="default"/>
    </w:rPr>
  </w:style>
  <w:style w:type="character" w:customStyle="1" w:styleId="WW8Num30z0">
    <w:name w:val="WW8Num30z0"/>
    <w:rsid w:val="00012EAC"/>
    <w:rPr>
      <w:rFonts w:ascii="Courier New" w:hAnsi="Courier New" w:cs="Courier New" w:hint="default"/>
    </w:rPr>
  </w:style>
  <w:style w:type="character" w:customStyle="1" w:styleId="WW8Num30z1">
    <w:name w:val="WW8Num30z1"/>
    <w:rsid w:val="00012EAC"/>
    <w:rPr>
      <w:rFonts w:ascii="Courier New" w:hAnsi="Courier New" w:cs="Courier New" w:hint="default"/>
    </w:rPr>
  </w:style>
  <w:style w:type="character" w:customStyle="1" w:styleId="WW8Num30z2">
    <w:name w:val="WW8Num30z2"/>
    <w:rsid w:val="00012EAC"/>
    <w:rPr>
      <w:rFonts w:ascii="Wingdings" w:hAnsi="Wingdings" w:hint="default"/>
    </w:rPr>
  </w:style>
  <w:style w:type="character" w:customStyle="1" w:styleId="WW8Num30z3">
    <w:name w:val="WW8Num30z3"/>
    <w:rsid w:val="00012EAC"/>
    <w:rPr>
      <w:rFonts w:ascii="Symbol" w:hAnsi="Symbol" w:hint="default"/>
    </w:rPr>
  </w:style>
  <w:style w:type="character" w:customStyle="1" w:styleId="WW8Num31z0">
    <w:name w:val="WW8Num31z0"/>
    <w:rsid w:val="00012EAC"/>
    <w:rPr>
      <w:b/>
      <w:bCs w:val="0"/>
    </w:rPr>
  </w:style>
  <w:style w:type="character" w:customStyle="1" w:styleId="WW8Num31z1">
    <w:name w:val="WW8Num31z1"/>
    <w:rsid w:val="00012EAC"/>
    <w:rPr>
      <w:rFonts w:ascii="Courier New" w:hAnsi="Courier New" w:cs="Courier New" w:hint="default"/>
    </w:rPr>
  </w:style>
  <w:style w:type="character" w:customStyle="1" w:styleId="WW8Num32z0">
    <w:name w:val="WW8Num32z0"/>
    <w:rsid w:val="00012EAC"/>
    <w:rPr>
      <w:rFonts w:ascii="Courier New" w:hAnsi="Courier New" w:cs="Courier New" w:hint="default"/>
    </w:rPr>
  </w:style>
  <w:style w:type="character" w:customStyle="1" w:styleId="WW8Num32z1">
    <w:name w:val="WW8Num32z1"/>
    <w:rsid w:val="00012EAC"/>
    <w:rPr>
      <w:b/>
      <w:bCs w:val="0"/>
    </w:rPr>
  </w:style>
  <w:style w:type="character" w:customStyle="1" w:styleId="WW8Num32z2">
    <w:name w:val="WW8Num32z2"/>
    <w:rsid w:val="00012EAC"/>
    <w:rPr>
      <w:rFonts w:ascii="Wingdings" w:hAnsi="Wingdings" w:hint="default"/>
    </w:rPr>
  </w:style>
  <w:style w:type="character" w:customStyle="1" w:styleId="WW8Num32z3">
    <w:name w:val="WW8Num32z3"/>
    <w:rsid w:val="00012EAC"/>
    <w:rPr>
      <w:rFonts w:ascii="Symbol" w:hAnsi="Symbol" w:hint="default"/>
    </w:rPr>
  </w:style>
  <w:style w:type="character" w:customStyle="1" w:styleId="WW8Num32z4">
    <w:name w:val="WW8Num32z4"/>
    <w:rsid w:val="00012EAC"/>
    <w:rPr>
      <w:rFonts w:ascii="Courier New" w:hAnsi="Courier New" w:cs="Courier New" w:hint="default"/>
    </w:rPr>
  </w:style>
  <w:style w:type="character" w:customStyle="1" w:styleId="WW8Num33z0">
    <w:name w:val="WW8Num33z0"/>
    <w:rsid w:val="00012EAC"/>
    <w:rPr>
      <w:rFonts w:ascii="Courier New" w:hAnsi="Courier New" w:cs="Courier New" w:hint="default"/>
    </w:rPr>
  </w:style>
  <w:style w:type="character" w:customStyle="1" w:styleId="WW8Num33z2">
    <w:name w:val="WW8Num33z2"/>
    <w:rsid w:val="00012EAC"/>
    <w:rPr>
      <w:rFonts w:ascii="Wingdings" w:hAnsi="Wingdings" w:hint="default"/>
    </w:rPr>
  </w:style>
  <w:style w:type="character" w:customStyle="1" w:styleId="WW8Num33z3">
    <w:name w:val="WW8Num33z3"/>
    <w:rsid w:val="00012EAC"/>
    <w:rPr>
      <w:rFonts w:ascii="Symbol" w:hAnsi="Symbol" w:hint="default"/>
    </w:rPr>
  </w:style>
  <w:style w:type="character" w:customStyle="1" w:styleId="WW8Num34z0">
    <w:name w:val="WW8Num34z0"/>
    <w:rsid w:val="00012EAC"/>
    <w:rPr>
      <w:rFonts w:ascii="Courier New" w:hAnsi="Courier New" w:cs="Courier New" w:hint="default"/>
    </w:rPr>
  </w:style>
  <w:style w:type="character" w:customStyle="1" w:styleId="WW8Num34z1">
    <w:name w:val="WW8Num34z1"/>
    <w:rsid w:val="00012EAC"/>
    <w:rPr>
      <w:rFonts w:ascii="Courier New" w:hAnsi="Courier New" w:cs="Courier New" w:hint="default"/>
    </w:rPr>
  </w:style>
  <w:style w:type="character" w:customStyle="1" w:styleId="WW8Num34z2">
    <w:name w:val="WW8Num34z2"/>
    <w:rsid w:val="00012EAC"/>
    <w:rPr>
      <w:rFonts w:ascii="Wingdings" w:hAnsi="Wingdings" w:hint="default"/>
    </w:rPr>
  </w:style>
  <w:style w:type="character" w:customStyle="1" w:styleId="WW8Num34z3">
    <w:name w:val="WW8Num34z3"/>
    <w:rsid w:val="00012EAC"/>
    <w:rPr>
      <w:rFonts w:ascii="Symbol" w:hAnsi="Symbol" w:hint="default"/>
    </w:rPr>
  </w:style>
  <w:style w:type="character" w:customStyle="1" w:styleId="WW8Num35z0">
    <w:name w:val="WW8Num35z0"/>
    <w:rsid w:val="00012EAC"/>
    <w:rPr>
      <w:rFonts w:ascii="Courier New" w:hAnsi="Courier New" w:cs="Courier New" w:hint="default"/>
    </w:rPr>
  </w:style>
  <w:style w:type="character" w:customStyle="1" w:styleId="WW8Num35z2">
    <w:name w:val="WW8Num35z2"/>
    <w:rsid w:val="00012EAC"/>
    <w:rPr>
      <w:rFonts w:ascii="Wingdings" w:hAnsi="Wingdings" w:hint="default"/>
    </w:rPr>
  </w:style>
  <w:style w:type="character" w:customStyle="1" w:styleId="WW8Num35z3">
    <w:name w:val="WW8Num35z3"/>
    <w:rsid w:val="00012EAC"/>
    <w:rPr>
      <w:rFonts w:ascii="Symbol" w:hAnsi="Symbol" w:hint="default"/>
    </w:rPr>
  </w:style>
  <w:style w:type="character" w:customStyle="1" w:styleId="WW8Num36z0">
    <w:name w:val="WW8Num36z0"/>
    <w:rsid w:val="00012EAC"/>
    <w:rPr>
      <w:rFonts w:ascii="Courier New" w:hAnsi="Courier New" w:cs="Courier New" w:hint="default"/>
    </w:rPr>
  </w:style>
  <w:style w:type="character" w:customStyle="1" w:styleId="WW8Num36z2">
    <w:name w:val="WW8Num36z2"/>
    <w:rsid w:val="00012EAC"/>
    <w:rPr>
      <w:rFonts w:ascii="Wingdings" w:hAnsi="Wingdings" w:hint="default"/>
    </w:rPr>
  </w:style>
  <w:style w:type="character" w:customStyle="1" w:styleId="WW8Num36z3">
    <w:name w:val="WW8Num36z3"/>
    <w:rsid w:val="00012EAC"/>
    <w:rPr>
      <w:rFonts w:ascii="Symbol" w:hAnsi="Symbol" w:hint="default"/>
    </w:rPr>
  </w:style>
  <w:style w:type="character" w:customStyle="1" w:styleId="WW8Num37z0">
    <w:name w:val="WW8Num37z0"/>
    <w:rsid w:val="00012EAC"/>
    <w:rPr>
      <w:rFonts w:ascii="Courier New" w:hAnsi="Courier New" w:cs="Courier New" w:hint="default"/>
    </w:rPr>
  </w:style>
  <w:style w:type="character" w:customStyle="1" w:styleId="WW8Num37z1">
    <w:name w:val="WW8Num37z1"/>
    <w:rsid w:val="00012EAC"/>
    <w:rPr>
      <w:rFonts w:ascii="Courier New" w:hAnsi="Courier New" w:cs="Courier New" w:hint="default"/>
    </w:rPr>
  </w:style>
  <w:style w:type="character" w:customStyle="1" w:styleId="WW8Num37z2">
    <w:name w:val="WW8Num37z2"/>
    <w:rsid w:val="00012EAC"/>
    <w:rPr>
      <w:rFonts w:ascii="Wingdings" w:hAnsi="Wingdings" w:hint="default"/>
    </w:rPr>
  </w:style>
  <w:style w:type="character" w:customStyle="1" w:styleId="WW8Num37z3">
    <w:name w:val="WW8Num37z3"/>
    <w:rsid w:val="00012EAC"/>
    <w:rPr>
      <w:rFonts w:ascii="Symbol" w:hAnsi="Symbol" w:hint="default"/>
    </w:rPr>
  </w:style>
  <w:style w:type="character" w:customStyle="1" w:styleId="WW8Num38z0">
    <w:name w:val="WW8Num38z0"/>
    <w:rsid w:val="00012EAC"/>
    <w:rPr>
      <w:rFonts w:ascii="Courier New" w:hAnsi="Courier New" w:cs="Courier New" w:hint="default"/>
    </w:rPr>
  </w:style>
  <w:style w:type="character" w:customStyle="1" w:styleId="WW8Num38z2">
    <w:name w:val="WW8Num38z2"/>
    <w:rsid w:val="00012EAC"/>
    <w:rPr>
      <w:rFonts w:ascii="Wingdings" w:hAnsi="Wingdings" w:hint="default"/>
    </w:rPr>
  </w:style>
  <w:style w:type="character" w:customStyle="1" w:styleId="WW8Num38z3">
    <w:name w:val="WW8Num38z3"/>
    <w:rsid w:val="00012EAC"/>
    <w:rPr>
      <w:rFonts w:ascii="Symbol" w:hAnsi="Symbol" w:hint="default"/>
    </w:rPr>
  </w:style>
  <w:style w:type="character" w:customStyle="1" w:styleId="WW8Num39z0">
    <w:name w:val="WW8Num39z0"/>
    <w:rsid w:val="00012EAC"/>
    <w:rPr>
      <w:rFonts w:ascii="Courier New" w:hAnsi="Courier New" w:cs="Courier New" w:hint="default"/>
    </w:rPr>
  </w:style>
  <w:style w:type="character" w:customStyle="1" w:styleId="WW8Num39z1">
    <w:name w:val="WW8Num39z1"/>
    <w:rsid w:val="00012EAC"/>
    <w:rPr>
      <w:rFonts w:ascii="Courier New" w:hAnsi="Courier New" w:cs="Courier New" w:hint="default"/>
    </w:rPr>
  </w:style>
  <w:style w:type="character" w:customStyle="1" w:styleId="WW8Num39z2">
    <w:name w:val="WW8Num39z2"/>
    <w:rsid w:val="00012EAC"/>
    <w:rPr>
      <w:rFonts w:ascii="Wingdings" w:hAnsi="Wingdings" w:hint="default"/>
    </w:rPr>
  </w:style>
  <w:style w:type="character" w:customStyle="1" w:styleId="WW8Num39z3">
    <w:name w:val="WW8Num39z3"/>
    <w:rsid w:val="00012EAC"/>
    <w:rPr>
      <w:rFonts w:ascii="Symbol" w:hAnsi="Symbol" w:hint="default"/>
    </w:rPr>
  </w:style>
  <w:style w:type="character" w:customStyle="1" w:styleId="WW8Num40z0">
    <w:name w:val="WW8Num40z0"/>
    <w:rsid w:val="00012EAC"/>
    <w:rPr>
      <w:rFonts w:ascii="Courier New" w:hAnsi="Courier New" w:cs="Courier New" w:hint="default"/>
    </w:rPr>
  </w:style>
  <w:style w:type="character" w:customStyle="1" w:styleId="WW8Num40z2">
    <w:name w:val="WW8Num40z2"/>
    <w:rsid w:val="00012EAC"/>
    <w:rPr>
      <w:rFonts w:ascii="Wingdings" w:hAnsi="Wingdings" w:hint="default"/>
    </w:rPr>
  </w:style>
  <w:style w:type="character" w:customStyle="1" w:styleId="WW8Num40z3">
    <w:name w:val="WW8Num40z3"/>
    <w:rsid w:val="00012EAC"/>
    <w:rPr>
      <w:rFonts w:ascii="Symbol" w:hAnsi="Symbol" w:hint="default"/>
    </w:rPr>
  </w:style>
  <w:style w:type="character" w:customStyle="1" w:styleId="WW8Num41z0">
    <w:name w:val="WW8Num41z0"/>
    <w:rsid w:val="00012EAC"/>
    <w:rPr>
      <w:rFonts w:ascii="Courier New" w:hAnsi="Courier New" w:cs="Courier New" w:hint="default"/>
    </w:rPr>
  </w:style>
  <w:style w:type="character" w:customStyle="1" w:styleId="WW8Num41z1">
    <w:name w:val="WW8Num41z1"/>
    <w:rsid w:val="00012EAC"/>
    <w:rPr>
      <w:rFonts w:ascii="Courier New" w:hAnsi="Courier New" w:cs="Courier New" w:hint="default"/>
    </w:rPr>
  </w:style>
  <w:style w:type="character" w:customStyle="1" w:styleId="WW8Num41z2">
    <w:name w:val="WW8Num41z2"/>
    <w:rsid w:val="00012EAC"/>
    <w:rPr>
      <w:rFonts w:ascii="Wingdings" w:hAnsi="Wingdings" w:hint="default"/>
    </w:rPr>
  </w:style>
  <w:style w:type="character" w:customStyle="1" w:styleId="WW8Num41z3">
    <w:name w:val="WW8Num41z3"/>
    <w:rsid w:val="00012EAC"/>
    <w:rPr>
      <w:rFonts w:ascii="Symbol" w:hAnsi="Symbol" w:hint="default"/>
    </w:rPr>
  </w:style>
  <w:style w:type="character" w:customStyle="1" w:styleId="WW8Num42z0">
    <w:name w:val="WW8Num42z0"/>
    <w:rsid w:val="00012EAC"/>
    <w:rPr>
      <w:rFonts w:ascii="Courier New" w:hAnsi="Courier New" w:cs="Courier New" w:hint="default"/>
    </w:rPr>
  </w:style>
  <w:style w:type="character" w:customStyle="1" w:styleId="WW8Num42z2">
    <w:name w:val="WW8Num42z2"/>
    <w:rsid w:val="00012EAC"/>
    <w:rPr>
      <w:rFonts w:ascii="Wingdings" w:hAnsi="Wingdings" w:hint="default"/>
    </w:rPr>
  </w:style>
  <w:style w:type="character" w:customStyle="1" w:styleId="WW8Num42z3">
    <w:name w:val="WW8Num42z3"/>
    <w:rsid w:val="00012EAC"/>
    <w:rPr>
      <w:rFonts w:ascii="Symbol" w:hAnsi="Symbol" w:hint="default"/>
    </w:rPr>
  </w:style>
  <w:style w:type="character" w:customStyle="1" w:styleId="WW8Num43z0">
    <w:name w:val="WW8Num43z0"/>
    <w:rsid w:val="00012EAC"/>
    <w:rPr>
      <w:rFonts w:ascii="Courier New" w:hAnsi="Courier New" w:cs="Courier New" w:hint="default"/>
    </w:rPr>
  </w:style>
  <w:style w:type="character" w:customStyle="1" w:styleId="WW8Num43z2">
    <w:name w:val="WW8Num43z2"/>
    <w:rsid w:val="00012EAC"/>
    <w:rPr>
      <w:rFonts w:ascii="Wingdings" w:hAnsi="Wingdings" w:hint="default"/>
    </w:rPr>
  </w:style>
  <w:style w:type="character" w:customStyle="1" w:styleId="WW8Num43z3">
    <w:name w:val="WW8Num43z3"/>
    <w:rsid w:val="00012EAC"/>
    <w:rPr>
      <w:rFonts w:ascii="Symbol" w:hAnsi="Symbol" w:hint="default"/>
    </w:rPr>
  </w:style>
  <w:style w:type="character" w:customStyle="1" w:styleId="WW8Num44z0">
    <w:name w:val="WW8Num44z0"/>
    <w:rsid w:val="00012EAC"/>
    <w:rPr>
      <w:rFonts w:ascii="Courier New" w:hAnsi="Courier New" w:cs="Courier New" w:hint="default"/>
    </w:rPr>
  </w:style>
  <w:style w:type="character" w:customStyle="1" w:styleId="WW8Num44z1">
    <w:name w:val="WW8Num44z1"/>
    <w:rsid w:val="00012EAC"/>
    <w:rPr>
      <w:rFonts w:ascii="Courier New" w:hAnsi="Courier New" w:cs="Courier New" w:hint="default"/>
    </w:rPr>
  </w:style>
  <w:style w:type="character" w:customStyle="1" w:styleId="WW8Num44z2">
    <w:name w:val="WW8Num44z2"/>
    <w:rsid w:val="00012EAC"/>
    <w:rPr>
      <w:rFonts w:ascii="Wingdings" w:hAnsi="Wingdings" w:hint="default"/>
    </w:rPr>
  </w:style>
  <w:style w:type="character" w:customStyle="1" w:styleId="WW8Num44z3">
    <w:name w:val="WW8Num44z3"/>
    <w:rsid w:val="00012EAC"/>
    <w:rPr>
      <w:rFonts w:ascii="Symbol" w:hAnsi="Symbol" w:hint="default"/>
    </w:rPr>
  </w:style>
  <w:style w:type="character" w:customStyle="1" w:styleId="WW8Num45z0">
    <w:name w:val="WW8Num45z0"/>
    <w:rsid w:val="00012EAC"/>
    <w:rPr>
      <w:rFonts w:ascii="Courier New" w:hAnsi="Courier New" w:cs="Courier New" w:hint="default"/>
    </w:rPr>
  </w:style>
  <w:style w:type="character" w:customStyle="1" w:styleId="WW8Num45z2">
    <w:name w:val="WW8Num45z2"/>
    <w:rsid w:val="00012EAC"/>
    <w:rPr>
      <w:rFonts w:ascii="Wingdings" w:hAnsi="Wingdings" w:hint="default"/>
    </w:rPr>
  </w:style>
  <w:style w:type="character" w:customStyle="1" w:styleId="WW8Num45z3">
    <w:name w:val="WW8Num45z3"/>
    <w:rsid w:val="00012EAC"/>
    <w:rPr>
      <w:rFonts w:ascii="Symbol" w:hAnsi="Symbol" w:hint="default"/>
    </w:rPr>
  </w:style>
  <w:style w:type="character" w:customStyle="1" w:styleId="WW8Num46z0">
    <w:name w:val="WW8Num46z0"/>
    <w:rsid w:val="00012EAC"/>
    <w:rPr>
      <w:rFonts w:ascii="Courier New" w:hAnsi="Courier New" w:cs="Courier New" w:hint="default"/>
    </w:rPr>
  </w:style>
  <w:style w:type="character" w:customStyle="1" w:styleId="WW8Num46z1">
    <w:name w:val="WW8Num46z1"/>
    <w:rsid w:val="00012EAC"/>
    <w:rPr>
      <w:rFonts w:ascii="Courier New" w:hAnsi="Courier New" w:cs="Courier New" w:hint="default"/>
    </w:rPr>
  </w:style>
  <w:style w:type="character" w:customStyle="1" w:styleId="WW8Num46z2">
    <w:name w:val="WW8Num46z2"/>
    <w:rsid w:val="00012EAC"/>
    <w:rPr>
      <w:rFonts w:ascii="Wingdings" w:hAnsi="Wingdings" w:hint="default"/>
    </w:rPr>
  </w:style>
  <w:style w:type="character" w:customStyle="1" w:styleId="WW8Num46z3">
    <w:name w:val="WW8Num46z3"/>
    <w:rsid w:val="00012EAC"/>
    <w:rPr>
      <w:rFonts w:ascii="Symbol" w:hAnsi="Symbol" w:hint="default"/>
    </w:rPr>
  </w:style>
  <w:style w:type="character" w:customStyle="1" w:styleId="WW8Num47z0">
    <w:name w:val="WW8Num47z0"/>
    <w:rsid w:val="00012EAC"/>
    <w:rPr>
      <w:b/>
      <w:bCs w:val="0"/>
    </w:rPr>
  </w:style>
  <w:style w:type="character" w:customStyle="1" w:styleId="WW8Num47z1">
    <w:name w:val="WW8Num47z1"/>
    <w:rsid w:val="00012EAC"/>
    <w:rPr>
      <w:rFonts w:ascii="Courier New" w:hAnsi="Courier New" w:cs="Courier New" w:hint="default"/>
      <w:b/>
      <w:bCs w:val="0"/>
    </w:rPr>
  </w:style>
  <w:style w:type="character" w:customStyle="1" w:styleId="WW8Num48z0">
    <w:name w:val="WW8Num48z0"/>
    <w:rsid w:val="00012EAC"/>
    <w:rPr>
      <w:rFonts w:ascii="Courier New" w:hAnsi="Courier New" w:cs="Courier New" w:hint="default"/>
    </w:rPr>
  </w:style>
  <w:style w:type="character" w:customStyle="1" w:styleId="WW8Num48z1">
    <w:name w:val="WW8Num48z1"/>
    <w:rsid w:val="00012EAC"/>
    <w:rPr>
      <w:rFonts w:ascii="Courier New" w:hAnsi="Courier New" w:cs="Courier New" w:hint="default"/>
    </w:rPr>
  </w:style>
  <w:style w:type="character" w:customStyle="1" w:styleId="WW8Num48z2">
    <w:name w:val="WW8Num48z2"/>
    <w:rsid w:val="00012EAC"/>
    <w:rPr>
      <w:rFonts w:ascii="Wingdings" w:hAnsi="Wingdings" w:hint="default"/>
    </w:rPr>
  </w:style>
  <w:style w:type="character" w:customStyle="1" w:styleId="WW8Num48z3">
    <w:name w:val="WW8Num48z3"/>
    <w:rsid w:val="00012EAC"/>
    <w:rPr>
      <w:rFonts w:ascii="Symbol" w:hAnsi="Symbol" w:hint="default"/>
    </w:rPr>
  </w:style>
  <w:style w:type="character" w:customStyle="1" w:styleId="WW8Num49z0">
    <w:name w:val="WW8Num49z0"/>
    <w:rsid w:val="00012EAC"/>
    <w:rPr>
      <w:rFonts w:ascii="Courier New" w:hAnsi="Courier New" w:cs="Courier New" w:hint="default"/>
    </w:rPr>
  </w:style>
  <w:style w:type="character" w:customStyle="1" w:styleId="WW8Num49z1">
    <w:name w:val="WW8Num49z1"/>
    <w:rsid w:val="00012EAC"/>
    <w:rPr>
      <w:rFonts w:ascii="Courier New" w:hAnsi="Courier New" w:cs="Courier New" w:hint="default"/>
    </w:rPr>
  </w:style>
  <w:style w:type="character" w:customStyle="1" w:styleId="WW8Num49z2">
    <w:name w:val="WW8Num49z2"/>
    <w:rsid w:val="00012EAC"/>
    <w:rPr>
      <w:rFonts w:ascii="Wingdings" w:hAnsi="Wingdings" w:hint="default"/>
    </w:rPr>
  </w:style>
  <w:style w:type="character" w:customStyle="1" w:styleId="WW8Num49z3">
    <w:name w:val="WW8Num49z3"/>
    <w:rsid w:val="00012EAC"/>
    <w:rPr>
      <w:rFonts w:ascii="Symbol" w:hAnsi="Symbol" w:hint="default"/>
    </w:rPr>
  </w:style>
  <w:style w:type="character" w:customStyle="1" w:styleId="WW8Num50z0">
    <w:name w:val="WW8Num50z0"/>
    <w:rsid w:val="00012EAC"/>
    <w:rPr>
      <w:rFonts w:ascii="Courier New" w:hAnsi="Courier New" w:cs="Courier New" w:hint="default"/>
    </w:rPr>
  </w:style>
  <w:style w:type="character" w:customStyle="1" w:styleId="WW8Num50z2">
    <w:name w:val="WW8Num50z2"/>
    <w:rsid w:val="00012EAC"/>
    <w:rPr>
      <w:rFonts w:ascii="Wingdings" w:hAnsi="Wingdings" w:hint="default"/>
    </w:rPr>
  </w:style>
  <w:style w:type="character" w:customStyle="1" w:styleId="WW8Num50z3">
    <w:name w:val="WW8Num50z3"/>
    <w:rsid w:val="00012EAC"/>
    <w:rPr>
      <w:rFonts w:ascii="Symbol" w:hAnsi="Symbol" w:hint="default"/>
    </w:rPr>
  </w:style>
  <w:style w:type="character" w:customStyle="1" w:styleId="WW8Num51z0">
    <w:name w:val="WW8Num51z0"/>
    <w:rsid w:val="00012EAC"/>
    <w:rPr>
      <w:rFonts w:ascii="Courier New" w:hAnsi="Courier New" w:cs="Courier New" w:hint="default"/>
    </w:rPr>
  </w:style>
  <w:style w:type="character" w:customStyle="1" w:styleId="WW8Num51z2">
    <w:name w:val="WW8Num51z2"/>
    <w:rsid w:val="00012EAC"/>
    <w:rPr>
      <w:rFonts w:ascii="Wingdings" w:hAnsi="Wingdings" w:hint="default"/>
    </w:rPr>
  </w:style>
  <w:style w:type="character" w:customStyle="1" w:styleId="WW8Num51z3">
    <w:name w:val="WW8Num51z3"/>
    <w:rsid w:val="00012EAC"/>
    <w:rPr>
      <w:rFonts w:ascii="Symbol" w:hAnsi="Symbol" w:hint="default"/>
    </w:rPr>
  </w:style>
  <w:style w:type="character" w:customStyle="1" w:styleId="WW8Num52z0">
    <w:name w:val="WW8Num52z0"/>
    <w:rsid w:val="00012EAC"/>
    <w:rPr>
      <w:rFonts w:ascii="Courier New" w:hAnsi="Courier New" w:cs="Courier New" w:hint="default"/>
    </w:rPr>
  </w:style>
  <w:style w:type="character" w:customStyle="1" w:styleId="WW8Num52z2">
    <w:name w:val="WW8Num52z2"/>
    <w:rsid w:val="00012EAC"/>
    <w:rPr>
      <w:rFonts w:ascii="Wingdings" w:hAnsi="Wingdings" w:hint="default"/>
    </w:rPr>
  </w:style>
  <w:style w:type="character" w:customStyle="1" w:styleId="WW8Num52z3">
    <w:name w:val="WW8Num52z3"/>
    <w:rsid w:val="00012EAC"/>
    <w:rPr>
      <w:rFonts w:ascii="Symbol" w:hAnsi="Symbol" w:hint="default"/>
    </w:rPr>
  </w:style>
  <w:style w:type="character" w:customStyle="1" w:styleId="WW8Num53z0">
    <w:name w:val="WW8Num53z0"/>
    <w:rsid w:val="00012EAC"/>
    <w:rPr>
      <w:rFonts w:ascii="Courier New" w:hAnsi="Courier New" w:cs="Courier New" w:hint="default"/>
    </w:rPr>
  </w:style>
  <w:style w:type="character" w:customStyle="1" w:styleId="WW8Num53z2">
    <w:name w:val="WW8Num53z2"/>
    <w:rsid w:val="00012EAC"/>
    <w:rPr>
      <w:rFonts w:ascii="Wingdings" w:hAnsi="Wingdings" w:hint="default"/>
    </w:rPr>
  </w:style>
  <w:style w:type="character" w:customStyle="1" w:styleId="WW8Num53z3">
    <w:name w:val="WW8Num53z3"/>
    <w:rsid w:val="00012EAC"/>
    <w:rPr>
      <w:rFonts w:ascii="Symbol" w:hAnsi="Symbol" w:hint="default"/>
    </w:rPr>
  </w:style>
  <w:style w:type="character" w:customStyle="1" w:styleId="WW8Num54z0">
    <w:name w:val="WW8Num54z0"/>
    <w:rsid w:val="00012EAC"/>
    <w:rPr>
      <w:rFonts w:ascii="Courier New" w:hAnsi="Courier New" w:cs="Courier New" w:hint="default"/>
    </w:rPr>
  </w:style>
  <w:style w:type="character" w:customStyle="1" w:styleId="WW8Num54z2">
    <w:name w:val="WW8Num54z2"/>
    <w:rsid w:val="00012EAC"/>
    <w:rPr>
      <w:rFonts w:ascii="Wingdings" w:hAnsi="Wingdings" w:hint="default"/>
    </w:rPr>
  </w:style>
  <w:style w:type="character" w:customStyle="1" w:styleId="WW8Num54z3">
    <w:name w:val="WW8Num54z3"/>
    <w:rsid w:val="00012EAC"/>
    <w:rPr>
      <w:rFonts w:ascii="Symbol" w:hAnsi="Symbol" w:hint="default"/>
    </w:rPr>
  </w:style>
  <w:style w:type="character" w:customStyle="1" w:styleId="WW8Num55z1">
    <w:name w:val="WW8Num55z1"/>
    <w:rsid w:val="00012EAC"/>
    <w:rPr>
      <w:rFonts w:ascii="Courier New" w:hAnsi="Courier New" w:cs="Courier New" w:hint="default"/>
    </w:rPr>
  </w:style>
  <w:style w:type="character" w:customStyle="1" w:styleId="WW8Num55z2">
    <w:name w:val="WW8Num55z2"/>
    <w:rsid w:val="00012EAC"/>
    <w:rPr>
      <w:rFonts w:ascii="Courier New" w:hAnsi="Courier New" w:cs="Courier New" w:hint="default"/>
    </w:rPr>
  </w:style>
  <w:style w:type="character" w:customStyle="1" w:styleId="WW8Num56z0">
    <w:name w:val="WW8Num56z0"/>
    <w:rsid w:val="00012EAC"/>
    <w:rPr>
      <w:rFonts w:ascii="Courier New" w:hAnsi="Courier New" w:cs="Courier New" w:hint="default"/>
    </w:rPr>
  </w:style>
  <w:style w:type="character" w:customStyle="1" w:styleId="WW8Num56z2">
    <w:name w:val="WW8Num56z2"/>
    <w:rsid w:val="00012EAC"/>
    <w:rPr>
      <w:rFonts w:ascii="Wingdings" w:hAnsi="Wingdings" w:hint="default"/>
    </w:rPr>
  </w:style>
  <w:style w:type="character" w:customStyle="1" w:styleId="WW8Num56z3">
    <w:name w:val="WW8Num56z3"/>
    <w:rsid w:val="00012EAC"/>
    <w:rPr>
      <w:rFonts w:ascii="Symbol" w:hAnsi="Symbol" w:hint="default"/>
    </w:rPr>
  </w:style>
  <w:style w:type="character" w:customStyle="1" w:styleId="WW8Num57z0">
    <w:name w:val="WW8Num57z0"/>
    <w:rsid w:val="00012EAC"/>
    <w:rPr>
      <w:rFonts w:ascii="Courier New" w:hAnsi="Courier New" w:cs="Courier New" w:hint="default"/>
    </w:rPr>
  </w:style>
  <w:style w:type="character" w:customStyle="1" w:styleId="WW8Num57z2">
    <w:name w:val="WW8Num57z2"/>
    <w:rsid w:val="00012EAC"/>
    <w:rPr>
      <w:rFonts w:ascii="Wingdings" w:hAnsi="Wingdings" w:hint="default"/>
    </w:rPr>
  </w:style>
  <w:style w:type="character" w:customStyle="1" w:styleId="WW8Num57z3">
    <w:name w:val="WW8Num57z3"/>
    <w:rsid w:val="00012EAC"/>
    <w:rPr>
      <w:rFonts w:ascii="Symbol" w:hAnsi="Symbol" w:hint="default"/>
    </w:rPr>
  </w:style>
  <w:style w:type="character" w:customStyle="1" w:styleId="WW8Num58z0">
    <w:name w:val="WW8Num58z0"/>
    <w:rsid w:val="00012EAC"/>
    <w:rPr>
      <w:rFonts w:ascii="Courier New" w:hAnsi="Courier New" w:cs="Courier New" w:hint="default"/>
    </w:rPr>
  </w:style>
  <w:style w:type="character" w:customStyle="1" w:styleId="WW8Num58z2">
    <w:name w:val="WW8Num58z2"/>
    <w:rsid w:val="00012EAC"/>
    <w:rPr>
      <w:rFonts w:ascii="Wingdings" w:hAnsi="Wingdings" w:hint="default"/>
    </w:rPr>
  </w:style>
  <w:style w:type="character" w:customStyle="1" w:styleId="WW8Num58z3">
    <w:name w:val="WW8Num58z3"/>
    <w:rsid w:val="00012EAC"/>
    <w:rPr>
      <w:rFonts w:ascii="Symbol" w:hAnsi="Symbol" w:hint="default"/>
    </w:rPr>
  </w:style>
  <w:style w:type="character" w:customStyle="1" w:styleId="WW8Num60z0">
    <w:name w:val="WW8Num60z0"/>
    <w:rsid w:val="00012EAC"/>
    <w:rPr>
      <w:rFonts w:ascii="Courier New" w:hAnsi="Courier New" w:cs="Courier New" w:hint="default"/>
    </w:rPr>
  </w:style>
  <w:style w:type="character" w:customStyle="1" w:styleId="WW8Num60z1">
    <w:name w:val="WW8Num60z1"/>
    <w:rsid w:val="00012EAC"/>
    <w:rPr>
      <w:rFonts w:ascii="Courier New" w:hAnsi="Courier New" w:cs="Courier New" w:hint="default"/>
    </w:rPr>
  </w:style>
  <w:style w:type="character" w:customStyle="1" w:styleId="WW8Num60z2">
    <w:name w:val="WW8Num60z2"/>
    <w:rsid w:val="00012EAC"/>
    <w:rPr>
      <w:rFonts w:ascii="Wingdings" w:hAnsi="Wingdings" w:hint="default"/>
    </w:rPr>
  </w:style>
  <w:style w:type="character" w:customStyle="1" w:styleId="WW8Num60z3">
    <w:name w:val="WW8Num60z3"/>
    <w:rsid w:val="00012EAC"/>
    <w:rPr>
      <w:rFonts w:ascii="Symbol" w:hAnsi="Symbol" w:hint="default"/>
    </w:rPr>
  </w:style>
  <w:style w:type="character" w:customStyle="1" w:styleId="WW8Num61z0">
    <w:name w:val="WW8Num61z0"/>
    <w:rsid w:val="00012EAC"/>
    <w:rPr>
      <w:rFonts w:ascii="Courier New" w:hAnsi="Courier New" w:cs="Courier New" w:hint="default"/>
    </w:rPr>
  </w:style>
  <w:style w:type="character" w:customStyle="1" w:styleId="WW8Num61z2">
    <w:name w:val="WW8Num61z2"/>
    <w:rsid w:val="00012EAC"/>
    <w:rPr>
      <w:rFonts w:ascii="Wingdings" w:hAnsi="Wingdings" w:hint="default"/>
    </w:rPr>
  </w:style>
  <w:style w:type="character" w:customStyle="1" w:styleId="WW8Num61z3">
    <w:name w:val="WW8Num61z3"/>
    <w:rsid w:val="00012EAC"/>
    <w:rPr>
      <w:rFonts w:ascii="Symbol" w:hAnsi="Symbol" w:hint="default"/>
    </w:rPr>
  </w:style>
  <w:style w:type="character" w:customStyle="1" w:styleId="WW8Num62z0">
    <w:name w:val="WW8Num62z0"/>
    <w:rsid w:val="00012EAC"/>
    <w:rPr>
      <w:rFonts w:ascii="Courier New" w:hAnsi="Courier New" w:cs="Courier New" w:hint="default"/>
    </w:rPr>
  </w:style>
  <w:style w:type="character" w:customStyle="1" w:styleId="WW8Num62z2">
    <w:name w:val="WW8Num62z2"/>
    <w:rsid w:val="00012EAC"/>
    <w:rPr>
      <w:rFonts w:ascii="Wingdings" w:hAnsi="Wingdings" w:hint="default"/>
    </w:rPr>
  </w:style>
  <w:style w:type="character" w:customStyle="1" w:styleId="WW8Num62z3">
    <w:name w:val="WW8Num62z3"/>
    <w:rsid w:val="00012EAC"/>
    <w:rPr>
      <w:rFonts w:ascii="Symbol" w:hAnsi="Symbol" w:hint="default"/>
    </w:rPr>
  </w:style>
  <w:style w:type="character" w:customStyle="1" w:styleId="WW8Num63z0">
    <w:name w:val="WW8Num63z0"/>
    <w:rsid w:val="00012EAC"/>
    <w:rPr>
      <w:rFonts w:ascii="Courier New" w:hAnsi="Courier New" w:cs="Courier New" w:hint="default"/>
    </w:rPr>
  </w:style>
  <w:style w:type="character" w:customStyle="1" w:styleId="WW8Num63z2">
    <w:name w:val="WW8Num63z2"/>
    <w:rsid w:val="00012EAC"/>
    <w:rPr>
      <w:rFonts w:ascii="Wingdings" w:hAnsi="Wingdings" w:hint="default"/>
    </w:rPr>
  </w:style>
  <w:style w:type="character" w:customStyle="1" w:styleId="WW8Num63z3">
    <w:name w:val="WW8Num63z3"/>
    <w:rsid w:val="00012EAC"/>
    <w:rPr>
      <w:rFonts w:ascii="Symbol" w:hAnsi="Symbol" w:hint="default"/>
    </w:rPr>
  </w:style>
  <w:style w:type="character" w:customStyle="1" w:styleId="WW8Num64z0">
    <w:name w:val="WW8Num64z0"/>
    <w:rsid w:val="00012EAC"/>
    <w:rPr>
      <w:rFonts w:ascii="Courier New" w:hAnsi="Courier New" w:cs="Courier New" w:hint="default"/>
    </w:rPr>
  </w:style>
  <w:style w:type="character" w:customStyle="1" w:styleId="WW8Num64z2">
    <w:name w:val="WW8Num64z2"/>
    <w:rsid w:val="00012EAC"/>
    <w:rPr>
      <w:rFonts w:ascii="Wingdings" w:hAnsi="Wingdings" w:hint="default"/>
    </w:rPr>
  </w:style>
  <w:style w:type="character" w:customStyle="1" w:styleId="WW8Num64z3">
    <w:name w:val="WW8Num64z3"/>
    <w:rsid w:val="00012EAC"/>
    <w:rPr>
      <w:rFonts w:ascii="Symbol" w:hAnsi="Symbol" w:hint="default"/>
    </w:rPr>
  </w:style>
  <w:style w:type="character" w:customStyle="1" w:styleId="WW8Num65z0">
    <w:name w:val="WW8Num65z0"/>
    <w:rsid w:val="00012EAC"/>
    <w:rPr>
      <w:rFonts w:ascii="Courier New" w:hAnsi="Courier New" w:cs="Courier New" w:hint="default"/>
    </w:rPr>
  </w:style>
  <w:style w:type="character" w:customStyle="1" w:styleId="WW8Num65z1">
    <w:name w:val="WW8Num65z1"/>
    <w:rsid w:val="00012EAC"/>
    <w:rPr>
      <w:rFonts w:ascii="Courier New" w:hAnsi="Courier New" w:cs="Courier New" w:hint="default"/>
    </w:rPr>
  </w:style>
  <w:style w:type="character" w:customStyle="1" w:styleId="WW8Num65z2">
    <w:name w:val="WW8Num65z2"/>
    <w:rsid w:val="00012EAC"/>
    <w:rPr>
      <w:rFonts w:ascii="Wingdings" w:hAnsi="Wingdings" w:hint="default"/>
    </w:rPr>
  </w:style>
  <w:style w:type="character" w:customStyle="1" w:styleId="WW8Num65z3">
    <w:name w:val="WW8Num65z3"/>
    <w:rsid w:val="00012EAC"/>
    <w:rPr>
      <w:rFonts w:ascii="Symbol" w:hAnsi="Symbol" w:hint="default"/>
    </w:rPr>
  </w:style>
  <w:style w:type="character" w:customStyle="1" w:styleId="WW8Num66z0">
    <w:name w:val="WW8Num66z0"/>
    <w:rsid w:val="00012EAC"/>
    <w:rPr>
      <w:rFonts w:ascii="Courier New" w:hAnsi="Courier New" w:cs="Courier New" w:hint="default"/>
    </w:rPr>
  </w:style>
  <w:style w:type="character" w:customStyle="1" w:styleId="WW8Num66z1">
    <w:name w:val="WW8Num66z1"/>
    <w:rsid w:val="00012EAC"/>
    <w:rPr>
      <w:rFonts w:ascii="Courier New" w:hAnsi="Courier New" w:cs="Courier New" w:hint="default"/>
    </w:rPr>
  </w:style>
  <w:style w:type="character" w:customStyle="1" w:styleId="WW8Num66z2">
    <w:name w:val="WW8Num66z2"/>
    <w:rsid w:val="00012EAC"/>
    <w:rPr>
      <w:rFonts w:ascii="Wingdings" w:hAnsi="Wingdings" w:hint="default"/>
    </w:rPr>
  </w:style>
  <w:style w:type="character" w:customStyle="1" w:styleId="WW8Num66z3">
    <w:name w:val="WW8Num66z3"/>
    <w:rsid w:val="00012EAC"/>
    <w:rPr>
      <w:rFonts w:ascii="Symbol" w:hAnsi="Symbol" w:hint="default"/>
    </w:rPr>
  </w:style>
  <w:style w:type="character" w:customStyle="1" w:styleId="WW8Num67z0">
    <w:name w:val="WW8Num67z0"/>
    <w:rsid w:val="00012EAC"/>
    <w:rPr>
      <w:rFonts w:ascii="Courier New" w:hAnsi="Courier New" w:cs="Courier New" w:hint="default"/>
    </w:rPr>
  </w:style>
  <w:style w:type="character" w:customStyle="1" w:styleId="WW8Num67z2">
    <w:name w:val="WW8Num67z2"/>
    <w:rsid w:val="00012EAC"/>
    <w:rPr>
      <w:rFonts w:ascii="Wingdings" w:hAnsi="Wingdings" w:hint="default"/>
    </w:rPr>
  </w:style>
  <w:style w:type="character" w:customStyle="1" w:styleId="WW8Num67z3">
    <w:name w:val="WW8Num67z3"/>
    <w:rsid w:val="00012EAC"/>
    <w:rPr>
      <w:rFonts w:ascii="Symbol" w:hAnsi="Symbol" w:hint="default"/>
    </w:rPr>
  </w:style>
  <w:style w:type="character" w:customStyle="1" w:styleId="WW8Num68z0">
    <w:name w:val="WW8Num68z0"/>
    <w:rsid w:val="00012EAC"/>
    <w:rPr>
      <w:b w:val="0"/>
      <w:bCs w:val="0"/>
    </w:rPr>
  </w:style>
  <w:style w:type="character" w:customStyle="1" w:styleId="WW8Num68z1">
    <w:name w:val="WW8Num68z1"/>
    <w:rsid w:val="00012EAC"/>
    <w:rPr>
      <w:rFonts w:ascii="Symbol" w:hAnsi="Symbol" w:hint="default"/>
    </w:rPr>
  </w:style>
  <w:style w:type="character" w:customStyle="1" w:styleId="WW8Num69z0">
    <w:name w:val="WW8Num69z0"/>
    <w:rsid w:val="00012EAC"/>
    <w:rPr>
      <w:rFonts w:ascii="Courier New" w:hAnsi="Courier New" w:cs="Courier New" w:hint="default"/>
    </w:rPr>
  </w:style>
  <w:style w:type="character" w:customStyle="1" w:styleId="WW8Num69z2">
    <w:name w:val="WW8Num69z2"/>
    <w:rsid w:val="00012EAC"/>
    <w:rPr>
      <w:rFonts w:ascii="Wingdings" w:hAnsi="Wingdings" w:hint="default"/>
    </w:rPr>
  </w:style>
  <w:style w:type="character" w:customStyle="1" w:styleId="WW8Num69z3">
    <w:name w:val="WW8Num69z3"/>
    <w:rsid w:val="00012EAC"/>
    <w:rPr>
      <w:rFonts w:ascii="Symbol" w:hAnsi="Symbol" w:hint="default"/>
    </w:rPr>
  </w:style>
  <w:style w:type="character" w:customStyle="1" w:styleId="WW8Num70z0">
    <w:name w:val="WW8Num70z0"/>
    <w:rsid w:val="00012EAC"/>
    <w:rPr>
      <w:rFonts w:ascii="Courier New" w:hAnsi="Courier New" w:cs="Courier New" w:hint="default"/>
    </w:rPr>
  </w:style>
  <w:style w:type="character" w:customStyle="1" w:styleId="WW8Num70z2">
    <w:name w:val="WW8Num70z2"/>
    <w:rsid w:val="00012EAC"/>
    <w:rPr>
      <w:rFonts w:ascii="Wingdings" w:hAnsi="Wingdings" w:hint="default"/>
    </w:rPr>
  </w:style>
  <w:style w:type="character" w:customStyle="1" w:styleId="WW8Num70z3">
    <w:name w:val="WW8Num70z3"/>
    <w:rsid w:val="00012EAC"/>
    <w:rPr>
      <w:rFonts w:ascii="Symbol" w:hAnsi="Symbol" w:hint="default"/>
    </w:rPr>
  </w:style>
  <w:style w:type="character" w:customStyle="1" w:styleId="WW8Num71z0">
    <w:name w:val="WW8Num71z0"/>
    <w:rsid w:val="00012EAC"/>
    <w:rPr>
      <w:rFonts w:ascii="Courier New" w:hAnsi="Courier New" w:cs="Courier New" w:hint="default"/>
    </w:rPr>
  </w:style>
  <w:style w:type="character" w:customStyle="1" w:styleId="WW8Num71z2">
    <w:name w:val="WW8Num71z2"/>
    <w:rsid w:val="00012EAC"/>
    <w:rPr>
      <w:rFonts w:ascii="Wingdings" w:hAnsi="Wingdings" w:hint="default"/>
    </w:rPr>
  </w:style>
  <w:style w:type="character" w:customStyle="1" w:styleId="WW8Num71z3">
    <w:name w:val="WW8Num71z3"/>
    <w:rsid w:val="00012EAC"/>
    <w:rPr>
      <w:rFonts w:ascii="Symbol" w:hAnsi="Symbol" w:hint="default"/>
    </w:rPr>
  </w:style>
  <w:style w:type="character" w:customStyle="1" w:styleId="WW8Num72z0">
    <w:name w:val="WW8Num72z0"/>
    <w:rsid w:val="00012EAC"/>
    <w:rPr>
      <w:rFonts w:ascii="Courier New" w:hAnsi="Courier New" w:cs="Courier New" w:hint="default"/>
    </w:rPr>
  </w:style>
  <w:style w:type="character" w:customStyle="1" w:styleId="WW8Num72z2">
    <w:name w:val="WW8Num72z2"/>
    <w:rsid w:val="00012EAC"/>
    <w:rPr>
      <w:rFonts w:ascii="Wingdings" w:hAnsi="Wingdings" w:hint="default"/>
    </w:rPr>
  </w:style>
  <w:style w:type="character" w:customStyle="1" w:styleId="WW8Num72z3">
    <w:name w:val="WW8Num72z3"/>
    <w:rsid w:val="00012EAC"/>
    <w:rPr>
      <w:rFonts w:ascii="Symbol" w:hAnsi="Symbol" w:hint="default"/>
    </w:rPr>
  </w:style>
  <w:style w:type="character" w:customStyle="1" w:styleId="WW8Num73z0">
    <w:name w:val="WW8Num73z0"/>
    <w:rsid w:val="00012EAC"/>
    <w:rPr>
      <w:rFonts w:ascii="Courier New" w:hAnsi="Courier New" w:cs="Courier New" w:hint="default"/>
    </w:rPr>
  </w:style>
  <w:style w:type="character" w:customStyle="1" w:styleId="WW8Num73z1">
    <w:name w:val="WW8Num73z1"/>
    <w:rsid w:val="00012EAC"/>
    <w:rPr>
      <w:rFonts w:ascii="Courier New" w:hAnsi="Courier New" w:cs="Courier New" w:hint="default"/>
    </w:rPr>
  </w:style>
  <w:style w:type="character" w:customStyle="1" w:styleId="WW8Num73z2">
    <w:name w:val="WW8Num73z2"/>
    <w:rsid w:val="00012EAC"/>
    <w:rPr>
      <w:rFonts w:ascii="Wingdings" w:hAnsi="Wingdings" w:hint="default"/>
    </w:rPr>
  </w:style>
  <w:style w:type="character" w:customStyle="1" w:styleId="WW8Num73z3">
    <w:name w:val="WW8Num73z3"/>
    <w:rsid w:val="00012EAC"/>
    <w:rPr>
      <w:rFonts w:ascii="Symbol" w:hAnsi="Symbol" w:hint="default"/>
    </w:rPr>
  </w:style>
  <w:style w:type="character" w:customStyle="1" w:styleId="WW8Num74z0">
    <w:name w:val="WW8Num74z0"/>
    <w:rsid w:val="00012EAC"/>
    <w:rPr>
      <w:rFonts w:ascii="Courier New" w:hAnsi="Courier New" w:cs="Courier New" w:hint="default"/>
    </w:rPr>
  </w:style>
  <w:style w:type="character" w:customStyle="1" w:styleId="WW8Num74z2">
    <w:name w:val="WW8Num74z2"/>
    <w:rsid w:val="00012EAC"/>
    <w:rPr>
      <w:rFonts w:ascii="Wingdings" w:hAnsi="Wingdings" w:hint="default"/>
    </w:rPr>
  </w:style>
  <w:style w:type="character" w:customStyle="1" w:styleId="WW8Num74z3">
    <w:name w:val="WW8Num74z3"/>
    <w:rsid w:val="00012EAC"/>
    <w:rPr>
      <w:rFonts w:ascii="Symbol" w:hAnsi="Symbol" w:hint="default"/>
    </w:rPr>
  </w:style>
  <w:style w:type="character" w:customStyle="1" w:styleId="WW8Num75z0">
    <w:name w:val="WW8Num75z0"/>
    <w:rsid w:val="00012EAC"/>
    <w:rPr>
      <w:rFonts w:ascii="Courier New" w:hAnsi="Courier New" w:cs="Courier New" w:hint="default"/>
    </w:rPr>
  </w:style>
  <w:style w:type="character" w:customStyle="1" w:styleId="WW8Num75z2">
    <w:name w:val="WW8Num75z2"/>
    <w:rsid w:val="00012EAC"/>
    <w:rPr>
      <w:rFonts w:ascii="Wingdings" w:hAnsi="Wingdings" w:hint="default"/>
    </w:rPr>
  </w:style>
  <w:style w:type="character" w:customStyle="1" w:styleId="WW8Num75z3">
    <w:name w:val="WW8Num75z3"/>
    <w:rsid w:val="00012EAC"/>
    <w:rPr>
      <w:rFonts w:ascii="Symbol" w:hAnsi="Symbol" w:hint="default"/>
    </w:rPr>
  </w:style>
  <w:style w:type="character" w:customStyle="1" w:styleId="WW8Num76z0">
    <w:name w:val="WW8Num76z0"/>
    <w:rsid w:val="00012EAC"/>
    <w:rPr>
      <w:rFonts w:ascii="Courier New" w:hAnsi="Courier New" w:cs="Courier New" w:hint="default"/>
    </w:rPr>
  </w:style>
  <w:style w:type="character" w:customStyle="1" w:styleId="WW8Num76z2">
    <w:name w:val="WW8Num76z2"/>
    <w:rsid w:val="00012EAC"/>
    <w:rPr>
      <w:rFonts w:ascii="Wingdings" w:hAnsi="Wingdings" w:hint="default"/>
    </w:rPr>
  </w:style>
  <w:style w:type="character" w:customStyle="1" w:styleId="WW8Num76z3">
    <w:name w:val="WW8Num76z3"/>
    <w:rsid w:val="00012EAC"/>
    <w:rPr>
      <w:rFonts w:ascii="Symbol" w:hAnsi="Symbol" w:hint="default"/>
    </w:rPr>
  </w:style>
  <w:style w:type="character" w:customStyle="1" w:styleId="WW8Num77z0">
    <w:name w:val="WW8Num77z0"/>
    <w:rsid w:val="00012EAC"/>
    <w:rPr>
      <w:rFonts w:ascii="Courier New" w:hAnsi="Courier New" w:cs="Courier New" w:hint="default"/>
    </w:rPr>
  </w:style>
  <w:style w:type="character" w:customStyle="1" w:styleId="WW8Num77z1">
    <w:name w:val="WW8Num77z1"/>
    <w:rsid w:val="00012EAC"/>
    <w:rPr>
      <w:rFonts w:ascii="Courier New" w:hAnsi="Courier New" w:cs="Courier New" w:hint="default"/>
    </w:rPr>
  </w:style>
  <w:style w:type="character" w:customStyle="1" w:styleId="WW8Num77z2">
    <w:name w:val="WW8Num77z2"/>
    <w:rsid w:val="00012EAC"/>
    <w:rPr>
      <w:rFonts w:ascii="Wingdings" w:hAnsi="Wingdings" w:hint="default"/>
    </w:rPr>
  </w:style>
  <w:style w:type="character" w:customStyle="1" w:styleId="WW8Num77z3">
    <w:name w:val="WW8Num77z3"/>
    <w:rsid w:val="00012EAC"/>
    <w:rPr>
      <w:rFonts w:ascii="Symbol" w:hAnsi="Symbol" w:hint="default"/>
    </w:rPr>
  </w:style>
  <w:style w:type="character" w:customStyle="1" w:styleId="WW8Num78z0">
    <w:name w:val="WW8Num78z0"/>
    <w:rsid w:val="00012EAC"/>
    <w:rPr>
      <w:rFonts w:ascii="Courier New" w:hAnsi="Courier New" w:cs="Courier New" w:hint="default"/>
    </w:rPr>
  </w:style>
  <w:style w:type="character" w:customStyle="1" w:styleId="WW8Num78z2">
    <w:name w:val="WW8Num78z2"/>
    <w:rsid w:val="00012EAC"/>
    <w:rPr>
      <w:rFonts w:ascii="Wingdings" w:hAnsi="Wingdings" w:hint="default"/>
    </w:rPr>
  </w:style>
  <w:style w:type="character" w:customStyle="1" w:styleId="WW8Num78z3">
    <w:name w:val="WW8Num78z3"/>
    <w:rsid w:val="00012EAC"/>
    <w:rPr>
      <w:rFonts w:ascii="Symbol" w:hAnsi="Symbol" w:hint="default"/>
    </w:rPr>
  </w:style>
  <w:style w:type="character" w:customStyle="1" w:styleId="WW8Num79z0">
    <w:name w:val="WW8Num79z0"/>
    <w:rsid w:val="00012EAC"/>
    <w:rPr>
      <w:rFonts w:ascii="Courier New" w:hAnsi="Courier New" w:cs="Courier New" w:hint="default"/>
    </w:rPr>
  </w:style>
  <w:style w:type="character" w:customStyle="1" w:styleId="WW8Num79z2">
    <w:name w:val="WW8Num79z2"/>
    <w:rsid w:val="00012EAC"/>
    <w:rPr>
      <w:rFonts w:ascii="Wingdings" w:hAnsi="Wingdings" w:hint="default"/>
    </w:rPr>
  </w:style>
  <w:style w:type="character" w:customStyle="1" w:styleId="WW8Num79z3">
    <w:name w:val="WW8Num79z3"/>
    <w:rsid w:val="00012EAC"/>
    <w:rPr>
      <w:rFonts w:ascii="Symbol" w:hAnsi="Symbol" w:hint="default"/>
    </w:rPr>
  </w:style>
  <w:style w:type="character" w:customStyle="1" w:styleId="WW8Num80z0">
    <w:name w:val="WW8Num80z0"/>
    <w:rsid w:val="00012EAC"/>
    <w:rPr>
      <w:rFonts w:ascii="Courier New" w:hAnsi="Courier New" w:cs="Courier New" w:hint="default"/>
    </w:rPr>
  </w:style>
  <w:style w:type="character" w:customStyle="1" w:styleId="WW8Num80z2">
    <w:name w:val="WW8Num80z2"/>
    <w:rsid w:val="00012EAC"/>
    <w:rPr>
      <w:rFonts w:ascii="Wingdings" w:hAnsi="Wingdings" w:hint="default"/>
    </w:rPr>
  </w:style>
  <w:style w:type="character" w:customStyle="1" w:styleId="WW8Num80z3">
    <w:name w:val="WW8Num80z3"/>
    <w:rsid w:val="00012EAC"/>
    <w:rPr>
      <w:rFonts w:ascii="Symbol" w:hAnsi="Symbol" w:hint="default"/>
    </w:rPr>
  </w:style>
  <w:style w:type="character" w:customStyle="1" w:styleId="WW8Num81z0">
    <w:name w:val="WW8Num81z0"/>
    <w:rsid w:val="00012EAC"/>
    <w:rPr>
      <w:rFonts w:ascii="Courier New" w:hAnsi="Courier New" w:cs="Courier New" w:hint="default"/>
    </w:rPr>
  </w:style>
  <w:style w:type="character" w:customStyle="1" w:styleId="WW8Num81z2">
    <w:name w:val="WW8Num81z2"/>
    <w:rsid w:val="00012EAC"/>
    <w:rPr>
      <w:rFonts w:ascii="Wingdings" w:hAnsi="Wingdings" w:hint="default"/>
    </w:rPr>
  </w:style>
  <w:style w:type="character" w:customStyle="1" w:styleId="WW8Num81z3">
    <w:name w:val="WW8Num81z3"/>
    <w:rsid w:val="00012EAC"/>
    <w:rPr>
      <w:rFonts w:ascii="Symbol" w:hAnsi="Symbol" w:hint="default"/>
    </w:rPr>
  </w:style>
  <w:style w:type="character" w:customStyle="1" w:styleId="WW8Num82z0">
    <w:name w:val="WW8Num82z0"/>
    <w:rsid w:val="00012EAC"/>
    <w:rPr>
      <w:rFonts w:ascii="Courier New" w:hAnsi="Courier New" w:cs="Courier New" w:hint="default"/>
    </w:rPr>
  </w:style>
  <w:style w:type="character" w:customStyle="1" w:styleId="WW8Num82z2">
    <w:name w:val="WW8Num82z2"/>
    <w:rsid w:val="00012EAC"/>
    <w:rPr>
      <w:rFonts w:ascii="Wingdings" w:hAnsi="Wingdings" w:hint="default"/>
    </w:rPr>
  </w:style>
  <w:style w:type="character" w:customStyle="1" w:styleId="WW8Num82z3">
    <w:name w:val="WW8Num82z3"/>
    <w:rsid w:val="00012EAC"/>
    <w:rPr>
      <w:rFonts w:ascii="Symbol" w:hAnsi="Symbol" w:hint="default"/>
    </w:rPr>
  </w:style>
  <w:style w:type="character" w:customStyle="1" w:styleId="WW8Num83z0">
    <w:name w:val="WW8Num83z0"/>
    <w:rsid w:val="00012EAC"/>
    <w:rPr>
      <w:rFonts w:ascii="Courier New" w:hAnsi="Courier New" w:cs="Courier New" w:hint="default"/>
    </w:rPr>
  </w:style>
  <w:style w:type="character" w:customStyle="1" w:styleId="WW8Num83z2">
    <w:name w:val="WW8Num83z2"/>
    <w:rsid w:val="00012EAC"/>
    <w:rPr>
      <w:rFonts w:ascii="Wingdings" w:hAnsi="Wingdings" w:hint="default"/>
    </w:rPr>
  </w:style>
  <w:style w:type="character" w:customStyle="1" w:styleId="WW8Num83z3">
    <w:name w:val="WW8Num83z3"/>
    <w:rsid w:val="00012EAC"/>
    <w:rPr>
      <w:rFonts w:ascii="Symbol" w:hAnsi="Symbol" w:hint="default"/>
    </w:rPr>
  </w:style>
  <w:style w:type="character" w:customStyle="1" w:styleId="WW8Num84z0">
    <w:name w:val="WW8Num84z0"/>
    <w:rsid w:val="00012EAC"/>
    <w:rPr>
      <w:rFonts w:ascii="Courier New" w:hAnsi="Courier New" w:cs="Courier New" w:hint="default"/>
    </w:rPr>
  </w:style>
  <w:style w:type="character" w:customStyle="1" w:styleId="WW8Num84z2">
    <w:name w:val="WW8Num84z2"/>
    <w:rsid w:val="00012EAC"/>
    <w:rPr>
      <w:rFonts w:ascii="Wingdings" w:hAnsi="Wingdings" w:hint="default"/>
    </w:rPr>
  </w:style>
  <w:style w:type="character" w:customStyle="1" w:styleId="WW8Num84z3">
    <w:name w:val="WW8Num84z3"/>
    <w:rsid w:val="00012EAC"/>
    <w:rPr>
      <w:rFonts w:ascii="Symbol" w:hAnsi="Symbol" w:hint="default"/>
    </w:rPr>
  </w:style>
  <w:style w:type="character" w:customStyle="1" w:styleId="WW8Num85z0">
    <w:name w:val="WW8Num85z0"/>
    <w:rsid w:val="00012EAC"/>
    <w:rPr>
      <w:rFonts w:ascii="Courier New" w:hAnsi="Courier New" w:cs="Courier New" w:hint="default"/>
    </w:rPr>
  </w:style>
  <w:style w:type="character" w:customStyle="1" w:styleId="WW8Num85z1">
    <w:name w:val="WW8Num85z1"/>
    <w:rsid w:val="00012EAC"/>
    <w:rPr>
      <w:rFonts w:ascii="Courier New" w:hAnsi="Courier New" w:cs="Courier New" w:hint="default"/>
    </w:rPr>
  </w:style>
  <w:style w:type="character" w:customStyle="1" w:styleId="WW8Num85z2">
    <w:name w:val="WW8Num85z2"/>
    <w:rsid w:val="00012EAC"/>
    <w:rPr>
      <w:rFonts w:ascii="Wingdings" w:hAnsi="Wingdings" w:hint="default"/>
    </w:rPr>
  </w:style>
  <w:style w:type="character" w:customStyle="1" w:styleId="WW8Num85z3">
    <w:name w:val="WW8Num85z3"/>
    <w:rsid w:val="00012EAC"/>
    <w:rPr>
      <w:rFonts w:ascii="Symbol" w:hAnsi="Symbol" w:hint="default"/>
    </w:rPr>
  </w:style>
  <w:style w:type="character" w:customStyle="1" w:styleId="WW8Num86z0">
    <w:name w:val="WW8Num86z0"/>
    <w:rsid w:val="00012EAC"/>
    <w:rPr>
      <w:rFonts w:ascii="Courier New" w:hAnsi="Courier New" w:cs="Courier New" w:hint="default"/>
    </w:rPr>
  </w:style>
  <w:style w:type="character" w:customStyle="1" w:styleId="WW8Num86z1">
    <w:name w:val="WW8Num86z1"/>
    <w:rsid w:val="00012EAC"/>
    <w:rPr>
      <w:rFonts w:ascii="Courier New" w:hAnsi="Courier New" w:cs="Courier New" w:hint="default"/>
    </w:rPr>
  </w:style>
  <w:style w:type="character" w:customStyle="1" w:styleId="WW8Num86z2">
    <w:name w:val="WW8Num86z2"/>
    <w:rsid w:val="00012EAC"/>
    <w:rPr>
      <w:rFonts w:ascii="Wingdings" w:hAnsi="Wingdings" w:hint="default"/>
    </w:rPr>
  </w:style>
  <w:style w:type="character" w:customStyle="1" w:styleId="WW8Num86z3">
    <w:name w:val="WW8Num86z3"/>
    <w:rsid w:val="00012EAC"/>
    <w:rPr>
      <w:rFonts w:ascii="Symbol" w:hAnsi="Symbol" w:hint="default"/>
    </w:rPr>
  </w:style>
  <w:style w:type="character" w:customStyle="1" w:styleId="WW8Num87z0">
    <w:name w:val="WW8Num87z0"/>
    <w:rsid w:val="00012EAC"/>
    <w:rPr>
      <w:rFonts w:ascii="Courier New" w:hAnsi="Courier New" w:cs="Courier New" w:hint="default"/>
      <w:b w:val="0"/>
      <w:bCs w:val="0"/>
    </w:rPr>
  </w:style>
  <w:style w:type="character" w:customStyle="1" w:styleId="WW8Num87z1">
    <w:name w:val="WW8Num87z1"/>
    <w:rsid w:val="00012EAC"/>
    <w:rPr>
      <w:rFonts w:ascii="Courier New" w:hAnsi="Courier New" w:cs="Courier New" w:hint="default"/>
    </w:rPr>
  </w:style>
  <w:style w:type="character" w:customStyle="1" w:styleId="WW8Num87z2">
    <w:name w:val="WW8Num87z2"/>
    <w:rsid w:val="00012EAC"/>
    <w:rPr>
      <w:rFonts w:ascii="Wingdings" w:hAnsi="Wingdings" w:hint="default"/>
    </w:rPr>
  </w:style>
  <w:style w:type="character" w:customStyle="1" w:styleId="WW8Num87z3">
    <w:name w:val="WW8Num87z3"/>
    <w:rsid w:val="00012EAC"/>
    <w:rPr>
      <w:rFonts w:ascii="Symbol" w:hAnsi="Symbol" w:hint="default"/>
    </w:rPr>
  </w:style>
  <w:style w:type="character" w:customStyle="1" w:styleId="WW8Num88z0">
    <w:name w:val="WW8Num88z0"/>
    <w:rsid w:val="00012EAC"/>
    <w:rPr>
      <w:rFonts w:ascii="Courier New" w:hAnsi="Courier New" w:cs="Courier New" w:hint="default"/>
    </w:rPr>
  </w:style>
  <w:style w:type="character" w:customStyle="1" w:styleId="WW8Num88z2">
    <w:name w:val="WW8Num88z2"/>
    <w:rsid w:val="00012EAC"/>
    <w:rPr>
      <w:rFonts w:ascii="Wingdings" w:hAnsi="Wingdings" w:hint="default"/>
    </w:rPr>
  </w:style>
  <w:style w:type="character" w:customStyle="1" w:styleId="WW8Num88z3">
    <w:name w:val="WW8Num88z3"/>
    <w:rsid w:val="00012EAC"/>
    <w:rPr>
      <w:rFonts w:ascii="Symbol" w:hAnsi="Symbol" w:hint="default"/>
    </w:rPr>
  </w:style>
  <w:style w:type="character" w:customStyle="1" w:styleId="WW8Num89z0">
    <w:name w:val="WW8Num89z0"/>
    <w:rsid w:val="00012EAC"/>
    <w:rPr>
      <w:rFonts w:ascii="Courier New" w:hAnsi="Courier New" w:cs="Courier New" w:hint="default"/>
    </w:rPr>
  </w:style>
  <w:style w:type="character" w:customStyle="1" w:styleId="WW8Num89z2">
    <w:name w:val="WW8Num89z2"/>
    <w:rsid w:val="00012EAC"/>
    <w:rPr>
      <w:rFonts w:ascii="Wingdings" w:hAnsi="Wingdings" w:hint="default"/>
    </w:rPr>
  </w:style>
  <w:style w:type="character" w:customStyle="1" w:styleId="WW8Num89z3">
    <w:name w:val="WW8Num89z3"/>
    <w:rsid w:val="00012EAC"/>
    <w:rPr>
      <w:rFonts w:ascii="Symbol" w:hAnsi="Symbol" w:hint="default"/>
    </w:rPr>
  </w:style>
  <w:style w:type="character" w:customStyle="1" w:styleId="WW8Num91z0">
    <w:name w:val="WW8Num91z0"/>
    <w:rsid w:val="00012EAC"/>
    <w:rPr>
      <w:rFonts w:ascii="Courier New" w:hAnsi="Courier New" w:cs="Courier New" w:hint="default"/>
    </w:rPr>
  </w:style>
  <w:style w:type="character" w:customStyle="1" w:styleId="WW8Num91z2">
    <w:name w:val="WW8Num91z2"/>
    <w:rsid w:val="00012EAC"/>
    <w:rPr>
      <w:rFonts w:ascii="Wingdings" w:hAnsi="Wingdings" w:hint="default"/>
    </w:rPr>
  </w:style>
  <w:style w:type="character" w:customStyle="1" w:styleId="WW8Num91z3">
    <w:name w:val="WW8Num91z3"/>
    <w:rsid w:val="00012EAC"/>
    <w:rPr>
      <w:rFonts w:ascii="Symbol" w:hAnsi="Symbol" w:hint="default"/>
    </w:rPr>
  </w:style>
  <w:style w:type="character" w:customStyle="1" w:styleId="WW8Num92z0">
    <w:name w:val="WW8Num92z0"/>
    <w:rsid w:val="00012EAC"/>
    <w:rPr>
      <w:b w:val="0"/>
      <w:bCs w:val="0"/>
    </w:rPr>
  </w:style>
  <w:style w:type="character" w:customStyle="1" w:styleId="WW8Num93z0">
    <w:name w:val="WW8Num93z0"/>
    <w:rsid w:val="00012EAC"/>
    <w:rPr>
      <w:rFonts w:ascii="Courier New" w:hAnsi="Courier New" w:cs="Courier New" w:hint="default"/>
    </w:rPr>
  </w:style>
  <w:style w:type="character" w:customStyle="1" w:styleId="WW8Num93z1">
    <w:name w:val="WW8Num93z1"/>
    <w:rsid w:val="00012EAC"/>
    <w:rPr>
      <w:rFonts w:ascii="Courier New" w:hAnsi="Courier New" w:cs="Courier New" w:hint="default"/>
    </w:rPr>
  </w:style>
  <w:style w:type="character" w:customStyle="1" w:styleId="WW8Num93z2">
    <w:name w:val="WW8Num93z2"/>
    <w:rsid w:val="00012EAC"/>
    <w:rPr>
      <w:rFonts w:ascii="Wingdings" w:hAnsi="Wingdings" w:hint="default"/>
    </w:rPr>
  </w:style>
  <w:style w:type="character" w:customStyle="1" w:styleId="WW8Num93z3">
    <w:name w:val="WW8Num93z3"/>
    <w:rsid w:val="00012EAC"/>
    <w:rPr>
      <w:rFonts w:ascii="Symbol" w:hAnsi="Symbol" w:hint="default"/>
    </w:rPr>
  </w:style>
  <w:style w:type="character" w:customStyle="1" w:styleId="WW8Num94z0">
    <w:name w:val="WW8Num94z0"/>
    <w:rsid w:val="00012EAC"/>
    <w:rPr>
      <w:rFonts w:ascii="Courier New" w:hAnsi="Courier New" w:cs="Courier New" w:hint="default"/>
    </w:rPr>
  </w:style>
  <w:style w:type="character" w:customStyle="1" w:styleId="WW8Num94z2">
    <w:name w:val="WW8Num94z2"/>
    <w:rsid w:val="00012EAC"/>
    <w:rPr>
      <w:rFonts w:ascii="Wingdings" w:hAnsi="Wingdings" w:hint="default"/>
    </w:rPr>
  </w:style>
  <w:style w:type="character" w:customStyle="1" w:styleId="WW8Num94z3">
    <w:name w:val="WW8Num94z3"/>
    <w:rsid w:val="00012EAC"/>
    <w:rPr>
      <w:rFonts w:ascii="Symbol" w:hAnsi="Symbol" w:hint="default"/>
    </w:rPr>
  </w:style>
  <w:style w:type="character" w:customStyle="1" w:styleId="WW8Num95z0">
    <w:name w:val="WW8Num95z0"/>
    <w:rsid w:val="00012EAC"/>
    <w:rPr>
      <w:b/>
      <w:bCs w:val="0"/>
    </w:rPr>
  </w:style>
  <w:style w:type="character" w:customStyle="1" w:styleId="WW8Num95z1">
    <w:name w:val="WW8Num95z1"/>
    <w:rsid w:val="00012EAC"/>
    <w:rPr>
      <w:rFonts w:ascii="Courier New" w:hAnsi="Courier New" w:cs="Courier New" w:hint="default"/>
    </w:rPr>
  </w:style>
  <w:style w:type="character" w:customStyle="1" w:styleId="WW8Num95z2">
    <w:name w:val="WW8Num95z2"/>
    <w:rsid w:val="00012EAC"/>
    <w:rPr>
      <w:rFonts w:ascii="Courier New" w:hAnsi="Courier New" w:cs="Courier New" w:hint="default"/>
      <w:b w:val="0"/>
      <w:bCs w:val="0"/>
    </w:rPr>
  </w:style>
  <w:style w:type="character" w:customStyle="1" w:styleId="WW8Num96z0">
    <w:name w:val="WW8Num96z0"/>
    <w:rsid w:val="00012EAC"/>
    <w:rPr>
      <w:rFonts w:ascii="Courier New" w:hAnsi="Courier New" w:cs="Courier New" w:hint="default"/>
    </w:rPr>
  </w:style>
  <w:style w:type="character" w:customStyle="1" w:styleId="WW8Num96z1">
    <w:name w:val="WW8Num96z1"/>
    <w:rsid w:val="00012EAC"/>
    <w:rPr>
      <w:b/>
      <w:bCs w:val="0"/>
    </w:rPr>
  </w:style>
  <w:style w:type="character" w:customStyle="1" w:styleId="WW8Num96z2">
    <w:name w:val="WW8Num96z2"/>
    <w:rsid w:val="00012EAC"/>
    <w:rPr>
      <w:rFonts w:ascii="Wingdings" w:hAnsi="Wingdings" w:hint="default"/>
    </w:rPr>
  </w:style>
  <w:style w:type="character" w:customStyle="1" w:styleId="WW8Num96z3">
    <w:name w:val="WW8Num96z3"/>
    <w:rsid w:val="00012EAC"/>
    <w:rPr>
      <w:rFonts w:ascii="Symbol" w:hAnsi="Symbol" w:hint="default"/>
    </w:rPr>
  </w:style>
  <w:style w:type="character" w:customStyle="1" w:styleId="WW8Num97z0">
    <w:name w:val="WW8Num97z0"/>
    <w:rsid w:val="00012EAC"/>
    <w:rPr>
      <w:rFonts w:ascii="Courier New" w:hAnsi="Courier New" w:cs="Courier New" w:hint="default"/>
    </w:rPr>
  </w:style>
  <w:style w:type="character" w:customStyle="1" w:styleId="WW8Num97z1">
    <w:name w:val="WW8Num97z1"/>
    <w:rsid w:val="00012EAC"/>
    <w:rPr>
      <w:rFonts w:ascii="Courier New" w:hAnsi="Courier New" w:cs="Courier New" w:hint="default"/>
      <w:b w:val="0"/>
      <w:bCs w:val="0"/>
    </w:rPr>
  </w:style>
  <w:style w:type="character" w:customStyle="1" w:styleId="WW8Num97z2">
    <w:name w:val="WW8Num97z2"/>
    <w:rsid w:val="00012EAC"/>
    <w:rPr>
      <w:rFonts w:ascii="Wingdings" w:hAnsi="Wingdings" w:hint="default"/>
    </w:rPr>
  </w:style>
  <w:style w:type="character" w:customStyle="1" w:styleId="WW8Num97z3">
    <w:name w:val="WW8Num97z3"/>
    <w:rsid w:val="00012EAC"/>
    <w:rPr>
      <w:rFonts w:ascii="Symbol" w:hAnsi="Symbol" w:hint="default"/>
    </w:rPr>
  </w:style>
  <w:style w:type="character" w:customStyle="1" w:styleId="WW8Num97z4">
    <w:name w:val="WW8Num97z4"/>
    <w:rsid w:val="00012EAC"/>
    <w:rPr>
      <w:rFonts w:ascii="Courier New" w:hAnsi="Courier New" w:cs="Courier New" w:hint="default"/>
    </w:rPr>
  </w:style>
  <w:style w:type="character" w:customStyle="1" w:styleId="WW8Num98z0">
    <w:name w:val="WW8Num98z0"/>
    <w:rsid w:val="00012EAC"/>
    <w:rPr>
      <w:rFonts w:ascii="Courier New" w:hAnsi="Courier New" w:cs="Courier New" w:hint="default"/>
    </w:rPr>
  </w:style>
  <w:style w:type="character" w:customStyle="1" w:styleId="WW8Num98z2">
    <w:name w:val="WW8Num98z2"/>
    <w:rsid w:val="00012EAC"/>
    <w:rPr>
      <w:rFonts w:ascii="Wingdings" w:hAnsi="Wingdings" w:hint="default"/>
    </w:rPr>
  </w:style>
  <w:style w:type="character" w:customStyle="1" w:styleId="WW8Num98z3">
    <w:name w:val="WW8Num98z3"/>
    <w:rsid w:val="00012EAC"/>
    <w:rPr>
      <w:rFonts w:ascii="Symbol" w:hAnsi="Symbol" w:hint="default"/>
    </w:rPr>
  </w:style>
  <w:style w:type="character" w:customStyle="1" w:styleId="WW8Num99z0">
    <w:name w:val="WW8Num99z0"/>
    <w:rsid w:val="00012EAC"/>
    <w:rPr>
      <w:rFonts w:ascii="Courier New" w:hAnsi="Courier New" w:cs="Courier New" w:hint="default"/>
    </w:rPr>
  </w:style>
  <w:style w:type="character" w:customStyle="1" w:styleId="WW8Num99z2">
    <w:name w:val="WW8Num99z2"/>
    <w:rsid w:val="00012EAC"/>
    <w:rPr>
      <w:rFonts w:ascii="Wingdings" w:hAnsi="Wingdings" w:hint="default"/>
    </w:rPr>
  </w:style>
  <w:style w:type="character" w:customStyle="1" w:styleId="WW8Num99z3">
    <w:name w:val="WW8Num99z3"/>
    <w:rsid w:val="00012EAC"/>
    <w:rPr>
      <w:rFonts w:ascii="Symbol" w:hAnsi="Symbol" w:hint="default"/>
    </w:rPr>
  </w:style>
  <w:style w:type="character" w:customStyle="1" w:styleId="WW8Num100z0">
    <w:name w:val="WW8Num100z0"/>
    <w:rsid w:val="00012EAC"/>
    <w:rPr>
      <w:rFonts w:ascii="Courier New" w:hAnsi="Courier New" w:cs="Courier New" w:hint="default"/>
    </w:rPr>
  </w:style>
  <w:style w:type="character" w:customStyle="1" w:styleId="WW8Num100z2">
    <w:name w:val="WW8Num100z2"/>
    <w:rsid w:val="00012EAC"/>
    <w:rPr>
      <w:rFonts w:ascii="Wingdings" w:hAnsi="Wingdings" w:hint="default"/>
    </w:rPr>
  </w:style>
  <w:style w:type="character" w:customStyle="1" w:styleId="WW8Num100z3">
    <w:name w:val="WW8Num100z3"/>
    <w:rsid w:val="00012EAC"/>
    <w:rPr>
      <w:rFonts w:ascii="Symbol" w:hAnsi="Symbol" w:hint="default"/>
    </w:rPr>
  </w:style>
  <w:style w:type="character" w:customStyle="1" w:styleId="WW8Num101z0">
    <w:name w:val="WW8Num101z0"/>
    <w:rsid w:val="00012EAC"/>
    <w:rPr>
      <w:rFonts w:ascii="Courier New" w:hAnsi="Courier New" w:cs="Courier New" w:hint="default"/>
    </w:rPr>
  </w:style>
  <w:style w:type="character" w:customStyle="1" w:styleId="WW8Num101z2">
    <w:name w:val="WW8Num101z2"/>
    <w:rsid w:val="00012EAC"/>
    <w:rPr>
      <w:rFonts w:ascii="Wingdings" w:hAnsi="Wingdings" w:hint="default"/>
    </w:rPr>
  </w:style>
  <w:style w:type="character" w:customStyle="1" w:styleId="WW8Num101z3">
    <w:name w:val="WW8Num101z3"/>
    <w:rsid w:val="00012EAC"/>
    <w:rPr>
      <w:rFonts w:ascii="Symbol" w:hAnsi="Symbol" w:hint="default"/>
    </w:rPr>
  </w:style>
  <w:style w:type="character" w:customStyle="1" w:styleId="WW8Num102z0">
    <w:name w:val="WW8Num102z0"/>
    <w:rsid w:val="00012EAC"/>
    <w:rPr>
      <w:rFonts w:ascii="Courier New" w:hAnsi="Courier New" w:cs="Courier New" w:hint="default"/>
    </w:rPr>
  </w:style>
  <w:style w:type="character" w:customStyle="1" w:styleId="WW8Num102z1">
    <w:name w:val="WW8Num102z1"/>
    <w:rsid w:val="00012EAC"/>
    <w:rPr>
      <w:rFonts w:ascii="Courier New" w:hAnsi="Courier New" w:cs="Courier New" w:hint="default"/>
    </w:rPr>
  </w:style>
  <w:style w:type="character" w:customStyle="1" w:styleId="WW8Num102z2">
    <w:name w:val="WW8Num102z2"/>
    <w:rsid w:val="00012EAC"/>
    <w:rPr>
      <w:rFonts w:ascii="Wingdings" w:hAnsi="Wingdings" w:hint="default"/>
    </w:rPr>
  </w:style>
  <w:style w:type="character" w:customStyle="1" w:styleId="WW8Num102z3">
    <w:name w:val="WW8Num102z3"/>
    <w:rsid w:val="00012EAC"/>
    <w:rPr>
      <w:rFonts w:ascii="Symbol" w:hAnsi="Symbol" w:hint="default"/>
    </w:rPr>
  </w:style>
  <w:style w:type="character" w:customStyle="1" w:styleId="WW8Num103z0">
    <w:name w:val="WW8Num103z0"/>
    <w:rsid w:val="00012EAC"/>
    <w:rPr>
      <w:rFonts w:ascii="Courier New" w:hAnsi="Courier New" w:cs="Courier New" w:hint="default"/>
    </w:rPr>
  </w:style>
  <w:style w:type="character" w:customStyle="1" w:styleId="WW8Num103z1">
    <w:name w:val="WW8Num103z1"/>
    <w:rsid w:val="00012EAC"/>
    <w:rPr>
      <w:rFonts w:ascii="Symbol" w:hAnsi="Symbol" w:hint="default"/>
    </w:rPr>
  </w:style>
  <w:style w:type="character" w:customStyle="1" w:styleId="WW8Num103z2">
    <w:name w:val="WW8Num103z2"/>
    <w:rsid w:val="00012EAC"/>
    <w:rPr>
      <w:rFonts w:ascii="Wingdings" w:hAnsi="Wingdings" w:hint="default"/>
    </w:rPr>
  </w:style>
  <w:style w:type="character" w:customStyle="1" w:styleId="WW8Num103z4">
    <w:name w:val="WW8Num103z4"/>
    <w:rsid w:val="00012EAC"/>
    <w:rPr>
      <w:rFonts w:ascii="Courier New" w:hAnsi="Courier New" w:cs="Courier New" w:hint="default"/>
    </w:rPr>
  </w:style>
  <w:style w:type="character" w:customStyle="1" w:styleId="WW8Num104z0">
    <w:name w:val="WW8Num104z0"/>
    <w:rsid w:val="00012EAC"/>
    <w:rPr>
      <w:rFonts w:ascii="Courier New" w:hAnsi="Courier New" w:cs="Courier New" w:hint="default"/>
    </w:rPr>
  </w:style>
  <w:style w:type="character" w:customStyle="1" w:styleId="WW8Num104z1">
    <w:name w:val="WW8Num104z1"/>
    <w:rsid w:val="00012EAC"/>
    <w:rPr>
      <w:rFonts w:ascii="Courier New" w:hAnsi="Courier New" w:cs="Courier New" w:hint="default"/>
    </w:rPr>
  </w:style>
  <w:style w:type="character" w:customStyle="1" w:styleId="WW8Num104z2">
    <w:name w:val="WW8Num104z2"/>
    <w:rsid w:val="00012EAC"/>
    <w:rPr>
      <w:rFonts w:ascii="Wingdings" w:hAnsi="Wingdings" w:hint="default"/>
    </w:rPr>
  </w:style>
  <w:style w:type="character" w:customStyle="1" w:styleId="WW8Num104z3">
    <w:name w:val="WW8Num104z3"/>
    <w:rsid w:val="00012EAC"/>
    <w:rPr>
      <w:rFonts w:ascii="Symbol" w:hAnsi="Symbol" w:hint="default"/>
    </w:rPr>
  </w:style>
  <w:style w:type="character" w:customStyle="1" w:styleId="WW8Num105z0">
    <w:name w:val="WW8Num105z0"/>
    <w:rsid w:val="00012EAC"/>
    <w:rPr>
      <w:rFonts w:ascii="Courier New" w:hAnsi="Courier New" w:cs="Courier New" w:hint="default"/>
    </w:rPr>
  </w:style>
  <w:style w:type="character" w:customStyle="1" w:styleId="WW8Num105z3">
    <w:name w:val="WW8Num105z3"/>
    <w:rsid w:val="00012EAC"/>
    <w:rPr>
      <w:rFonts w:ascii="Symbol" w:hAnsi="Symbol" w:hint="default"/>
    </w:rPr>
  </w:style>
  <w:style w:type="character" w:customStyle="1" w:styleId="WW8Num105z4">
    <w:name w:val="WW8Num105z4"/>
    <w:rsid w:val="00012EAC"/>
    <w:rPr>
      <w:rFonts w:ascii="Courier New" w:hAnsi="Courier New" w:cs="Courier New" w:hint="default"/>
    </w:rPr>
  </w:style>
  <w:style w:type="character" w:customStyle="1" w:styleId="WW8Num105z5">
    <w:name w:val="WW8Num105z5"/>
    <w:rsid w:val="00012EAC"/>
    <w:rPr>
      <w:rFonts w:ascii="Wingdings" w:hAnsi="Wingdings" w:hint="default"/>
    </w:rPr>
  </w:style>
  <w:style w:type="character" w:customStyle="1" w:styleId="WW8Num106z0">
    <w:name w:val="WW8Num106z0"/>
    <w:rsid w:val="00012EAC"/>
    <w:rPr>
      <w:rFonts w:ascii="Courier New" w:hAnsi="Courier New" w:cs="Courier New" w:hint="default"/>
    </w:rPr>
  </w:style>
  <w:style w:type="character" w:customStyle="1" w:styleId="WW8Num106z2">
    <w:name w:val="WW8Num106z2"/>
    <w:rsid w:val="00012EAC"/>
    <w:rPr>
      <w:rFonts w:ascii="Wingdings" w:hAnsi="Wingdings" w:hint="default"/>
    </w:rPr>
  </w:style>
  <w:style w:type="character" w:customStyle="1" w:styleId="WW8Num106z3">
    <w:name w:val="WW8Num106z3"/>
    <w:rsid w:val="00012EAC"/>
    <w:rPr>
      <w:rFonts w:ascii="Symbol" w:hAnsi="Symbol" w:hint="default"/>
    </w:rPr>
  </w:style>
  <w:style w:type="character" w:customStyle="1" w:styleId="WW8Num107z0">
    <w:name w:val="WW8Num107z0"/>
    <w:rsid w:val="00012EAC"/>
    <w:rPr>
      <w:rFonts w:ascii="Courier New" w:hAnsi="Courier New" w:cs="Courier New" w:hint="default"/>
    </w:rPr>
  </w:style>
  <w:style w:type="character" w:customStyle="1" w:styleId="WW8Num107z1">
    <w:name w:val="WW8Num107z1"/>
    <w:rsid w:val="00012EAC"/>
    <w:rPr>
      <w:rFonts w:ascii="Courier New" w:hAnsi="Courier New" w:cs="Courier New" w:hint="default"/>
    </w:rPr>
  </w:style>
  <w:style w:type="character" w:customStyle="1" w:styleId="WW8Num107z2">
    <w:name w:val="WW8Num107z2"/>
    <w:rsid w:val="00012EAC"/>
    <w:rPr>
      <w:rFonts w:ascii="Wingdings" w:hAnsi="Wingdings" w:hint="default"/>
    </w:rPr>
  </w:style>
  <w:style w:type="character" w:customStyle="1" w:styleId="WW8Num107z3">
    <w:name w:val="WW8Num107z3"/>
    <w:rsid w:val="00012EAC"/>
    <w:rPr>
      <w:rFonts w:ascii="Symbol" w:hAnsi="Symbol" w:hint="default"/>
    </w:rPr>
  </w:style>
  <w:style w:type="character" w:customStyle="1" w:styleId="WW8Num108z0">
    <w:name w:val="WW8Num108z0"/>
    <w:rsid w:val="00012EAC"/>
    <w:rPr>
      <w:rFonts w:ascii="Times New Roman" w:hAnsi="Times New Roman" w:cs="Times New Roman" w:hint="default"/>
    </w:rPr>
  </w:style>
  <w:style w:type="character" w:customStyle="1" w:styleId="WW8Num109z0">
    <w:name w:val="WW8Num109z0"/>
    <w:rsid w:val="00012EAC"/>
    <w:rPr>
      <w:rFonts w:ascii="Courier New" w:hAnsi="Courier New" w:cs="Courier New" w:hint="default"/>
    </w:rPr>
  </w:style>
  <w:style w:type="character" w:customStyle="1" w:styleId="WW8Num109z2">
    <w:name w:val="WW8Num109z2"/>
    <w:rsid w:val="00012EAC"/>
    <w:rPr>
      <w:rFonts w:ascii="Wingdings" w:hAnsi="Wingdings" w:hint="default"/>
    </w:rPr>
  </w:style>
  <w:style w:type="character" w:customStyle="1" w:styleId="WW8Num109z3">
    <w:name w:val="WW8Num109z3"/>
    <w:rsid w:val="00012EAC"/>
    <w:rPr>
      <w:rFonts w:ascii="Symbol" w:hAnsi="Symbol" w:hint="default"/>
    </w:rPr>
  </w:style>
  <w:style w:type="character" w:customStyle="1" w:styleId="WW8Num110z0">
    <w:name w:val="WW8Num110z0"/>
    <w:rsid w:val="00012EAC"/>
    <w:rPr>
      <w:rFonts w:ascii="Courier New" w:hAnsi="Courier New" w:cs="Courier New" w:hint="default"/>
    </w:rPr>
  </w:style>
  <w:style w:type="character" w:customStyle="1" w:styleId="WW8Num110z2">
    <w:name w:val="WW8Num110z2"/>
    <w:rsid w:val="00012EAC"/>
    <w:rPr>
      <w:rFonts w:ascii="Wingdings" w:hAnsi="Wingdings" w:hint="default"/>
    </w:rPr>
  </w:style>
  <w:style w:type="character" w:customStyle="1" w:styleId="WW8Num110z3">
    <w:name w:val="WW8Num110z3"/>
    <w:rsid w:val="00012EAC"/>
    <w:rPr>
      <w:rFonts w:ascii="Symbol" w:hAnsi="Symbol" w:hint="default"/>
    </w:rPr>
  </w:style>
  <w:style w:type="character" w:customStyle="1" w:styleId="WW8Num111z0">
    <w:name w:val="WW8Num111z0"/>
    <w:rsid w:val="00012EAC"/>
    <w:rPr>
      <w:rFonts w:ascii="Courier New" w:hAnsi="Courier New" w:cs="Courier New" w:hint="default"/>
    </w:rPr>
  </w:style>
  <w:style w:type="character" w:customStyle="1" w:styleId="WW8Num111z1">
    <w:name w:val="WW8Num111z1"/>
    <w:rsid w:val="00012EAC"/>
    <w:rPr>
      <w:rFonts w:ascii="Courier New" w:hAnsi="Courier New" w:cs="Courier New" w:hint="default"/>
    </w:rPr>
  </w:style>
  <w:style w:type="character" w:customStyle="1" w:styleId="WW8Num111z2">
    <w:name w:val="WW8Num111z2"/>
    <w:rsid w:val="00012EAC"/>
    <w:rPr>
      <w:rFonts w:ascii="Wingdings" w:hAnsi="Wingdings" w:hint="default"/>
    </w:rPr>
  </w:style>
  <w:style w:type="character" w:customStyle="1" w:styleId="WW8Num111z3">
    <w:name w:val="WW8Num111z3"/>
    <w:rsid w:val="00012EAC"/>
    <w:rPr>
      <w:rFonts w:ascii="Symbol" w:hAnsi="Symbol" w:hint="default"/>
    </w:rPr>
  </w:style>
  <w:style w:type="character" w:customStyle="1" w:styleId="WW8Num112z1">
    <w:name w:val="WW8Num112z1"/>
    <w:rsid w:val="00012EAC"/>
    <w:rPr>
      <w:rFonts w:ascii="Symbol" w:hAnsi="Symbol" w:hint="default"/>
    </w:rPr>
  </w:style>
  <w:style w:type="character" w:customStyle="1" w:styleId="WW8Num113z0">
    <w:name w:val="WW8Num113z0"/>
    <w:rsid w:val="00012EAC"/>
    <w:rPr>
      <w:b/>
      <w:bCs w:val="0"/>
    </w:rPr>
  </w:style>
  <w:style w:type="character" w:customStyle="1" w:styleId="WW8Num114z0">
    <w:name w:val="WW8Num114z0"/>
    <w:rsid w:val="00012EAC"/>
    <w:rPr>
      <w:rFonts w:ascii="Courier New" w:hAnsi="Courier New" w:cs="Courier New" w:hint="default"/>
    </w:rPr>
  </w:style>
  <w:style w:type="character" w:customStyle="1" w:styleId="WW8Num114z2">
    <w:name w:val="WW8Num114z2"/>
    <w:rsid w:val="00012EAC"/>
    <w:rPr>
      <w:rFonts w:ascii="Wingdings" w:hAnsi="Wingdings" w:hint="default"/>
    </w:rPr>
  </w:style>
  <w:style w:type="character" w:customStyle="1" w:styleId="WW8Num114z3">
    <w:name w:val="WW8Num114z3"/>
    <w:rsid w:val="00012EAC"/>
    <w:rPr>
      <w:rFonts w:ascii="Symbol" w:hAnsi="Symbol" w:hint="default"/>
    </w:rPr>
  </w:style>
  <w:style w:type="character" w:customStyle="1" w:styleId="WW8Num114z4">
    <w:name w:val="WW8Num114z4"/>
    <w:rsid w:val="00012EAC"/>
    <w:rPr>
      <w:rFonts w:ascii="Courier New" w:hAnsi="Courier New" w:cs="Courier New" w:hint="default"/>
    </w:rPr>
  </w:style>
  <w:style w:type="character" w:customStyle="1" w:styleId="WW8Num115z0">
    <w:name w:val="WW8Num115z0"/>
    <w:rsid w:val="00012EAC"/>
    <w:rPr>
      <w:rFonts w:ascii="Courier New" w:hAnsi="Courier New" w:cs="Courier New" w:hint="default"/>
    </w:rPr>
  </w:style>
  <w:style w:type="character" w:customStyle="1" w:styleId="WW8Num115z2">
    <w:name w:val="WW8Num115z2"/>
    <w:rsid w:val="00012EAC"/>
    <w:rPr>
      <w:rFonts w:ascii="Wingdings" w:hAnsi="Wingdings" w:hint="default"/>
    </w:rPr>
  </w:style>
  <w:style w:type="character" w:customStyle="1" w:styleId="WW8Num115z3">
    <w:name w:val="WW8Num115z3"/>
    <w:rsid w:val="00012EAC"/>
    <w:rPr>
      <w:rFonts w:ascii="Symbol" w:hAnsi="Symbol" w:hint="default"/>
    </w:rPr>
  </w:style>
  <w:style w:type="character" w:customStyle="1" w:styleId="WW8Num116z0">
    <w:name w:val="WW8Num116z0"/>
    <w:rsid w:val="00012EAC"/>
    <w:rPr>
      <w:rFonts w:ascii="Courier New" w:hAnsi="Courier New" w:cs="Courier New" w:hint="default"/>
    </w:rPr>
  </w:style>
  <w:style w:type="character" w:customStyle="1" w:styleId="WW8Num116z1">
    <w:name w:val="WW8Num116z1"/>
    <w:rsid w:val="00012EAC"/>
    <w:rPr>
      <w:rFonts w:ascii="Courier New" w:hAnsi="Courier New" w:cs="Courier New" w:hint="default"/>
    </w:rPr>
  </w:style>
  <w:style w:type="character" w:customStyle="1" w:styleId="WW8Num116z2">
    <w:name w:val="WW8Num116z2"/>
    <w:rsid w:val="00012EAC"/>
    <w:rPr>
      <w:rFonts w:ascii="Wingdings" w:hAnsi="Wingdings" w:hint="default"/>
    </w:rPr>
  </w:style>
  <w:style w:type="character" w:customStyle="1" w:styleId="WW8Num116z3">
    <w:name w:val="WW8Num116z3"/>
    <w:rsid w:val="00012EAC"/>
    <w:rPr>
      <w:rFonts w:ascii="Symbol" w:hAnsi="Symbol" w:hint="default"/>
    </w:rPr>
  </w:style>
  <w:style w:type="character" w:customStyle="1" w:styleId="WW8Num117z1">
    <w:name w:val="WW8Num117z1"/>
    <w:rsid w:val="00012EAC"/>
    <w:rPr>
      <w:rFonts w:ascii="Courier New" w:hAnsi="Courier New" w:cs="Courier New" w:hint="default"/>
    </w:rPr>
  </w:style>
  <w:style w:type="character" w:customStyle="1" w:styleId="WW8Num117z2">
    <w:name w:val="WW8Num117z2"/>
    <w:rsid w:val="00012EAC"/>
    <w:rPr>
      <w:b/>
      <w:bCs w:val="0"/>
    </w:rPr>
  </w:style>
  <w:style w:type="character" w:customStyle="1" w:styleId="WW8Num118z0">
    <w:name w:val="WW8Num118z0"/>
    <w:rsid w:val="00012EAC"/>
    <w:rPr>
      <w:rFonts w:ascii="Courier New" w:hAnsi="Courier New" w:cs="Courier New" w:hint="default"/>
    </w:rPr>
  </w:style>
  <w:style w:type="character" w:customStyle="1" w:styleId="WW8Num118z2">
    <w:name w:val="WW8Num118z2"/>
    <w:rsid w:val="00012EAC"/>
    <w:rPr>
      <w:rFonts w:ascii="Wingdings" w:hAnsi="Wingdings" w:hint="default"/>
    </w:rPr>
  </w:style>
  <w:style w:type="character" w:customStyle="1" w:styleId="WW8Num118z3">
    <w:name w:val="WW8Num118z3"/>
    <w:rsid w:val="00012EAC"/>
    <w:rPr>
      <w:rFonts w:ascii="Symbol" w:hAnsi="Symbol" w:hint="default"/>
    </w:rPr>
  </w:style>
  <w:style w:type="character" w:customStyle="1" w:styleId="WW8Num119z1">
    <w:name w:val="WW8Num119z1"/>
    <w:rsid w:val="00012EAC"/>
    <w:rPr>
      <w:rFonts w:ascii="Symbol" w:hAnsi="Symbol" w:hint="default"/>
    </w:rPr>
  </w:style>
  <w:style w:type="character" w:customStyle="1" w:styleId="WW8Num120z0">
    <w:name w:val="WW8Num120z0"/>
    <w:rsid w:val="00012EAC"/>
    <w:rPr>
      <w:rFonts w:ascii="Courier New" w:hAnsi="Courier New" w:cs="Courier New" w:hint="default"/>
    </w:rPr>
  </w:style>
  <w:style w:type="character" w:customStyle="1" w:styleId="WW8Num120z2">
    <w:name w:val="WW8Num120z2"/>
    <w:rsid w:val="00012EAC"/>
    <w:rPr>
      <w:rFonts w:ascii="Wingdings" w:hAnsi="Wingdings" w:hint="default"/>
    </w:rPr>
  </w:style>
  <w:style w:type="character" w:customStyle="1" w:styleId="WW8Num120z3">
    <w:name w:val="WW8Num120z3"/>
    <w:rsid w:val="00012EAC"/>
    <w:rPr>
      <w:rFonts w:ascii="Symbol" w:hAnsi="Symbol" w:hint="default"/>
    </w:rPr>
  </w:style>
  <w:style w:type="character" w:customStyle="1" w:styleId="WW8Num121z0">
    <w:name w:val="WW8Num121z0"/>
    <w:rsid w:val="00012EAC"/>
    <w:rPr>
      <w:rFonts w:ascii="Courier New" w:hAnsi="Courier New" w:cs="Courier New" w:hint="default"/>
    </w:rPr>
  </w:style>
  <w:style w:type="character" w:customStyle="1" w:styleId="WW8Num121z2">
    <w:name w:val="WW8Num121z2"/>
    <w:rsid w:val="00012EAC"/>
    <w:rPr>
      <w:rFonts w:ascii="Wingdings" w:hAnsi="Wingdings" w:hint="default"/>
    </w:rPr>
  </w:style>
  <w:style w:type="character" w:customStyle="1" w:styleId="WW8Num121z3">
    <w:name w:val="WW8Num121z3"/>
    <w:rsid w:val="00012EAC"/>
    <w:rPr>
      <w:rFonts w:ascii="Symbol" w:hAnsi="Symbol" w:hint="default"/>
    </w:rPr>
  </w:style>
  <w:style w:type="character" w:customStyle="1" w:styleId="WW8Num122z0">
    <w:name w:val="WW8Num122z0"/>
    <w:rsid w:val="00012EAC"/>
    <w:rPr>
      <w:rFonts w:ascii="Courier New" w:hAnsi="Courier New" w:cs="Courier New" w:hint="default"/>
    </w:rPr>
  </w:style>
  <w:style w:type="character" w:customStyle="1" w:styleId="WW8Num122z1">
    <w:name w:val="WW8Num122z1"/>
    <w:rsid w:val="00012EAC"/>
    <w:rPr>
      <w:rFonts w:ascii="Courier New" w:hAnsi="Courier New" w:cs="Courier New" w:hint="default"/>
    </w:rPr>
  </w:style>
  <w:style w:type="character" w:customStyle="1" w:styleId="WW8Num122z2">
    <w:name w:val="WW8Num122z2"/>
    <w:rsid w:val="00012EAC"/>
    <w:rPr>
      <w:rFonts w:ascii="Wingdings" w:hAnsi="Wingdings" w:hint="default"/>
    </w:rPr>
  </w:style>
  <w:style w:type="character" w:customStyle="1" w:styleId="WW8Num122z3">
    <w:name w:val="WW8Num122z3"/>
    <w:rsid w:val="00012EAC"/>
    <w:rPr>
      <w:rFonts w:ascii="Symbol" w:hAnsi="Symbol" w:hint="default"/>
    </w:rPr>
  </w:style>
  <w:style w:type="character" w:customStyle="1" w:styleId="WW8Num123z0">
    <w:name w:val="WW8Num123z0"/>
    <w:rsid w:val="00012EAC"/>
    <w:rPr>
      <w:rFonts w:ascii="Courier New" w:hAnsi="Courier New" w:cs="Courier New" w:hint="default"/>
    </w:rPr>
  </w:style>
  <w:style w:type="character" w:customStyle="1" w:styleId="WW8Num123z2">
    <w:name w:val="WW8Num123z2"/>
    <w:rsid w:val="00012EAC"/>
    <w:rPr>
      <w:rFonts w:ascii="Wingdings" w:hAnsi="Wingdings" w:hint="default"/>
    </w:rPr>
  </w:style>
  <w:style w:type="character" w:customStyle="1" w:styleId="WW8Num123z3">
    <w:name w:val="WW8Num123z3"/>
    <w:rsid w:val="00012EAC"/>
    <w:rPr>
      <w:rFonts w:ascii="Symbol" w:hAnsi="Symbol" w:hint="default"/>
    </w:rPr>
  </w:style>
  <w:style w:type="character" w:customStyle="1" w:styleId="WW8Num124z0">
    <w:name w:val="WW8Num124z0"/>
    <w:rsid w:val="00012EAC"/>
    <w:rPr>
      <w:rFonts w:ascii="Courier New" w:hAnsi="Courier New" w:cs="Courier New" w:hint="default"/>
    </w:rPr>
  </w:style>
  <w:style w:type="character" w:customStyle="1" w:styleId="WW8Num124z2">
    <w:name w:val="WW8Num124z2"/>
    <w:rsid w:val="00012EAC"/>
    <w:rPr>
      <w:rFonts w:ascii="Wingdings" w:hAnsi="Wingdings" w:hint="default"/>
    </w:rPr>
  </w:style>
  <w:style w:type="character" w:customStyle="1" w:styleId="WW8Num124z3">
    <w:name w:val="WW8Num124z3"/>
    <w:rsid w:val="00012EAC"/>
    <w:rPr>
      <w:rFonts w:ascii="Symbol" w:hAnsi="Symbol" w:hint="default"/>
    </w:rPr>
  </w:style>
  <w:style w:type="character" w:customStyle="1" w:styleId="WW8Num125z0">
    <w:name w:val="WW8Num125z0"/>
    <w:rsid w:val="00012EAC"/>
    <w:rPr>
      <w:rFonts w:ascii="Courier New" w:hAnsi="Courier New" w:cs="Courier New" w:hint="default"/>
    </w:rPr>
  </w:style>
  <w:style w:type="character" w:customStyle="1" w:styleId="WW8Num125z2">
    <w:name w:val="WW8Num125z2"/>
    <w:rsid w:val="00012EAC"/>
    <w:rPr>
      <w:rFonts w:ascii="Wingdings" w:hAnsi="Wingdings" w:hint="default"/>
    </w:rPr>
  </w:style>
  <w:style w:type="character" w:customStyle="1" w:styleId="WW8Num125z3">
    <w:name w:val="WW8Num125z3"/>
    <w:rsid w:val="00012EAC"/>
    <w:rPr>
      <w:rFonts w:ascii="Symbol" w:hAnsi="Symbol" w:hint="default"/>
    </w:rPr>
  </w:style>
  <w:style w:type="character" w:customStyle="1" w:styleId="WW8Num126z1">
    <w:name w:val="WW8Num126z1"/>
    <w:rsid w:val="00012EAC"/>
    <w:rPr>
      <w:rFonts w:ascii="Courier New" w:hAnsi="Courier New" w:cs="Courier New" w:hint="default"/>
    </w:rPr>
  </w:style>
  <w:style w:type="character" w:customStyle="1" w:styleId="WW8Num126z2">
    <w:name w:val="WW8Num126z2"/>
    <w:rsid w:val="00012EAC"/>
    <w:rPr>
      <w:rFonts w:ascii="Courier New" w:hAnsi="Courier New" w:cs="Courier New" w:hint="default"/>
    </w:rPr>
  </w:style>
  <w:style w:type="character" w:customStyle="1" w:styleId="WW8Num127z0">
    <w:name w:val="WW8Num127z0"/>
    <w:rsid w:val="00012EAC"/>
    <w:rPr>
      <w:rFonts w:ascii="Courier New" w:hAnsi="Courier New" w:cs="Courier New" w:hint="default"/>
    </w:rPr>
  </w:style>
  <w:style w:type="character" w:customStyle="1" w:styleId="WW8Num127z2">
    <w:name w:val="WW8Num127z2"/>
    <w:rsid w:val="00012EAC"/>
    <w:rPr>
      <w:rFonts w:ascii="Wingdings" w:hAnsi="Wingdings" w:hint="default"/>
    </w:rPr>
  </w:style>
  <w:style w:type="character" w:customStyle="1" w:styleId="WW8Num127z3">
    <w:name w:val="WW8Num127z3"/>
    <w:rsid w:val="00012EAC"/>
    <w:rPr>
      <w:rFonts w:ascii="Symbol" w:hAnsi="Symbol" w:hint="default"/>
    </w:rPr>
  </w:style>
  <w:style w:type="character" w:customStyle="1" w:styleId="WW8Num128z0">
    <w:name w:val="WW8Num128z0"/>
    <w:rsid w:val="00012EAC"/>
    <w:rPr>
      <w:rFonts w:ascii="Courier New" w:hAnsi="Courier New" w:cs="Courier New" w:hint="default"/>
    </w:rPr>
  </w:style>
  <w:style w:type="character" w:customStyle="1" w:styleId="WW8Num128z1">
    <w:name w:val="WW8Num128z1"/>
    <w:rsid w:val="00012EAC"/>
    <w:rPr>
      <w:rFonts w:ascii="Courier New" w:hAnsi="Courier New" w:cs="Courier New" w:hint="default"/>
    </w:rPr>
  </w:style>
  <w:style w:type="character" w:customStyle="1" w:styleId="WW8Num128z2">
    <w:name w:val="WW8Num128z2"/>
    <w:rsid w:val="00012EAC"/>
    <w:rPr>
      <w:rFonts w:ascii="Wingdings" w:hAnsi="Wingdings" w:hint="default"/>
    </w:rPr>
  </w:style>
  <w:style w:type="character" w:customStyle="1" w:styleId="WW8Num128z3">
    <w:name w:val="WW8Num128z3"/>
    <w:rsid w:val="00012EAC"/>
    <w:rPr>
      <w:rFonts w:ascii="Symbol" w:hAnsi="Symbol" w:hint="default"/>
    </w:rPr>
  </w:style>
  <w:style w:type="character" w:customStyle="1" w:styleId="WW8Num129z0">
    <w:name w:val="WW8Num129z0"/>
    <w:rsid w:val="00012EAC"/>
    <w:rPr>
      <w:rFonts w:ascii="Courier New" w:hAnsi="Courier New" w:cs="Courier New" w:hint="default"/>
    </w:rPr>
  </w:style>
  <w:style w:type="character" w:customStyle="1" w:styleId="WW8Num129z1">
    <w:name w:val="WW8Num129z1"/>
    <w:rsid w:val="00012EAC"/>
    <w:rPr>
      <w:rFonts w:ascii="Courier New" w:hAnsi="Courier New" w:cs="Courier New" w:hint="default"/>
    </w:rPr>
  </w:style>
  <w:style w:type="character" w:customStyle="1" w:styleId="WW8Num129z3">
    <w:name w:val="WW8Num129z3"/>
    <w:rsid w:val="00012EAC"/>
    <w:rPr>
      <w:rFonts w:ascii="Symbol" w:hAnsi="Symbol" w:hint="default"/>
    </w:rPr>
  </w:style>
  <w:style w:type="character" w:customStyle="1" w:styleId="WW8Num129z5">
    <w:name w:val="WW8Num129z5"/>
    <w:rsid w:val="00012EAC"/>
    <w:rPr>
      <w:rFonts w:ascii="Wingdings" w:hAnsi="Wingdings" w:hint="default"/>
    </w:rPr>
  </w:style>
  <w:style w:type="character" w:customStyle="1" w:styleId="WW8Num130z0">
    <w:name w:val="WW8Num130z0"/>
    <w:rsid w:val="00012EAC"/>
    <w:rPr>
      <w:rFonts w:ascii="Courier New" w:hAnsi="Courier New" w:cs="Courier New" w:hint="default"/>
    </w:rPr>
  </w:style>
  <w:style w:type="character" w:customStyle="1" w:styleId="WW8Num130z2">
    <w:name w:val="WW8Num130z2"/>
    <w:rsid w:val="00012EAC"/>
    <w:rPr>
      <w:rFonts w:ascii="Wingdings" w:hAnsi="Wingdings" w:hint="default"/>
    </w:rPr>
  </w:style>
  <w:style w:type="character" w:customStyle="1" w:styleId="WW8Num130z3">
    <w:name w:val="WW8Num130z3"/>
    <w:rsid w:val="00012EAC"/>
    <w:rPr>
      <w:rFonts w:ascii="Symbol" w:hAnsi="Symbol" w:hint="default"/>
    </w:rPr>
  </w:style>
  <w:style w:type="character" w:customStyle="1" w:styleId="WW8Num131z0">
    <w:name w:val="WW8Num131z0"/>
    <w:rsid w:val="00012EAC"/>
    <w:rPr>
      <w:rFonts w:ascii="Courier New" w:hAnsi="Courier New" w:cs="Courier New" w:hint="default"/>
    </w:rPr>
  </w:style>
  <w:style w:type="character" w:customStyle="1" w:styleId="WW8Num131z2">
    <w:name w:val="WW8Num131z2"/>
    <w:rsid w:val="00012EAC"/>
    <w:rPr>
      <w:rFonts w:ascii="Wingdings" w:hAnsi="Wingdings" w:hint="default"/>
    </w:rPr>
  </w:style>
  <w:style w:type="character" w:customStyle="1" w:styleId="WW8Num131z3">
    <w:name w:val="WW8Num131z3"/>
    <w:rsid w:val="00012EAC"/>
    <w:rPr>
      <w:rFonts w:ascii="Symbol" w:hAnsi="Symbol" w:hint="default"/>
    </w:rPr>
  </w:style>
  <w:style w:type="character" w:customStyle="1" w:styleId="WW8Num132z0">
    <w:name w:val="WW8Num132z0"/>
    <w:rsid w:val="00012EAC"/>
    <w:rPr>
      <w:rFonts w:ascii="Courier New" w:hAnsi="Courier New" w:cs="Courier New" w:hint="default"/>
    </w:rPr>
  </w:style>
  <w:style w:type="character" w:customStyle="1" w:styleId="WW8Num132z1">
    <w:name w:val="WW8Num132z1"/>
    <w:rsid w:val="00012EAC"/>
    <w:rPr>
      <w:rFonts w:ascii="Courier New" w:hAnsi="Courier New" w:cs="Courier New" w:hint="default"/>
    </w:rPr>
  </w:style>
  <w:style w:type="character" w:customStyle="1" w:styleId="WW8Num132z2">
    <w:name w:val="WW8Num132z2"/>
    <w:rsid w:val="00012EAC"/>
    <w:rPr>
      <w:rFonts w:ascii="Wingdings" w:hAnsi="Wingdings" w:hint="default"/>
    </w:rPr>
  </w:style>
  <w:style w:type="character" w:customStyle="1" w:styleId="WW8Num132z3">
    <w:name w:val="WW8Num132z3"/>
    <w:rsid w:val="00012EAC"/>
    <w:rPr>
      <w:rFonts w:ascii="Symbol" w:hAnsi="Symbol" w:hint="default"/>
    </w:rPr>
  </w:style>
  <w:style w:type="character" w:customStyle="1" w:styleId="WW8Num133z0">
    <w:name w:val="WW8Num133z0"/>
    <w:rsid w:val="00012EAC"/>
    <w:rPr>
      <w:rFonts w:ascii="Courier New" w:hAnsi="Courier New" w:cs="Courier New" w:hint="default"/>
    </w:rPr>
  </w:style>
  <w:style w:type="character" w:customStyle="1" w:styleId="WW8Num133z2">
    <w:name w:val="WW8Num133z2"/>
    <w:rsid w:val="00012EAC"/>
    <w:rPr>
      <w:rFonts w:ascii="Wingdings" w:hAnsi="Wingdings" w:hint="default"/>
    </w:rPr>
  </w:style>
  <w:style w:type="character" w:customStyle="1" w:styleId="WW8Num133z3">
    <w:name w:val="WW8Num133z3"/>
    <w:rsid w:val="00012EAC"/>
    <w:rPr>
      <w:rFonts w:ascii="Symbol" w:hAnsi="Symbol" w:hint="default"/>
    </w:rPr>
  </w:style>
  <w:style w:type="character" w:customStyle="1" w:styleId="WW8Num134z0">
    <w:name w:val="WW8Num134z0"/>
    <w:rsid w:val="00012EAC"/>
    <w:rPr>
      <w:rFonts w:ascii="Times New Roman" w:hAnsi="Times New Roman" w:cs="Times New Roman" w:hint="default"/>
    </w:rPr>
  </w:style>
  <w:style w:type="character" w:customStyle="1" w:styleId="WW8Num135z0">
    <w:name w:val="WW8Num135z0"/>
    <w:rsid w:val="00012EAC"/>
    <w:rPr>
      <w:rFonts w:ascii="Courier New" w:hAnsi="Courier New" w:cs="Courier New" w:hint="default"/>
    </w:rPr>
  </w:style>
  <w:style w:type="character" w:customStyle="1" w:styleId="WW8Num135z2">
    <w:name w:val="WW8Num135z2"/>
    <w:rsid w:val="00012EAC"/>
    <w:rPr>
      <w:rFonts w:ascii="Wingdings" w:hAnsi="Wingdings" w:hint="default"/>
    </w:rPr>
  </w:style>
  <w:style w:type="character" w:customStyle="1" w:styleId="WW8Num135z3">
    <w:name w:val="WW8Num135z3"/>
    <w:rsid w:val="00012EAC"/>
    <w:rPr>
      <w:rFonts w:ascii="Symbol" w:hAnsi="Symbol" w:hint="default"/>
    </w:rPr>
  </w:style>
  <w:style w:type="character" w:customStyle="1" w:styleId="WW8Num136z0">
    <w:name w:val="WW8Num136z0"/>
    <w:rsid w:val="00012EAC"/>
    <w:rPr>
      <w:rFonts w:ascii="Courier New" w:hAnsi="Courier New" w:cs="Courier New" w:hint="default"/>
    </w:rPr>
  </w:style>
  <w:style w:type="character" w:customStyle="1" w:styleId="WW8Num136z1">
    <w:name w:val="WW8Num136z1"/>
    <w:rsid w:val="00012EAC"/>
    <w:rPr>
      <w:rFonts w:ascii="Courier New" w:hAnsi="Courier New" w:cs="Courier New" w:hint="default"/>
    </w:rPr>
  </w:style>
  <w:style w:type="character" w:customStyle="1" w:styleId="WW8Num136z2">
    <w:name w:val="WW8Num136z2"/>
    <w:rsid w:val="00012EAC"/>
    <w:rPr>
      <w:rFonts w:ascii="Wingdings" w:hAnsi="Wingdings" w:hint="default"/>
    </w:rPr>
  </w:style>
  <w:style w:type="character" w:customStyle="1" w:styleId="WW8Num136z3">
    <w:name w:val="WW8Num136z3"/>
    <w:rsid w:val="00012EAC"/>
    <w:rPr>
      <w:rFonts w:ascii="Symbol" w:hAnsi="Symbol" w:hint="default"/>
    </w:rPr>
  </w:style>
  <w:style w:type="character" w:customStyle="1" w:styleId="WW8Num137z0">
    <w:name w:val="WW8Num137z0"/>
    <w:rsid w:val="00012EAC"/>
    <w:rPr>
      <w:rFonts w:ascii="Courier New" w:hAnsi="Courier New" w:cs="Courier New" w:hint="default"/>
    </w:rPr>
  </w:style>
  <w:style w:type="character" w:customStyle="1" w:styleId="WW8Num137z2">
    <w:name w:val="WW8Num137z2"/>
    <w:rsid w:val="00012EAC"/>
    <w:rPr>
      <w:rFonts w:ascii="Wingdings" w:hAnsi="Wingdings" w:hint="default"/>
    </w:rPr>
  </w:style>
  <w:style w:type="character" w:customStyle="1" w:styleId="WW8Num137z3">
    <w:name w:val="WW8Num137z3"/>
    <w:rsid w:val="00012EAC"/>
    <w:rPr>
      <w:rFonts w:ascii="Symbol" w:hAnsi="Symbol" w:hint="default"/>
    </w:rPr>
  </w:style>
  <w:style w:type="character" w:customStyle="1" w:styleId="WW8Num138z0">
    <w:name w:val="WW8Num138z0"/>
    <w:rsid w:val="00012EAC"/>
    <w:rPr>
      <w:rFonts w:ascii="Courier New" w:hAnsi="Courier New" w:cs="Courier New" w:hint="default"/>
    </w:rPr>
  </w:style>
  <w:style w:type="character" w:customStyle="1" w:styleId="WW8Num138z2">
    <w:name w:val="WW8Num138z2"/>
    <w:rsid w:val="00012EAC"/>
    <w:rPr>
      <w:rFonts w:ascii="Wingdings" w:hAnsi="Wingdings" w:hint="default"/>
    </w:rPr>
  </w:style>
  <w:style w:type="character" w:customStyle="1" w:styleId="WW8Num138z3">
    <w:name w:val="WW8Num138z3"/>
    <w:rsid w:val="00012EAC"/>
    <w:rPr>
      <w:rFonts w:ascii="Symbol" w:hAnsi="Symbol" w:hint="default"/>
    </w:rPr>
  </w:style>
  <w:style w:type="character" w:customStyle="1" w:styleId="WW8Num138z4">
    <w:name w:val="WW8Num138z4"/>
    <w:rsid w:val="00012EAC"/>
    <w:rPr>
      <w:rFonts w:ascii="Courier New" w:hAnsi="Courier New" w:cs="Courier New" w:hint="default"/>
    </w:rPr>
  </w:style>
  <w:style w:type="character" w:customStyle="1" w:styleId="WW8Num139z0">
    <w:name w:val="WW8Num139z0"/>
    <w:rsid w:val="00012EAC"/>
    <w:rPr>
      <w:rFonts w:ascii="Courier New" w:hAnsi="Courier New" w:cs="Courier New" w:hint="default"/>
    </w:rPr>
  </w:style>
  <w:style w:type="character" w:customStyle="1" w:styleId="WW8Num139z2">
    <w:name w:val="WW8Num139z2"/>
    <w:rsid w:val="00012EAC"/>
    <w:rPr>
      <w:rFonts w:ascii="Wingdings" w:hAnsi="Wingdings" w:hint="default"/>
    </w:rPr>
  </w:style>
  <w:style w:type="character" w:customStyle="1" w:styleId="WW8Num139z3">
    <w:name w:val="WW8Num139z3"/>
    <w:rsid w:val="00012EAC"/>
    <w:rPr>
      <w:rFonts w:ascii="Symbol" w:hAnsi="Symbol" w:hint="default"/>
    </w:rPr>
  </w:style>
  <w:style w:type="character" w:customStyle="1" w:styleId="WW8Num140z0">
    <w:name w:val="WW8Num140z0"/>
    <w:rsid w:val="00012EAC"/>
    <w:rPr>
      <w:rFonts w:ascii="Courier New" w:hAnsi="Courier New" w:cs="Courier New" w:hint="default"/>
    </w:rPr>
  </w:style>
  <w:style w:type="character" w:customStyle="1" w:styleId="WW8Num140z2">
    <w:name w:val="WW8Num140z2"/>
    <w:rsid w:val="00012EAC"/>
    <w:rPr>
      <w:rFonts w:ascii="Wingdings" w:hAnsi="Wingdings" w:hint="default"/>
    </w:rPr>
  </w:style>
  <w:style w:type="character" w:customStyle="1" w:styleId="WW8Num140z3">
    <w:name w:val="WW8Num140z3"/>
    <w:rsid w:val="00012EAC"/>
    <w:rPr>
      <w:rFonts w:ascii="Symbol" w:hAnsi="Symbol" w:hint="default"/>
    </w:rPr>
  </w:style>
  <w:style w:type="character" w:customStyle="1" w:styleId="WW8Num141z0">
    <w:name w:val="WW8Num141z0"/>
    <w:rsid w:val="00012EAC"/>
    <w:rPr>
      <w:rFonts w:ascii="Courier New" w:hAnsi="Courier New" w:cs="Courier New" w:hint="default"/>
    </w:rPr>
  </w:style>
  <w:style w:type="character" w:customStyle="1" w:styleId="WW8Num141z1">
    <w:name w:val="WW8Num141z1"/>
    <w:rsid w:val="00012EAC"/>
    <w:rPr>
      <w:rFonts w:ascii="Courier New" w:hAnsi="Courier New" w:cs="Courier New" w:hint="default"/>
    </w:rPr>
  </w:style>
  <w:style w:type="character" w:customStyle="1" w:styleId="WW8Num141z2">
    <w:name w:val="WW8Num141z2"/>
    <w:rsid w:val="00012EAC"/>
    <w:rPr>
      <w:rFonts w:ascii="Wingdings" w:hAnsi="Wingdings" w:hint="default"/>
    </w:rPr>
  </w:style>
  <w:style w:type="character" w:customStyle="1" w:styleId="WW8Num141z3">
    <w:name w:val="WW8Num141z3"/>
    <w:rsid w:val="00012EAC"/>
    <w:rPr>
      <w:rFonts w:ascii="Symbol" w:hAnsi="Symbol" w:hint="default"/>
    </w:rPr>
  </w:style>
  <w:style w:type="character" w:customStyle="1" w:styleId="WW8Num142z0">
    <w:name w:val="WW8Num142z0"/>
    <w:rsid w:val="00012EAC"/>
    <w:rPr>
      <w:rFonts w:ascii="Courier New" w:hAnsi="Courier New" w:cs="Courier New" w:hint="default"/>
    </w:rPr>
  </w:style>
  <w:style w:type="character" w:customStyle="1" w:styleId="WW8Num142z1">
    <w:name w:val="WW8Num142z1"/>
    <w:rsid w:val="00012EAC"/>
    <w:rPr>
      <w:rFonts w:ascii="Courier New" w:hAnsi="Courier New" w:cs="Courier New" w:hint="default"/>
    </w:rPr>
  </w:style>
  <w:style w:type="character" w:customStyle="1" w:styleId="WW8Num142z2">
    <w:name w:val="WW8Num142z2"/>
    <w:rsid w:val="00012EAC"/>
    <w:rPr>
      <w:rFonts w:ascii="Wingdings" w:hAnsi="Wingdings" w:hint="default"/>
    </w:rPr>
  </w:style>
  <w:style w:type="character" w:customStyle="1" w:styleId="WW8Num142z3">
    <w:name w:val="WW8Num142z3"/>
    <w:rsid w:val="00012EAC"/>
    <w:rPr>
      <w:rFonts w:ascii="Symbol" w:hAnsi="Symbol" w:hint="default"/>
    </w:rPr>
  </w:style>
  <w:style w:type="character" w:customStyle="1" w:styleId="16">
    <w:name w:val="Основной шрифт абзаца1"/>
    <w:rsid w:val="00012EAC"/>
  </w:style>
  <w:style w:type="paragraph" w:styleId="af9">
    <w:name w:val="Balloon Text"/>
    <w:basedOn w:val="a"/>
    <w:link w:val="afa"/>
    <w:uiPriority w:val="99"/>
    <w:semiHidden/>
    <w:unhideWhenUsed/>
    <w:rsid w:val="0026375E"/>
    <w:rPr>
      <w:rFonts w:ascii="Tahoma" w:hAnsi="Tahoma" w:cs="Tahoma"/>
      <w:sz w:val="16"/>
      <w:szCs w:val="16"/>
    </w:rPr>
  </w:style>
  <w:style w:type="character" w:customStyle="1" w:styleId="afa">
    <w:name w:val="Текст выноски Знак"/>
    <w:basedOn w:val="a0"/>
    <w:link w:val="af9"/>
    <w:uiPriority w:val="99"/>
    <w:semiHidden/>
    <w:rsid w:val="0026375E"/>
    <w:rPr>
      <w:rFonts w:ascii="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37B77-33C9-499C-A399-B94BB606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90</Pages>
  <Words>24641</Words>
  <Characters>140455</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Владелец</cp:lastModifiedBy>
  <cp:revision>12</cp:revision>
  <cp:lastPrinted>2013-08-13T06:08:00Z</cp:lastPrinted>
  <dcterms:created xsi:type="dcterms:W3CDTF">2013-07-15T07:44:00Z</dcterms:created>
  <dcterms:modified xsi:type="dcterms:W3CDTF">2018-10-26T07:10:00Z</dcterms:modified>
</cp:coreProperties>
</file>